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114F7"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3114F7">
        <w:rPr>
          <w:rFonts w:ascii="Times New Roman" w:hAnsi="Times New Roman"/>
        </w:rPr>
        <w:t>РАЧУНАРСКА ОПРЕМА</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3114F7">
        <w:rPr>
          <w:rFonts w:ascii="Times New Roman" w:hAnsi="Times New Roman"/>
          <w:b/>
          <w:u w:val="single"/>
          <w:lang w:val="ru-RU"/>
        </w:rPr>
        <w:t>11</w:t>
      </w:r>
      <w:r w:rsidRPr="00263537">
        <w:rPr>
          <w:rFonts w:ascii="Times New Roman" w:hAnsi="Times New Roman"/>
          <w:b/>
          <w:u w:val="single"/>
          <w:lang w:val="ru-RU"/>
        </w:rPr>
        <w:t>/1</w:t>
      </w:r>
      <w:r w:rsidR="00CF0665">
        <w:rPr>
          <w:rFonts w:ascii="Times New Roman" w:hAnsi="Times New Roman"/>
          <w:b/>
          <w:u w:val="single"/>
          <w:lang w:val="ru-RU"/>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2650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A2650D">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F0665">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3114F7" w:rsidRDefault="003114F7" w:rsidP="001D113E">
      <w:pPr>
        <w:pStyle w:val="NoSpacing"/>
        <w:jc w:val="center"/>
        <w:rPr>
          <w:rFonts w:ascii="Times New Roman" w:hAnsi="Times New Roman"/>
          <w:b/>
          <w:sz w:val="22"/>
          <w:szCs w:val="22"/>
          <w:u w:val="single"/>
        </w:rPr>
      </w:pPr>
      <w:r w:rsidRPr="003114F7">
        <w:rPr>
          <w:rFonts w:ascii="Times New Roman" w:hAnsi="Times New Roman"/>
          <w:b/>
          <w:sz w:val="22"/>
          <w:szCs w:val="22"/>
        </w:rPr>
        <w:t>РАЧУНАРСКА ОПРЕМА</w:t>
      </w:r>
      <w:r w:rsidRPr="003114F7">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AF46EC">
        <w:rPr>
          <w:rFonts w:ascii="Times New Roman" w:hAnsi="Times New Roman"/>
          <w:sz w:val="22"/>
          <w:szCs w:val="22"/>
        </w:rPr>
        <w:t>Прилог бр.10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AF46EC">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AF46EC">
        <w:rPr>
          <w:rFonts w:ascii="Times New Roman" w:hAnsi="Times New Roman"/>
          <w:sz w:val="22"/>
          <w:szCs w:val="22"/>
        </w:rPr>
        <w:t xml:space="preserve">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AF46EC">
        <w:rPr>
          <w:rFonts w:ascii="Times New Roman" w:hAnsi="Times New Roman"/>
          <w:sz w:val="22"/>
          <w:szCs w:val="22"/>
        </w:rPr>
        <w:t>----------------    Прилог бр.14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AF46EC">
        <w:rPr>
          <w:rFonts w:ascii="Times New Roman" w:hAnsi="Times New Roman"/>
          <w:sz w:val="22"/>
          <w:szCs w:val="22"/>
        </w:rPr>
        <w:t>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AF46EC">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C0CA4">
        <w:rPr>
          <w:rFonts w:ascii="Times New Roman" w:hAnsi="Times New Roman"/>
          <w:b/>
          <w:sz w:val="22"/>
          <w:szCs w:val="22"/>
          <w:u w:val="single"/>
        </w:rPr>
        <w:t>9</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9C0CA4">
        <w:rPr>
          <w:rFonts w:ascii="Times New Roman" w:hAnsi="Times New Roman"/>
          <w:b/>
          <w:sz w:val="22"/>
          <w:szCs w:val="22"/>
          <w:u w:val="single"/>
        </w:rPr>
        <w:t>два</w:t>
      </w:r>
      <w:r w:rsidR="002C24EE" w:rsidRPr="00DC0C23">
        <w:rPr>
          <w:rFonts w:ascii="Times New Roman" w:hAnsi="Times New Roman"/>
          <w:b/>
          <w:sz w:val="22"/>
          <w:szCs w:val="22"/>
          <w:u w:val="single"/>
        </w:rPr>
        <w:t>десет</w:t>
      </w:r>
      <w:r w:rsidR="00AD4834">
        <w:rPr>
          <w:rFonts w:ascii="Times New Roman" w:hAnsi="Times New Roman"/>
          <w:b/>
          <w:sz w:val="22"/>
          <w:szCs w:val="22"/>
          <w:u w:val="single"/>
        </w:rPr>
        <w:t xml:space="preserve"> </w:t>
      </w:r>
      <w:r w:rsidR="00F97AAF">
        <w:rPr>
          <w:rFonts w:ascii="Times New Roman" w:hAnsi="Times New Roman"/>
          <w:b/>
          <w:sz w:val="22"/>
          <w:szCs w:val="22"/>
          <w:u w:val="single"/>
        </w:rPr>
        <w:t>д</w:t>
      </w:r>
      <w:r w:rsidR="009C0CA4">
        <w:rPr>
          <w:rFonts w:ascii="Times New Roman" w:hAnsi="Times New Roman"/>
          <w:b/>
          <w:sz w:val="22"/>
          <w:szCs w:val="22"/>
          <w:u w:val="single"/>
        </w:rPr>
        <w:t>е</w:t>
      </w:r>
      <w:r w:rsidR="00F97AAF">
        <w:rPr>
          <w:rFonts w:ascii="Times New Roman" w:hAnsi="Times New Roman"/>
          <w:b/>
          <w:sz w:val="22"/>
          <w:szCs w:val="22"/>
          <w:u w:val="single"/>
        </w:rPr>
        <w:t>ве</w:t>
      </w:r>
      <w:r w:rsidR="009C0CA4">
        <w:rPr>
          <w:rFonts w:ascii="Times New Roman" w:hAnsi="Times New Roman"/>
          <w:b/>
          <w:sz w:val="22"/>
          <w:szCs w:val="22"/>
          <w:u w:val="single"/>
        </w:rPr>
        <w:t>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972894" w:rsidRDefault="008C7BFD" w:rsidP="00D05C89">
      <w:pPr>
        <w:pStyle w:val="NoSpacing"/>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114F7">
        <w:rPr>
          <w:rFonts w:ascii="Times New Roman" w:hAnsi="Times New Roman"/>
          <w:sz w:val="22"/>
          <w:szCs w:val="22"/>
        </w:rPr>
        <w:t>11</w:t>
      </w:r>
      <w:r w:rsidR="00CF0665">
        <w:rPr>
          <w:rFonts w:ascii="Times New Roman" w:hAnsi="Times New Roman"/>
          <w:sz w:val="22"/>
          <w:szCs w:val="22"/>
        </w:rPr>
        <w:t>/17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3114F7" w:rsidRDefault="003114F7" w:rsidP="00D05C89">
      <w:pPr>
        <w:pStyle w:val="NoSpacing"/>
        <w:rPr>
          <w:rFonts w:ascii="Times New Roman" w:hAnsi="Times New Roman"/>
          <w:sz w:val="22"/>
          <w:szCs w:val="22"/>
        </w:rPr>
      </w:pPr>
    </w:p>
    <w:p w:rsidR="008C7BFD" w:rsidRPr="00D05C89" w:rsidRDefault="008C7BFD" w:rsidP="00D05C89">
      <w:pPr>
        <w:pStyle w:val="NoSpacing"/>
        <w:rPr>
          <w:rFonts w:ascii="Times New Roman" w:hAnsi="Times New Roman"/>
          <w:b/>
        </w:rPr>
      </w:pPr>
      <w:r w:rsidRPr="00D05C89">
        <w:rPr>
          <w:rFonts w:ascii="Times New Roman" w:hAnsi="Times New Roman"/>
          <w:lang w:val="sr-Latn-CS"/>
        </w:rPr>
        <w:t xml:space="preserve">Критеријум за доделу уговора је </w:t>
      </w:r>
      <w:r w:rsidR="00D05C89" w:rsidRPr="00D05C89">
        <w:rPr>
          <w:rFonts w:ascii="Times New Roman" w:hAnsi="Times New Roman"/>
          <w:b/>
        </w:rPr>
        <w:t>Најнижа понуђена цена</w:t>
      </w:r>
    </w:p>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04401F"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E2763A" w:rsidRPr="003114F7" w:rsidRDefault="009F5E9D" w:rsidP="003114F7">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w:t>
      </w:r>
      <w:r w:rsidR="003114F7">
        <w:rPr>
          <w:rFonts w:ascii="Times New Roman" w:hAnsi="Times New Roman"/>
          <w:sz w:val="22"/>
          <w:szCs w:val="22"/>
        </w:rPr>
        <w:t xml:space="preserve"> </w:t>
      </w:r>
      <w:r w:rsidR="003114F7" w:rsidRPr="003114F7">
        <w:rPr>
          <w:rFonts w:ascii="Times New Roman" w:hAnsi="Times New Roman"/>
          <w:sz w:val="22"/>
          <w:szCs w:val="22"/>
        </w:rPr>
        <w:t>30230000</w:t>
      </w:r>
      <w:r w:rsidR="003114F7">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3114F7">
        <w:rPr>
          <w:rFonts w:ascii="Times New Roman" w:hAnsi="Times New Roman"/>
          <w:b/>
          <w:bCs/>
          <w:color w:val="000000"/>
          <w:sz w:val="22"/>
          <w:szCs w:val="22"/>
          <w:lang w:val="sr-Cyrl-CS"/>
        </w:rPr>
        <w:t>11</w:t>
      </w:r>
      <w:r w:rsidR="00E2763A" w:rsidRPr="0067766C">
        <w:rPr>
          <w:rFonts w:ascii="Times New Roman" w:hAnsi="Times New Roman"/>
          <w:b/>
          <w:bCs/>
          <w:color w:val="000000"/>
          <w:sz w:val="22"/>
          <w:szCs w:val="22"/>
          <w:lang w:val="sr-Cyrl-CS"/>
        </w:rPr>
        <w:t>/</w:t>
      </w:r>
      <w:r w:rsidR="00E2763A" w:rsidRPr="0067766C">
        <w:rPr>
          <w:rFonts w:ascii="Times New Roman" w:hAnsi="Times New Roman"/>
          <w:b/>
          <w:bCs/>
          <w:color w:val="000000"/>
          <w:sz w:val="22"/>
          <w:szCs w:val="22"/>
        </w:rPr>
        <w:t>1</w:t>
      </w:r>
      <w:r w:rsidR="00E2763A">
        <w:rPr>
          <w:rFonts w:ascii="Times New Roman" w:hAnsi="Times New Roman"/>
          <w:b/>
          <w:bCs/>
          <w:color w:val="000000"/>
          <w:sz w:val="22"/>
          <w:szCs w:val="22"/>
        </w:rPr>
        <w:t>7</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3114F7" w:rsidRPr="003114F7">
        <w:rPr>
          <w:rFonts w:ascii="Times New Roman" w:hAnsi="Times New Roman"/>
          <w:b/>
          <w:sz w:val="22"/>
          <w:szCs w:val="22"/>
        </w:rPr>
        <w:t xml:space="preserve">Рачунарска опрема </w:t>
      </w:r>
      <w:r w:rsidR="00E2763A" w:rsidRPr="003114F7">
        <w:rPr>
          <w:rFonts w:ascii="Times New Roman" w:hAnsi="Times New Roman"/>
          <w:b/>
          <w:color w:val="000000"/>
          <w:sz w:val="22"/>
          <w:szCs w:val="22"/>
        </w:rPr>
        <w:t xml:space="preserve"> </w:t>
      </w:r>
      <w:r w:rsidR="00E2763A" w:rsidRPr="003114F7">
        <w:rPr>
          <w:rFonts w:ascii="Times New Roman" w:hAnsi="Times New Roman"/>
          <w:b/>
          <w:sz w:val="22"/>
          <w:szCs w:val="22"/>
          <w:lang w:val="sr-Latn-CS"/>
        </w:rPr>
        <w:t>–</w:t>
      </w:r>
      <w:r w:rsidR="003114F7">
        <w:rPr>
          <w:rFonts w:ascii="Times New Roman" w:hAnsi="Times New Roman"/>
          <w:b/>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05C89">
        <w:rPr>
          <w:rFonts w:ascii="Times New Roman" w:hAnsi="Times New Roman"/>
          <w:b/>
          <w:sz w:val="22"/>
          <w:szCs w:val="22"/>
          <w:u w:val="single"/>
        </w:rPr>
        <w:t>11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3114F7">
        <w:rPr>
          <w:rFonts w:ascii="Times New Roman" w:hAnsi="Times New Roman"/>
          <w:b/>
          <w:sz w:val="22"/>
          <w:szCs w:val="22"/>
          <w:u w:val="single"/>
        </w:rPr>
        <w:t>9</w:t>
      </w:r>
      <w:r w:rsidR="00507C12" w:rsidRPr="00205467">
        <w:rPr>
          <w:rFonts w:ascii="Times New Roman" w:hAnsi="Times New Roman"/>
          <w:b/>
          <w:sz w:val="22"/>
          <w:szCs w:val="22"/>
          <w:u w:val="single"/>
        </w:rPr>
        <w:t>.201</w:t>
      </w:r>
      <w:r w:rsidR="00E2763A">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D05C89" w:rsidRPr="00D05C89">
        <w:rPr>
          <w:rFonts w:ascii="Times New Roman" w:hAnsi="Times New Roman"/>
          <w:b/>
          <w:sz w:val="22"/>
          <w:szCs w:val="22"/>
          <w:u w:val="single"/>
        </w:rPr>
        <w:t>11</w:t>
      </w:r>
      <w:r w:rsidRPr="00D05C89">
        <w:rPr>
          <w:rFonts w:ascii="Times New Roman" w:hAnsi="Times New Roman"/>
          <w:b/>
          <w:sz w:val="22"/>
          <w:szCs w:val="22"/>
          <w:u w:val="single"/>
        </w:rPr>
        <w:t>.</w:t>
      </w:r>
      <w:r w:rsidR="0061730A" w:rsidRPr="00205467">
        <w:rPr>
          <w:rFonts w:ascii="Times New Roman" w:hAnsi="Times New Roman"/>
          <w:b/>
          <w:sz w:val="22"/>
          <w:szCs w:val="22"/>
          <w:u w:val="single"/>
        </w:rPr>
        <w:t>0</w:t>
      </w:r>
      <w:r w:rsidR="003114F7">
        <w:rPr>
          <w:rFonts w:ascii="Times New Roman" w:hAnsi="Times New Roman"/>
          <w:b/>
          <w:sz w:val="22"/>
          <w:szCs w:val="22"/>
          <w:u w:val="single"/>
        </w:rPr>
        <w:t>9</w:t>
      </w:r>
      <w:r w:rsidRPr="00205467">
        <w:rPr>
          <w:rFonts w:ascii="Times New Roman" w:hAnsi="Times New Roman"/>
          <w:b/>
          <w:sz w:val="22"/>
          <w:szCs w:val="22"/>
          <w:u w:val="single"/>
        </w:rPr>
        <w:t>.201</w:t>
      </w:r>
      <w:r w:rsidR="00E2763A">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Pr="00E265C5" w:rsidRDefault="00E265C5"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1B733B" w:rsidRDefault="00E862CA" w:rsidP="001B733B">
      <w:pPr>
        <w:pStyle w:val="NoSpacing"/>
        <w:rPr>
          <w:rFonts w:ascii="Times New Roman" w:hAnsi="Times New Roman"/>
          <w:b/>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Pr="004B0CB8">
        <w:rPr>
          <w:rFonts w:ascii="Times New Roman" w:hAnsi="Times New Roman"/>
        </w:rPr>
        <w:t xml:space="preserve"> </w:t>
      </w:r>
      <w:r w:rsidR="001B733B" w:rsidRPr="003114F7">
        <w:rPr>
          <w:rFonts w:ascii="Times New Roman" w:hAnsi="Times New Roman"/>
          <w:sz w:val="22"/>
          <w:szCs w:val="22"/>
        </w:rPr>
        <w:t>Рачунарска опрема</w:t>
      </w:r>
      <w:r w:rsidR="001B733B" w:rsidRPr="0067766C">
        <w:rPr>
          <w:rFonts w:ascii="Times New Roman" w:hAnsi="Times New Roman"/>
          <w:b/>
          <w:sz w:val="22"/>
          <w:szCs w:val="22"/>
        </w:rPr>
        <w:t xml:space="preserve"> </w:t>
      </w:r>
    </w:p>
    <w:p w:rsidR="001B733B" w:rsidRDefault="001B733B" w:rsidP="001B733B">
      <w:pPr>
        <w:pStyle w:val="NoSpacing"/>
        <w:rPr>
          <w:rFonts w:ascii="Times New Roman" w:hAnsi="Times New Roman"/>
          <w:b/>
          <w:sz w:val="22"/>
          <w:szCs w:val="22"/>
        </w:rPr>
      </w:pPr>
    </w:p>
    <w:p w:rsidR="00F2236E" w:rsidRPr="0067766C" w:rsidRDefault="00F2236E" w:rsidP="001B733B">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D05C89" w:rsidRPr="00E265C5">
        <w:rPr>
          <w:rFonts w:ascii="Times New Roman" w:hAnsi="Times New Roman"/>
          <w:sz w:val="22"/>
          <w:szCs w:val="22"/>
        </w:rPr>
        <w:t>Најнижа понуђена цена</w:t>
      </w:r>
    </w:p>
    <w:p w:rsidR="00F2236E" w:rsidRPr="00F2236E" w:rsidRDefault="00F2236E" w:rsidP="00650789">
      <w:pPr>
        <w:spacing w:after="0"/>
        <w:rPr>
          <w:rFonts w:ascii="Times New Roman" w:hAnsi="Times New Roman"/>
          <w:sz w:val="22"/>
          <w:szCs w:val="22"/>
        </w:rPr>
      </w:pPr>
    </w:p>
    <w:p w:rsidR="00174BE9" w:rsidRPr="00E2763A" w:rsidRDefault="00E862CA" w:rsidP="00174BE9">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1B733B" w:rsidRPr="003114F7">
        <w:rPr>
          <w:rFonts w:ascii="Times New Roman" w:hAnsi="Times New Roman"/>
          <w:sz w:val="22"/>
          <w:szCs w:val="22"/>
        </w:rPr>
        <w:t>30230000</w:t>
      </w:r>
      <w:r w:rsidR="001B733B">
        <w:rPr>
          <w:rFonts w:ascii="Times New Roman" w:hAnsi="Times New Roman"/>
          <w:sz w:val="22"/>
          <w:szCs w:val="22"/>
        </w:rPr>
        <w:t xml:space="preserve"> </w:t>
      </w:r>
      <w:r w:rsidR="001B733B" w:rsidRPr="003114F7">
        <w:rPr>
          <w:rFonts w:ascii="Times New Roman" w:hAnsi="Times New Roman"/>
          <w:sz w:val="22"/>
          <w:szCs w:val="22"/>
        </w:rPr>
        <w:t>Рачунарска опрема</w:t>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p>
    <w:p w:rsidR="00FB62C4" w:rsidRDefault="00FB62C4"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1B733B" w:rsidRDefault="001B733B" w:rsidP="00576F7F">
      <w:pPr>
        <w:jc w:val="right"/>
        <w:rPr>
          <w:b/>
          <w:sz w:val="22"/>
          <w:szCs w:val="22"/>
        </w:rPr>
      </w:pPr>
    </w:p>
    <w:p w:rsidR="001B733B" w:rsidRPr="001B733B" w:rsidRDefault="001B733B" w:rsidP="00576F7F">
      <w:pPr>
        <w:jc w:val="right"/>
        <w:rPr>
          <w:b/>
          <w:sz w:val="22"/>
          <w:szCs w:val="22"/>
        </w:rPr>
      </w:pPr>
    </w:p>
    <w:p w:rsidR="00840AAB" w:rsidRPr="00840AAB" w:rsidRDefault="00840AAB"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1B733B" w:rsidRPr="00186A09"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1B733B" w:rsidRPr="00186A09"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B733B" w:rsidRPr="007D0127"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1B733B" w:rsidRPr="007D0127" w:rsidRDefault="001B733B" w:rsidP="001B733B">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014E2" w:rsidRPr="004014E2" w:rsidRDefault="004014E2" w:rsidP="004014E2">
      <w:pPr>
        <w:rPr>
          <w:rFonts w:ascii="Times New Roman" w:hAnsi="Times New Roman"/>
          <w:b/>
          <w:sz w:val="22"/>
          <w:szCs w:val="22"/>
        </w:rPr>
      </w:pPr>
      <w:r w:rsidRPr="004014E2">
        <w:rPr>
          <w:rFonts w:ascii="Times New Roman" w:hAnsi="Times New Roman"/>
          <w:b/>
          <w:sz w:val="22"/>
          <w:szCs w:val="22"/>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617357">
        <w:rPr>
          <w:rFonts w:ascii="Times New Roman" w:hAnsi="Times New Roman"/>
          <w:b/>
          <w:sz w:val="22"/>
          <w:szCs w:val="22"/>
        </w:rPr>
        <w:t>,</w:t>
      </w:r>
      <w:r w:rsidRPr="004014E2">
        <w:rPr>
          <w:rFonts w:ascii="Times New Roman" w:hAnsi="Times New Roman"/>
          <w:b/>
          <w:sz w:val="22"/>
          <w:szCs w:val="22"/>
        </w:rPr>
        <w:t xml:space="preserve"> </w:t>
      </w:r>
      <w:r w:rsidRPr="004014E2">
        <w:rPr>
          <w:rFonts w:ascii="Times New Roman" w:hAnsi="Times New Roman"/>
          <w:b/>
          <w:sz w:val="22"/>
          <w:szCs w:val="22"/>
          <w:u w:val="single"/>
        </w:rPr>
        <w:t>осим за</w:t>
      </w:r>
      <w:r w:rsidR="00E17141">
        <w:rPr>
          <w:rFonts w:ascii="Times New Roman" w:hAnsi="Times New Roman"/>
          <w:b/>
          <w:sz w:val="22"/>
          <w:szCs w:val="22"/>
          <w:u w:val="single"/>
        </w:rPr>
        <w:t xml:space="preserve"> </w:t>
      </w:r>
      <w:r w:rsidR="00DD231A">
        <w:rPr>
          <w:rFonts w:ascii="Times New Roman" w:hAnsi="Times New Roman"/>
          <w:b/>
          <w:sz w:val="22"/>
          <w:szCs w:val="22"/>
          <w:u w:val="single"/>
        </w:rPr>
        <w:t xml:space="preserve">следеће </w:t>
      </w:r>
      <w:r w:rsidR="00E17141">
        <w:rPr>
          <w:rFonts w:ascii="Times New Roman" w:hAnsi="Times New Roman"/>
          <w:b/>
          <w:sz w:val="22"/>
          <w:szCs w:val="22"/>
          <w:u w:val="single"/>
        </w:rPr>
        <w:t>додатне услове</w:t>
      </w:r>
      <w:r w:rsidRPr="004014E2">
        <w:rPr>
          <w:rFonts w:ascii="Times New Roman" w:hAnsi="Times New Roman"/>
          <w:b/>
          <w:sz w:val="22"/>
          <w:szCs w:val="22"/>
          <w:u w:val="single"/>
        </w:rPr>
        <w:t xml:space="preserve"> </w:t>
      </w:r>
      <w:r w:rsidRPr="004014E2">
        <w:rPr>
          <w:rFonts w:ascii="Times New Roman" w:hAnsi="Times New Roman"/>
          <w:b/>
          <w:sz w:val="22"/>
          <w:szCs w:val="22"/>
        </w:rPr>
        <w:t>:</w:t>
      </w:r>
    </w:p>
    <w:tbl>
      <w:tblPr>
        <w:tblW w:w="10170" w:type="dxa"/>
        <w:tblInd w:w="10" w:type="dxa"/>
        <w:tblLayout w:type="fixed"/>
        <w:tblCellMar>
          <w:left w:w="0" w:type="dxa"/>
          <w:right w:w="0" w:type="dxa"/>
        </w:tblCellMar>
        <w:tblLook w:val="0000"/>
      </w:tblPr>
      <w:tblGrid>
        <w:gridCol w:w="1710"/>
        <w:gridCol w:w="8460"/>
      </w:tblGrid>
      <w:tr w:rsidR="00E265C5" w:rsidRPr="00E17141" w:rsidTr="00E17141">
        <w:trPr>
          <w:trHeight w:val="55"/>
        </w:trPr>
        <w:tc>
          <w:tcPr>
            <w:tcW w:w="10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265C5" w:rsidRPr="00E17141" w:rsidRDefault="004014E2" w:rsidP="00E265C5">
            <w:pPr>
              <w:jc w:val="center"/>
              <w:rPr>
                <w:rFonts w:ascii="Times New Roman" w:hAnsi="Times New Roman"/>
                <w:b/>
                <w:sz w:val="26"/>
                <w:szCs w:val="26"/>
              </w:rPr>
            </w:pPr>
            <w:r w:rsidRPr="004014E2">
              <w:rPr>
                <w:rFonts w:ascii="Times New Roman" w:hAnsi="Times New Roman"/>
                <w:sz w:val="22"/>
                <w:szCs w:val="22"/>
              </w:rPr>
              <w:t xml:space="preserve"> </w:t>
            </w:r>
            <w:r>
              <w:rPr>
                <w:rFonts w:ascii="Times New Roman" w:hAnsi="Times New Roman"/>
                <w:sz w:val="22"/>
                <w:szCs w:val="22"/>
              </w:rPr>
              <w:t xml:space="preserve">      </w:t>
            </w:r>
            <w:r w:rsidR="00E265C5" w:rsidRPr="00E17141">
              <w:rPr>
                <w:rFonts w:ascii="Times New Roman" w:hAnsi="Times New Roman"/>
                <w:b/>
                <w:bCs/>
                <w:sz w:val="26"/>
                <w:szCs w:val="26"/>
              </w:rPr>
              <w:t>ДОДАТНИ УСЛОВИ:</w:t>
            </w:r>
          </w:p>
        </w:tc>
      </w:tr>
      <w:tr w:rsidR="00E265C5" w:rsidRPr="00E17141" w:rsidTr="00E265C5">
        <w:trPr>
          <w:trHeight w:val="1447"/>
        </w:trPr>
        <w:tc>
          <w:tcPr>
            <w:tcW w:w="1710" w:type="dxa"/>
            <w:tcBorders>
              <w:left w:val="single" w:sz="8" w:space="0" w:color="000000"/>
              <w:bottom w:val="single" w:sz="8" w:space="0" w:color="000000"/>
            </w:tcBorders>
            <w:shd w:val="clear" w:color="auto" w:fill="FFFFFF"/>
            <w:vAlign w:val="center"/>
          </w:tcPr>
          <w:p w:rsidR="00E265C5" w:rsidRPr="00E17141" w:rsidRDefault="00E265C5" w:rsidP="00E265C5">
            <w:pPr>
              <w:jc w:val="center"/>
              <w:rPr>
                <w:rFonts w:ascii="Times New Roman" w:hAnsi="Times New Roman"/>
                <w:sz w:val="22"/>
                <w:szCs w:val="22"/>
              </w:rPr>
            </w:pPr>
            <w:r w:rsidRPr="00E17141">
              <w:rPr>
                <w:rFonts w:ascii="Times New Roman" w:hAnsi="Times New Roman"/>
                <w:bCs/>
                <w:sz w:val="22"/>
                <w:szCs w:val="22"/>
              </w:rPr>
              <w:t>1)</w:t>
            </w:r>
          </w:p>
        </w:tc>
        <w:tc>
          <w:tcPr>
            <w:tcW w:w="84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17141" w:rsidRPr="00B82FCE" w:rsidRDefault="00E265C5" w:rsidP="00E265C5">
            <w:pPr>
              <w:pStyle w:val="NoSpacing"/>
              <w:rPr>
                <w:rFonts w:ascii="Times New Roman" w:hAnsi="Times New Roman"/>
                <w:sz w:val="22"/>
                <w:szCs w:val="22"/>
              </w:rPr>
            </w:pPr>
            <w:r w:rsidRPr="00B82FCE">
              <w:rPr>
                <w:rFonts w:ascii="Times New Roman" w:hAnsi="Times New Roman"/>
                <w:sz w:val="22"/>
                <w:szCs w:val="22"/>
              </w:rPr>
              <w:t>Неопходно је да Понуђач достави техничку спецификацију и потврду о произвођачкој гаранцији за</w:t>
            </w:r>
            <w:r w:rsidR="00E17141" w:rsidRPr="00B82FCE">
              <w:rPr>
                <w:rFonts w:ascii="Times New Roman" w:hAnsi="Times New Roman"/>
                <w:sz w:val="22"/>
                <w:szCs w:val="22"/>
              </w:rPr>
              <w:t xml:space="preserve"> </w:t>
            </w:r>
            <w:r w:rsidRPr="00B82FCE">
              <w:rPr>
                <w:rFonts w:ascii="Times New Roman" w:hAnsi="Times New Roman"/>
                <w:sz w:val="22"/>
                <w:szCs w:val="22"/>
              </w:rPr>
              <w:t xml:space="preserve">рачунаре </w:t>
            </w:r>
            <w:r w:rsidR="00E17141" w:rsidRPr="00B82FCE">
              <w:rPr>
                <w:rFonts w:ascii="Times New Roman" w:hAnsi="Times New Roman"/>
                <w:sz w:val="22"/>
                <w:szCs w:val="22"/>
              </w:rPr>
              <w:t>и</w:t>
            </w:r>
            <w:r w:rsidRPr="00B82FCE">
              <w:rPr>
                <w:rFonts w:ascii="Times New Roman" w:hAnsi="Times New Roman"/>
                <w:sz w:val="22"/>
                <w:szCs w:val="22"/>
              </w:rPr>
              <w:t xml:space="preserve"> мониторе . </w:t>
            </w:r>
          </w:p>
          <w:p w:rsidR="00E17141" w:rsidRPr="00B82FCE" w:rsidRDefault="00E17141" w:rsidP="00E265C5">
            <w:pPr>
              <w:pStyle w:val="NoSpacing"/>
              <w:rPr>
                <w:rFonts w:ascii="Times New Roman" w:hAnsi="Times New Roman"/>
                <w:b/>
                <w:sz w:val="22"/>
                <w:szCs w:val="22"/>
                <w:u w:val="single"/>
              </w:rPr>
            </w:pPr>
          </w:p>
          <w:p w:rsidR="00E265C5" w:rsidRPr="00B82FCE" w:rsidRDefault="00E265C5" w:rsidP="00E265C5">
            <w:pPr>
              <w:pStyle w:val="NoSpacing"/>
              <w:rPr>
                <w:rFonts w:ascii="Times New Roman" w:hAnsi="Times New Roman"/>
                <w:sz w:val="22"/>
                <w:szCs w:val="22"/>
              </w:rPr>
            </w:pPr>
            <w:r w:rsidRPr="00B82FCE">
              <w:rPr>
                <w:rFonts w:ascii="Times New Roman" w:hAnsi="Times New Roman"/>
                <w:b/>
                <w:sz w:val="22"/>
                <w:szCs w:val="22"/>
                <w:u w:val="single"/>
              </w:rPr>
              <w:t>Доказ</w:t>
            </w:r>
            <w:r w:rsidRPr="00B82FCE">
              <w:rPr>
                <w:rFonts w:ascii="Times New Roman" w:hAnsi="Times New Roman"/>
                <w:sz w:val="22"/>
                <w:szCs w:val="22"/>
              </w:rPr>
              <w:t>:</w:t>
            </w:r>
            <w:r w:rsidR="00E17141" w:rsidRPr="00B82FCE">
              <w:rPr>
                <w:rFonts w:ascii="Times New Roman" w:hAnsi="Times New Roman"/>
                <w:sz w:val="22"/>
                <w:szCs w:val="22"/>
              </w:rPr>
              <w:t xml:space="preserve"> </w:t>
            </w:r>
            <w:r w:rsidRPr="00B82FCE">
              <w:rPr>
                <w:rFonts w:ascii="Times New Roman" w:hAnsi="Times New Roman"/>
                <w:sz w:val="22"/>
                <w:szCs w:val="22"/>
              </w:rPr>
              <w:t>Потврда произвођача опреме или локалне канцеларије произвођача</w:t>
            </w:r>
          </w:p>
          <w:p w:rsidR="00E265C5" w:rsidRPr="00B82FCE" w:rsidRDefault="00E265C5" w:rsidP="00E17141">
            <w:pPr>
              <w:pStyle w:val="NoSpacing"/>
              <w:rPr>
                <w:rFonts w:ascii="Times New Roman" w:hAnsi="Times New Roman"/>
                <w:sz w:val="22"/>
                <w:szCs w:val="22"/>
              </w:rPr>
            </w:pPr>
            <w:r w:rsidRPr="00B82FCE">
              <w:rPr>
                <w:rFonts w:ascii="Times New Roman" w:hAnsi="Times New Roman"/>
                <w:sz w:val="22"/>
                <w:szCs w:val="22"/>
              </w:rPr>
              <w:t>опреме (за територију Републике Србије) којом се потврђује да је захтевани гарантни период подржан</w:t>
            </w:r>
            <w:r w:rsidR="00E17141" w:rsidRPr="00B82FCE">
              <w:rPr>
                <w:rFonts w:ascii="Times New Roman" w:hAnsi="Times New Roman"/>
                <w:sz w:val="22"/>
                <w:szCs w:val="22"/>
              </w:rPr>
              <w:t xml:space="preserve"> </w:t>
            </w:r>
            <w:r w:rsidRPr="00B82FCE">
              <w:rPr>
                <w:rFonts w:ascii="Times New Roman" w:hAnsi="Times New Roman"/>
                <w:sz w:val="22"/>
                <w:szCs w:val="22"/>
              </w:rPr>
              <w:t xml:space="preserve">од стане произвођача опреме. Потврда се односи на рачунаре </w:t>
            </w:r>
            <w:r w:rsidR="00E17141" w:rsidRPr="00B82FCE">
              <w:rPr>
                <w:rFonts w:ascii="Times New Roman" w:hAnsi="Times New Roman"/>
                <w:sz w:val="22"/>
                <w:szCs w:val="22"/>
              </w:rPr>
              <w:t>и</w:t>
            </w:r>
            <w:r w:rsidRPr="00B82FCE">
              <w:rPr>
                <w:rFonts w:ascii="Times New Roman" w:hAnsi="Times New Roman"/>
                <w:sz w:val="22"/>
                <w:szCs w:val="22"/>
              </w:rPr>
              <w:t xml:space="preserve"> мониторе,</w:t>
            </w:r>
            <w:r w:rsidR="00E17141" w:rsidRPr="00B82FCE">
              <w:rPr>
                <w:rFonts w:ascii="Times New Roman" w:hAnsi="Times New Roman"/>
                <w:sz w:val="22"/>
                <w:szCs w:val="22"/>
              </w:rPr>
              <w:t xml:space="preserve"> </w:t>
            </w:r>
            <w:r w:rsidRPr="00B82FCE">
              <w:rPr>
                <w:rFonts w:ascii="Times New Roman" w:hAnsi="Times New Roman"/>
                <w:sz w:val="22"/>
                <w:szCs w:val="22"/>
              </w:rPr>
              <w:t>мора бити насловљена на</w:t>
            </w:r>
            <w:r w:rsidR="00E17141" w:rsidRPr="00B82FCE">
              <w:rPr>
                <w:rFonts w:ascii="Times New Roman" w:hAnsi="Times New Roman"/>
                <w:sz w:val="22"/>
                <w:szCs w:val="22"/>
              </w:rPr>
              <w:t xml:space="preserve"> </w:t>
            </w:r>
            <w:r w:rsidRPr="00B82FCE">
              <w:rPr>
                <w:rFonts w:ascii="Times New Roman" w:hAnsi="Times New Roman"/>
                <w:sz w:val="22"/>
                <w:szCs w:val="22"/>
              </w:rPr>
              <w:t>јавну набавку и мора се односити на територију Р. Србије.</w:t>
            </w:r>
          </w:p>
        </w:tc>
      </w:tr>
      <w:tr w:rsidR="00DD231A" w:rsidRPr="00E17141" w:rsidTr="00E265C5">
        <w:trPr>
          <w:trHeight w:val="1447"/>
        </w:trPr>
        <w:tc>
          <w:tcPr>
            <w:tcW w:w="1710" w:type="dxa"/>
            <w:tcBorders>
              <w:left w:val="single" w:sz="8" w:space="0" w:color="000000"/>
              <w:bottom w:val="single" w:sz="8" w:space="0" w:color="000000"/>
            </w:tcBorders>
            <w:shd w:val="clear" w:color="auto" w:fill="FFFFFF"/>
            <w:vAlign w:val="center"/>
          </w:tcPr>
          <w:p w:rsidR="00DD231A" w:rsidRPr="00E17141" w:rsidRDefault="00DD231A" w:rsidP="00E265C5">
            <w:pPr>
              <w:jc w:val="center"/>
              <w:rPr>
                <w:rFonts w:ascii="Times New Roman" w:hAnsi="Times New Roman"/>
                <w:bCs/>
                <w:sz w:val="22"/>
                <w:szCs w:val="22"/>
              </w:rPr>
            </w:pPr>
            <w:r>
              <w:rPr>
                <w:rFonts w:ascii="Times New Roman" w:hAnsi="Times New Roman"/>
                <w:bCs/>
                <w:sz w:val="22"/>
                <w:szCs w:val="22"/>
              </w:rPr>
              <w:t>2)</w:t>
            </w:r>
          </w:p>
        </w:tc>
        <w:tc>
          <w:tcPr>
            <w:tcW w:w="84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231A" w:rsidRPr="00B82FCE" w:rsidRDefault="00DD231A" w:rsidP="00DD231A">
            <w:pPr>
              <w:pStyle w:val="NoSpacing"/>
              <w:rPr>
                <w:rFonts w:ascii="Times New Roman" w:hAnsi="Times New Roman"/>
                <w:sz w:val="22"/>
                <w:szCs w:val="22"/>
              </w:rPr>
            </w:pPr>
            <w:r w:rsidRPr="00B82FCE">
              <w:rPr>
                <w:rFonts w:ascii="Times New Roman" w:hAnsi="Times New Roman"/>
                <w:sz w:val="22"/>
                <w:szCs w:val="22"/>
              </w:rPr>
              <w:t>Неопходно је да Понуђач достави за рачунаре и мониторе потврду произвођача опреме или локалне канцеларије произвођача опреме (за територију Републике Србије) којом се потврђује да понуђач може продавати понуђену опрему са назнаком јавне набавке.</w:t>
            </w:r>
          </w:p>
          <w:p w:rsidR="00DD231A" w:rsidRPr="00B82FCE" w:rsidRDefault="00DD231A" w:rsidP="00DD231A">
            <w:pPr>
              <w:pStyle w:val="NoSpacing"/>
              <w:rPr>
                <w:rFonts w:ascii="Times New Roman" w:hAnsi="Times New Roman"/>
                <w:sz w:val="22"/>
                <w:szCs w:val="22"/>
              </w:rPr>
            </w:pPr>
            <w:r w:rsidRPr="00B82FCE">
              <w:rPr>
                <w:rFonts w:ascii="Times New Roman" w:hAnsi="Times New Roman"/>
                <w:b/>
                <w:sz w:val="22"/>
                <w:szCs w:val="22"/>
                <w:u w:val="single"/>
              </w:rPr>
              <w:t>Доказ</w:t>
            </w:r>
            <w:r w:rsidRPr="00B82FCE">
              <w:rPr>
                <w:rFonts w:ascii="Times New Roman" w:hAnsi="Times New Roman"/>
                <w:sz w:val="22"/>
                <w:szCs w:val="22"/>
              </w:rPr>
              <w:t>: Потврда произвођача опреме или локалне канцеларије произвођача</w:t>
            </w:r>
          </w:p>
          <w:p w:rsidR="00DD231A" w:rsidRPr="00B82FCE" w:rsidRDefault="00DD231A" w:rsidP="00DD231A">
            <w:pPr>
              <w:pStyle w:val="NoSpacing"/>
              <w:rPr>
                <w:rFonts w:ascii="Times New Roman" w:hAnsi="Times New Roman"/>
                <w:sz w:val="22"/>
                <w:szCs w:val="22"/>
              </w:rPr>
            </w:pPr>
            <w:r w:rsidRPr="00B82FCE">
              <w:rPr>
                <w:rFonts w:ascii="Times New Roman" w:hAnsi="Times New Roman"/>
                <w:sz w:val="22"/>
                <w:szCs w:val="22"/>
              </w:rPr>
              <w:t>опреме (за територију Републике Србије) којом се потврђује да понуђач може продавати понуђену опрему са назнаком јавне набавке.</w:t>
            </w:r>
          </w:p>
          <w:p w:rsidR="00DD231A" w:rsidRPr="00B82FCE" w:rsidRDefault="00DD231A" w:rsidP="00DD231A">
            <w:pPr>
              <w:pStyle w:val="NoSpacing"/>
              <w:rPr>
                <w:rFonts w:ascii="Times New Roman" w:hAnsi="Times New Roman"/>
                <w:sz w:val="22"/>
                <w:szCs w:val="22"/>
              </w:rPr>
            </w:pPr>
          </w:p>
        </w:tc>
      </w:tr>
      <w:tr w:rsidR="00E265C5" w:rsidRPr="00E265C5" w:rsidTr="00E265C5">
        <w:trPr>
          <w:trHeight w:val="60"/>
        </w:trPr>
        <w:tc>
          <w:tcPr>
            <w:tcW w:w="1710" w:type="dxa"/>
            <w:tcBorders>
              <w:left w:val="single" w:sz="8" w:space="0" w:color="000000"/>
              <w:bottom w:val="single" w:sz="8" w:space="0" w:color="000000"/>
            </w:tcBorders>
            <w:shd w:val="clear" w:color="auto" w:fill="FFFFFF"/>
            <w:vAlign w:val="center"/>
          </w:tcPr>
          <w:p w:rsidR="00E265C5" w:rsidRPr="00E17141" w:rsidRDefault="00DD231A" w:rsidP="00E265C5">
            <w:pPr>
              <w:jc w:val="center"/>
              <w:rPr>
                <w:rFonts w:ascii="Times New Roman" w:hAnsi="Times New Roman"/>
                <w:sz w:val="22"/>
                <w:szCs w:val="22"/>
              </w:rPr>
            </w:pPr>
            <w:r>
              <w:rPr>
                <w:rFonts w:ascii="Times New Roman" w:hAnsi="Times New Roman"/>
                <w:bCs/>
                <w:sz w:val="22"/>
                <w:szCs w:val="22"/>
              </w:rPr>
              <w:t>3</w:t>
            </w:r>
            <w:r w:rsidR="00E265C5" w:rsidRPr="00E17141">
              <w:rPr>
                <w:rFonts w:ascii="Times New Roman" w:hAnsi="Times New Roman"/>
                <w:bCs/>
                <w:sz w:val="22"/>
                <w:szCs w:val="22"/>
              </w:rPr>
              <w:t>)</w:t>
            </w:r>
          </w:p>
        </w:tc>
        <w:tc>
          <w:tcPr>
            <w:tcW w:w="8460" w:type="dxa"/>
            <w:tcBorders>
              <w:left w:val="single" w:sz="8" w:space="0" w:color="000000"/>
              <w:bottom w:val="single" w:sz="8" w:space="0" w:color="000000"/>
              <w:right w:val="single" w:sz="8" w:space="0" w:color="000000"/>
            </w:tcBorders>
            <w:shd w:val="clear" w:color="auto" w:fill="FFFFFF"/>
            <w:vAlign w:val="center"/>
          </w:tcPr>
          <w:p w:rsidR="00E265C5" w:rsidRPr="00B82FCE" w:rsidRDefault="00570864" w:rsidP="00570864">
            <w:pPr>
              <w:pStyle w:val="NoSpacing"/>
              <w:rPr>
                <w:rFonts w:ascii="Times New Roman" w:hAnsi="Times New Roman"/>
                <w:sz w:val="22"/>
                <w:szCs w:val="22"/>
              </w:rPr>
            </w:pPr>
            <w:r w:rsidRPr="00B82FCE">
              <w:rPr>
                <w:rFonts w:ascii="Times New Roman" w:hAnsi="Times New Roman"/>
                <w:sz w:val="22"/>
                <w:szCs w:val="22"/>
              </w:rPr>
              <w:t xml:space="preserve">За сву понуђену опрему доставити детаљну спецификацију. </w:t>
            </w:r>
            <w:r w:rsidR="00E265C5" w:rsidRPr="00B82FCE">
              <w:rPr>
                <w:rFonts w:ascii="Times New Roman" w:hAnsi="Times New Roman"/>
                <w:sz w:val="22"/>
                <w:szCs w:val="22"/>
              </w:rPr>
              <w:t xml:space="preserve">Сва техничка документација (опис производа, </w:t>
            </w:r>
            <w:r w:rsidR="00E17141" w:rsidRPr="00B82FCE">
              <w:rPr>
                <w:rFonts w:ascii="Times New Roman" w:hAnsi="Times New Roman"/>
                <w:sz w:val="22"/>
                <w:szCs w:val="22"/>
              </w:rPr>
              <w:t>data sheet</w:t>
            </w:r>
            <w:r w:rsidR="00E265C5" w:rsidRPr="00B82FCE">
              <w:rPr>
                <w:rFonts w:ascii="Times New Roman" w:hAnsi="Times New Roman"/>
                <w:sz w:val="22"/>
                <w:szCs w:val="22"/>
              </w:rPr>
              <w:t>-</w:t>
            </w:r>
            <w:r w:rsidR="00E17141" w:rsidRPr="00B82FCE">
              <w:rPr>
                <w:rFonts w:ascii="Times New Roman" w:hAnsi="Times New Roman"/>
                <w:sz w:val="22"/>
                <w:szCs w:val="22"/>
              </w:rPr>
              <w:t>ovi</w:t>
            </w:r>
            <w:r w:rsidR="00E265C5" w:rsidRPr="00B82FCE">
              <w:rPr>
                <w:rFonts w:ascii="Times New Roman" w:hAnsi="Times New Roman"/>
                <w:sz w:val="22"/>
                <w:szCs w:val="22"/>
              </w:rPr>
              <w:t xml:space="preserve"> и сл.) као и наведене потврде могу бити достављене на енглеском језику. Достављена техничка документација мора </w:t>
            </w:r>
            <w:r w:rsidR="00E265C5" w:rsidRPr="00B82FCE">
              <w:rPr>
                <w:rFonts w:ascii="Times New Roman" w:hAnsi="Times New Roman"/>
                <w:bCs/>
                <w:sz w:val="22"/>
                <w:szCs w:val="22"/>
              </w:rPr>
              <w:t>недвосмислено</w:t>
            </w:r>
            <w:r w:rsidR="00E265C5" w:rsidRPr="00B82FCE">
              <w:rPr>
                <w:rFonts w:ascii="Times New Roman" w:hAnsi="Times New Roman"/>
                <w:sz w:val="22"/>
                <w:szCs w:val="22"/>
              </w:rPr>
              <w:t> показивати да понуђена добра у потпуности одговарају свим минималним техничким захтевима.</w:t>
            </w:r>
          </w:p>
        </w:tc>
      </w:tr>
    </w:tbl>
    <w:p w:rsidR="004014E2" w:rsidRPr="004014E2" w:rsidRDefault="004014E2" w:rsidP="00E265C5">
      <w:pPr>
        <w:rPr>
          <w:rFonts w:ascii="Times New Roman" w:hAnsi="Times New Roman"/>
          <w:sz w:val="22"/>
          <w:szCs w:val="22"/>
          <w:lang w:val="sr-Cyrl-CS"/>
        </w:rPr>
      </w:pP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00D961BE">
        <w:rPr>
          <w:rFonts w:ascii="Times New Roman" w:hAnsi="Times New Roman"/>
          <w:sz w:val="22"/>
          <w:szCs w:val="22"/>
        </w:rPr>
        <w:t xml:space="preserve">   </w:t>
      </w:r>
      <w:r w:rsidRPr="00186A09">
        <w:rPr>
          <w:rFonts w:ascii="Times New Roman" w:hAnsi="Times New Roman"/>
          <w:sz w:val="22"/>
          <w:szCs w:val="22"/>
        </w:rPr>
        <w:tab/>
      </w:r>
      <w:r w:rsidRPr="00186A09">
        <w:rPr>
          <w:rFonts w:ascii="Times New Roman" w:hAnsi="Times New Roman"/>
          <w:sz w:val="22"/>
          <w:szCs w:val="22"/>
        </w:rPr>
        <w:tab/>
      </w:r>
      <w:r w:rsidR="00D961BE">
        <w:rPr>
          <w:rFonts w:ascii="Times New Roman" w:hAnsi="Times New Roman"/>
          <w:sz w:val="22"/>
          <w:szCs w:val="22"/>
        </w:rPr>
        <w:t xml:space="preserve">                </w:t>
      </w:r>
      <w:r w:rsidRPr="00186A09">
        <w:rPr>
          <w:rFonts w:ascii="Times New Roman" w:hAnsi="Times New Roman"/>
          <w:sz w:val="22"/>
          <w:szCs w:val="22"/>
        </w:rPr>
        <w:t>__________________</w:t>
      </w:r>
    </w:p>
    <w:p w:rsidR="00957990"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17357" w:rsidRDefault="00617357" w:rsidP="006B79C8">
      <w:pPr>
        <w:spacing w:after="0"/>
        <w:rPr>
          <w:b/>
          <w:sz w:val="22"/>
          <w:szCs w:val="22"/>
        </w:rPr>
      </w:pPr>
    </w:p>
    <w:p w:rsidR="00DC1ACF" w:rsidRDefault="00DC1ACF" w:rsidP="006B79C8">
      <w:pPr>
        <w:spacing w:after="0"/>
        <w:rPr>
          <w:b/>
          <w:sz w:val="22"/>
          <w:szCs w:val="22"/>
        </w:rPr>
      </w:pPr>
    </w:p>
    <w:p w:rsidR="00DC1ACF" w:rsidRDefault="00DC1ACF" w:rsidP="006B79C8">
      <w:pPr>
        <w:spacing w:after="0"/>
        <w:rPr>
          <w:b/>
          <w:sz w:val="22"/>
          <w:szCs w:val="22"/>
        </w:rPr>
      </w:pPr>
    </w:p>
    <w:p w:rsidR="00DC1ACF" w:rsidRPr="00DC1ACF" w:rsidRDefault="00DC1ACF" w:rsidP="006B79C8">
      <w:pPr>
        <w:spacing w:after="0"/>
        <w:rPr>
          <w:b/>
          <w:sz w:val="22"/>
          <w:szCs w:val="22"/>
        </w:rPr>
      </w:pPr>
    </w:p>
    <w:p w:rsidR="00886C08" w:rsidRPr="007D4C4D" w:rsidRDefault="00957990"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1B733B">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7E6B69">
        <w:rPr>
          <w:b/>
          <w:bCs/>
          <w:color w:val="000000"/>
          <w:sz w:val="22"/>
          <w:szCs w:val="22"/>
        </w:rPr>
        <w:t>11</w:t>
      </w:r>
      <w:r w:rsidR="00D66332" w:rsidRPr="0067766C">
        <w:rPr>
          <w:b/>
          <w:bCs/>
          <w:color w:val="000000"/>
          <w:sz w:val="22"/>
          <w:szCs w:val="22"/>
          <w:lang w:val="sr-Cyrl-CS"/>
        </w:rPr>
        <w:t>/</w:t>
      </w:r>
      <w:r w:rsidR="00D66332" w:rsidRPr="0067766C">
        <w:rPr>
          <w:b/>
          <w:bCs/>
          <w:color w:val="000000"/>
          <w:sz w:val="22"/>
          <w:szCs w:val="22"/>
        </w:rPr>
        <w:t>1</w:t>
      </w:r>
      <w:r w:rsidR="00D66332">
        <w:rPr>
          <w:b/>
          <w:bCs/>
          <w:color w:val="000000"/>
          <w:sz w:val="22"/>
          <w:szCs w:val="22"/>
        </w:rPr>
        <w:t>7</w:t>
      </w:r>
      <w:r w:rsidR="00D66332" w:rsidRPr="0067766C">
        <w:rPr>
          <w:b/>
          <w:bCs/>
          <w:color w:val="000000"/>
          <w:sz w:val="22"/>
          <w:szCs w:val="22"/>
          <w:lang w:val="sr-Cyrl-CS"/>
        </w:rPr>
        <w:t xml:space="preserve"> </w:t>
      </w:r>
      <w:r w:rsidR="007E6B69" w:rsidRPr="007E6B69">
        <w:rPr>
          <w:b/>
          <w:bCs/>
          <w:color w:val="000000"/>
          <w:sz w:val="22"/>
          <w:szCs w:val="22"/>
        </w:rPr>
        <w:t>Рачунарска опрема</w:t>
      </w:r>
      <w:r w:rsidR="00D66332" w:rsidRPr="0067766C">
        <w:rPr>
          <w:b/>
          <w:color w:val="000000"/>
          <w:sz w:val="22"/>
          <w:szCs w:val="22"/>
          <w:lang w:val="sr-Cyrl-CS"/>
        </w:rPr>
        <w:t xml:space="preserve"> –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BA1932">
        <w:rPr>
          <w:color w:val="000000"/>
          <w:sz w:val="22"/>
          <w:szCs w:val="22"/>
        </w:rPr>
        <w:t>11</w:t>
      </w:r>
      <w:r w:rsidRPr="007D4C4D">
        <w:rPr>
          <w:color w:val="000000"/>
          <w:sz w:val="22"/>
          <w:szCs w:val="22"/>
        </w:rPr>
        <w:t>.0</w:t>
      </w:r>
      <w:r w:rsidR="00E90D02">
        <w:rPr>
          <w:color w:val="000000"/>
          <w:sz w:val="22"/>
          <w:szCs w:val="22"/>
        </w:rPr>
        <w:t>9</w:t>
      </w:r>
      <w:r w:rsidRPr="007D4C4D">
        <w:rPr>
          <w:color w:val="000000"/>
          <w:sz w:val="22"/>
          <w:szCs w:val="22"/>
        </w:rPr>
        <w:t>.201</w:t>
      </w:r>
      <w:r w:rsidR="00D66332">
        <w:rPr>
          <w:color w:val="000000"/>
          <w:sz w:val="22"/>
          <w:szCs w:val="22"/>
        </w:rPr>
        <w:t>7</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A1932" w:rsidRPr="00BA1932">
        <w:rPr>
          <w:b/>
          <w:color w:val="000000"/>
          <w:sz w:val="22"/>
          <w:szCs w:val="22"/>
        </w:rPr>
        <w:t>11</w:t>
      </w:r>
      <w:r w:rsidRPr="00E90C9B">
        <w:rPr>
          <w:rStyle w:val="BodytextBold"/>
          <w:sz w:val="22"/>
          <w:szCs w:val="22"/>
        </w:rPr>
        <w:t>.0</w:t>
      </w:r>
      <w:r w:rsidR="00E90D02">
        <w:rPr>
          <w:rStyle w:val="BodytextBold"/>
          <w:sz w:val="22"/>
          <w:szCs w:val="22"/>
        </w:rPr>
        <w:t>9</w:t>
      </w:r>
      <w:r w:rsidRPr="00E90C9B">
        <w:rPr>
          <w:rStyle w:val="BodytextBold"/>
          <w:sz w:val="22"/>
          <w:szCs w:val="22"/>
        </w:rPr>
        <w:t>.201</w:t>
      </w:r>
      <w:r w:rsidR="00D66332">
        <w:rPr>
          <w:rStyle w:val="BodytextBold"/>
          <w:sz w:val="22"/>
          <w:szCs w:val="22"/>
        </w:rPr>
        <w:t>7</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CD3075">
        <w:rPr>
          <w:b/>
          <w:color w:val="000000"/>
          <w:sz w:val="22"/>
          <w:szCs w:val="22"/>
        </w:rPr>
        <w:t>11</w:t>
      </w:r>
      <w:r w:rsidRPr="007D4C4D">
        <w:rPr>
          <w:rStyle w:val="BodytextBold"/>
          <w:b w:val="0"/>
          <w:sz w:val="22"/>
          <w:szCs w:val="22"/>
        </w:rPr>
        <w:t>.</w:t>
      </w:r>
      <w:r w:rsidRPr="007D4C4D">
        <w:rPr>
          <w:rStyle w:val="BodytextBold"/>
          <w:sz w:val="22"/>
          <w:szCs w:val="22"/>
        </w:rPr>
        <w:t>0</w:t>
      </w:r>
      <w:r w:rsidR="00E90D02">
        <w:rPr>
          <w:rStyle w:val="BodytextBold"/>
          <w:sz w:val="22"/>
          <w:szCs w:val="22"/>
        </w:rPr>
        <w:t>9</w:t>
      </w:r>
      <w:r w:rsidRPr="00E90C9B">
        <w:rPr>
          <w:rStyle w:val="BodytextBold"/>
          <w:sz w:val="22"/>
          <w:szCs w:val="22"/>
        </w:rPr>
        <w:t>.201</w:t>
      </w:r>
      <w:r w:rsidR="00D66332">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0"/>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2400DB" w:rsidRDefault="00884B10" w:rsidP="00A62C65">
      <w:pPr>
        <w:pStyle w:val="NoSpacing"/>
        <w:rPr>
          <w:rFonts w:ascii="Times New Roman" w:hAnsi="Times New Roman"/>
          <w:sz w:val="22"/>
          <w:szCs w:val="22"/>
        </w:rPr>
      </w:pPr>
      <w:r w:rsidRPr="002400DB">
        <w:rPr>
          <w:rFonts w:ascii="Times New Roman" w:hAnsi="Times New Roman"/>
          <w:sz w:val="22"/>
          <w:szCs w:val="22"/>
        </w:rPr>
        <w:t xml:space="preserve">Испорука </w:t>
      </w:r>
      <w:r w:rsidRPr="002400DB">
        <w:rPr>
          <w:rFonts w:ascii="Times New Roman" w:hAnsi="Times New Roman"/>
          <w:b/>
          <w:sz w:val="22"/>
          <w:szCs w:val="22"/>
        </w:rPr>
        <w:t xml:space="preserve">максимално </w:t>
      </w:r>
      <w:r w:rsidR="00CD3075">
        <w:rPr>
          <w:rFonts w:ascii="Times New Roman" w:hAnsi="Times New Roman"/>
          <w:b/>
          <w:sz w:val="22"/>
          <w:szCs w:val="22"/>
        </w:rPr>
        <w:t>15</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EE6199" w:rsidRPr="002400DB">
        <w:rPr>
          <w:rFonts w:ascii="Times New Roman" w:hAnsi="Times New Roman"/>
          <w:b/>
          <w:sz w:val="22"/>
          <w:szCs w:val="22"/>
        </w:rPr>
        <w:t>(уписати у обрасцу понуде рок испоруке )</w:t>
      </w:r>
      <w:r w:rsidR="00EE6199" w:rsidRPr="002400DB">
        <w:rPr>
          <w:rFonts w:ascii="Times New Roman" w:hAnsi="Times New Roman"/>
          <w:sz w:val="22"/>
          <w:szCs w:val="22"/>
        </w:rPr>
        <w:t xml:space="preserve"> </w:t>
      </w:r>
      <w:r w:rsidRPr="002400DB">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0"/>
        <w:keepNext/>
        <w:keepLines/>
        <w:shd w:val="clear" w:color="auto" w:fill="auto"/>
        <w:tabs>
          <w:tab w:val="left" w:pos="343"/>
        </w:tabs>
        <w:spacing w:line="264" w:lineRule="exact"/>
        <w:ind w:left="20"/>
        <w:rPr>
          <w:color w:val="000000"/>
          <w:sz w:val="22"/>
          <w:szCs w:val="22"/>
        </w:rPr>
      </w:pPr>
    </w:p>
    <w:p w:rsidR="00DC2485" w:rsidRPr="00F636BB"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F636BB">
        <w:rPr>
          <w:color w:val="000000"/>
          <w:sz w:val="22"/>
          <w:szCs w:val="22"/>
        </w:rPr>
        <w:t>Гарантни рок</w:t>
      </w:r>
    </w:p>
    <w:p w:rsidR="00DC2485" w:rsidRPr="00CD3075" w:rsidRDefault="00DC2485" w:rsidP="00DC2485">
      <w:pPr>
        <w:pStyle w:val="Bodytext1"/>
        <w:shd w:val="clear" w:color="auto" w:fill="auto"/>
        <w:spacing w:after="0" w:line="264" w:lineRule="exact"/>
        <w:ind w:left="20" w:firstLine="0"/>
        <w:rPr>
          <w:b/>
          <w:sz w:val="22"/>
          <w:szCs w:val="22"/>
        </w:rPr>
      </w:pPr>
      <w:r w:rsidRPr="00CD3075">
        <w:rPr>
          <w:b/>
          <w:color w:val="000000"/>
          <w:sz w:val="22"/>
          <w:szCs w:val="22"/>
        </w:rPr>
        <w:t xml:space="preserve">Понуђена добра морају имати </w:t>
      </w:r>
      <w:r w:rsidR="00F636BB" w:rsidRPr="00CD3075">
        <w:rPr>
          <w:b/>
          <w:color w:val="000000"/>
          <w:sz w:val="22"/>
          <w:szCs w:val="22"/>
        </w:rPr>
        <w:t xml:space="preserve">гарантни </w:t>
      </w:r>
      <w:r w:rsidRPr="00CD3075">
        <w:rPr>
          <w:b/>
          <w:color w:val="000000"/>
          <w:sz w:val="22"/>
          <w:szCs w:val="22"/>
        </w:rPr>
        <w:t xml:space="preserve">рок </w:t>
      </w:r>
      <w:r w:rsidR="00CD3075" w:rsidRPr="00CD3075">
        <w:rPr>
          <w:b/>
          <w:color w:val="000000"/>
          <w:sz w:val="22"/>
          <w:szCs w:val="22"/>
        </w:rPr>
        <w:t xml:space="preserve">за </w:t>
      </w:r>
      <w:r w:rsidR="00CD3075" w:rsidRPr="00CD3075">
        <w:rPr>
          <w:b/>
          <w:color w:val="000000"/>
          <w:sz w:val="22"/>
          <w:szCs w:val="22"/>
          <w:u w:val="single"/>
        </w:rPr>
        <w:t>рачунаре и мониторе</w:t>
      </w:r>
      <w:r w:rsidR="00CD3075">
        <w:rPr>
          <w:color w:val="000000"/>
          <w:sz w:val="22"/>
          <w:szCs w:val="22"/>
        </w:rPr>
        <w:t xml:space="preserve"> </w:t>
      </w:r>
      <w:r w:rsidRPr="00EE6199">
        <w:rPr>
          <w:b/>
          <w:color w:val="000000"/>
          <w:sz w:val="22"/>
          <w:szCs w:val="22"/>
        </w:rPr>
        <w:t xml:space="preserve">минимум </w:t>
      </w:r>
      <w:r w:rsidR="00CD3075">
        <w:rPr>
          <w:b/>
          <w:color w:val="000000"/>
          <w:sz w:val="22"/>
          <w:szCs w:val="22"/>
        </w:rPr>
        <w:t>36</w:t>
      </w:r>
      <w:r w:rsidRPr="00EE6199">
        <w:rPr>
          <w:b/>
          <w:color w:val="000000"/>
          <w:sz w:val="22"/>
          <w:szCs w:val="22"/>
        </w:rPr>
        <w:t xml:space="preserve"> (</w:t>
      </w:r>
      <w:r w:rsidR="00CD3075">
        <w:rPr>
          <w:b/>
          <w:color w:val="000000"/>
          <w:sz w:val="22"/>
          <w:szCs w:val="22"/>
        </w:rPr>
        <w:t>тридесет шест</w:t>
      </w:r>
      <w:r w:rsidRPr="00EE6199">
        <w:rPr>
          <w:b/>
          <w:color w:val="000000"/>
          <w:sz w:val="22"/>
          <w:szCs w:val="22"/>
        </w:rPr>
        <w:t>) месеци од дана испоруке</w:t>
      </w:r>
      <w:r w:rsidR="00CD3075">
        <w:rPr>
          <w:b/>
          <w:color w:val="000000"/>
          <w:sz w:val="22"/>
          <w:szCs w:val="22"/>
        </w:rPr>
        <w:t xml:space="preserve">, док је </w:t>
      </w:r>
      <w:r w:rsidR="00CD3075" w:rsidRPr="00CD3075">
        <w:rPr>
          <w:b/>
          <w:color w:val="000000"/>
          <w:sz w:val="22"/>
          <w:szCs w:val="22"/>
          <w:u w:val="single"/>
        </w:rPr>
        <w:t>за осталу рачунарску опрему</w:t>
      </w:r>
      <w:r w:rsidR="00CD3075">
        <w:rPr>
          <w:b/>
          <w:color w:val="000000"/>
          <w:sz w:val="22"/>
          <w:szCs w:val="22"/>
        </w:rPr>
        <w:t xml:space="preserve"> минималан гарантни рок 24 (двадесет четири) месеца.</w:t>
      </w:r>
    </w:p>
    <w:p w:rsidR="00EA5273" w:rsidRPr="00EE6199"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sidR="004F2999">
        <w:rPr>
          <w:color w:val="000000"/>
          <w:sz w:val="22"/>
          <w:szCs w:val="22"/>
        </w:rPr>
        <w:t>одмах по потписивању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6A1F2A">
        <w:rPr>
          <w:bCs/>
          <w:color w:val="000000"/>
          <w:sz w:val="22"/>
          <w:szCs w:val="22"/>
        </w:rPr>
        <w:t>11</w:t>
      </w:r>
      <w:r w:rsidR="00CA04EE" w:rsidRPr="00CA04EE">
        <w:rPr>
          <w:bCs/>
          <w:color w:val="000000"/>
          <w:sz w:val="22"/>
          <w:szCs w:val="22"/>
          <w:lang w:val="sr-Cyrl-CS"/>
        </w:rPr>
        <w:t>/</w:t>
      </w:r>
      <w:r w:rsidR="00CA04EE" w:rsidRPr="00CA04EE">
        <w:rPr>
          <w:bCs/>
          <w:color w:val="000000"/>
          <w:sz w:val="22"/>
          <w:szCs w:val="22"/>
        </w:rPr>
        <w:t>17</w:t>
      </w:r>
      <w:r w:rsidR="00CA04EE">
        <w:rPr>
          <w:bCs/>
          <w:color w:val="000000"/>
          <w:sz w:val="22"/>
          <w:szCs w:val="22"/>
        </w:rPr>
        <w:t xml:space="preserve"> </w:t>
      </w:r>
      <w:r w:rsidR="00CA04EE" w:rsidRPr="00CA04EE">
        <w:rPr>
          <w:color w:val="000000"/>
          <w:sz w:val="22"/>
          <w:szCs w:val="22"/>
          <w:lang w:val="sr-Cyrl-CS"/>
        </w:rPr>
        <w:t xml:space="preserve">– </w:t>
      </w:r>
      <w:r w:rsidR="006A1F2A" w:rsidRPr="003114F7">
        <w:rPr>
          <w:sz w:val="22"/>
          <w:szCs w:val="22"/>
        </w:rPr>
        <w:t>Рачунарска опрема</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 xml:space="preserve">Комуникација у поступку предметне јавне набавке ће се вршити у складу са чланом 20.Закона о јавним </w:t>
      </w:r>
      <w:r w:rsidRPr="007572AC">
        <w:rPr>
          <w:color w:val="000000"/>
          <w:sz w:val="22"/>
          <w:szCs w:val="22"/>
        </w:rPr>
        <w:lastRenderedPageBreak/>
        <w:t>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346E2">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w:t>
      </w:r>
      <w:r w:rsidR="009346E2">
        <w:rPr>
          <w:rFonts w:ascii="Times New Roman" w:hAnsi="Times New Roman"/>
          <w:color w:val="000000"/>
          <w:sz w:val="22"/>
          <w:szCs w:val="22"/>
        </w:rPr>
        <w:t>понуђену цену</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203218">
        <w:rPr>
          <w:b/>
          <w:color w:val="000000"/>
          <w:sz w:val="22"/>
          <w:szCs w:val="22"/>
        </w:rPr>
        <w:t>11</w:t>
      </w:r>
      <w:r w:rsidR="00375E7E">
        <w:rPr>
          <w:b/>
          <w:color w:val="000000"/>
          <w:sz w:val="22"/>
          <w:szCs w:val="22"/>
        </w:rPr>
        <w:t>/</w:t>
      </w:r>
      <w:r w:rsidRPr="00B6607B">
        <w:rPr>
          <w:b/>
          <w:color w:val="000000"/>
          <w:sz w:val="22"/>
          <w:szCs w:val="22"/>
        </w:rPr>
        <w:t>1</w:t>
      </w:r>
      <w:r w:rsidR="00375E7E">
        <w:rPr>
          <w:b/>
          <w:color w:val="000000"/>
          <w:sz w:val="22"/>
          <w:szCs w:val="22"/>
        </w:rPr>
        <w:t>7</w:t>
      </w:r>
      <w:r w:rsidR="00375E7E" w:rsidRPr="0067766C">
        <w:rPr>
          <w:b/>
          <w:bCs/>
          <w:color w:val="000000"/>
          <w:sz w:val="22"/>
          <w:szCs w:val="22"/>
          <w:lang w:val="sr-Cyrl-CS"/>
        </w:rPr>
        <w:t xml:space="preserve"> </w:t>
      </w:r>
      <w:r w:rsidR="00375E7E" w:rsidRPr="0067766C">
        <w:rPr>
          <w:b/>
          <w:color w:val="000000"/>
          <w:sz w:val="22"/>
          <w:szCs w:val="22"/>
          <w:lang w:val="sr-Cyrl-CS"/>
        </w:rPr>
        <w:t xml:space="preserve"> –  </w:t>
      </w:r>
      <w:r w:rsidR="00203218" w:rsidRPr="00203218">
        <w:rPr>
          <w:b/>
          <w:sz w:val="22"/>
          <w:szCs w:val="22"/>
        </w:rPr>
        <w:t>Рачунарска опрема</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BB008B" w:rsidRPr="00544D9A" w:rsidRDefault="00BB008B" w:rsidP="000C3853">
      <w:pPr>
        <w:pStyle w:val="NoSpacing"/>
        <w:ind w:left="6480" w:firstLine="720"/>
        <w:jc w:val="right"/>
        <w:rPr>
          <w:rFonts w:ascii="Times New Roman" w:hAnsi="Times New Roman"/>
          <w:b/>
          <w:sz w:val="22"/>
          <w:szCs w:val="22"/>
        </w:rPr>
      </w:pPr>
    </w:p>
    <w:p w:rsidR="000C3853" w:rsidRPr="00E214F3" w:rsidRDefault="000C3853" w:rsidP="000C3853">
      <w:pPr>
        <w:pStyle w:val="NoSpacing"/>
        <w:ind w:left="6480" w:firstLine="720"/>
        <w:jc w:val="right"/>
        <w:rPr>
          <w:rFonts w:ascii="Times New Roman" w:hAnsi="Times New Roman"/>
          <w:b/>
          <w:sz w:val="22"/>
          <w:szCs w:val="22"/>
        </w:rPr>
      </w:pPr>
      <w:r w:rsidRPr="00A95BE5">
        <w:rPr>
          <w:rFonts w:ascii="Times New Roman" w:hAnsi="Times New Roman"/>
          <w:b/>
          <w:sz w:val="22"/>
          <w:szCs w:val="22"/>
        </w:rPr>
        <w:lastRenderedPageBreak/>
        <w:t>Прилог бр. 5</w:t>
      </w:r>
    </w:p>
    <w:p w:rsidR="000C3853" w:rsidRPr="00A95BE5" w:rsidRDefault="000C3853" w:rsidP="008A1700">
      <w:pPr>
        <w:pStyle w:val="NoSpacing"/>
        <w:ind w:left="6480"/>
        <w:rPr>
          <w:rFonts w:ascii="Times New Roman" w:hAnsi="Times New Roman"/>
          <w:sz w:val="22"/>
          <w:szCs w:val="22"/>
        </w:rPr>
      </w:pP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44D9A" w:rsidRPr="00544D9A" w:rsidRDefault="00544D9A" w:rsidP="00544D9A">
      <w:pPr>
        <w:numPr>
          <w:ilvl w:val="0"/>
          <w:numId w:val="12"/>
        </w:numPr>
        <w:rPr>
          <w:rFonts w:ascii="Times New Roman" w:hAnsi="Times New Roman"/>
          <w:b/>
          <w:bCs/>
          <w:u w:val="single"/>
        </w:rPr>
      </w:pPr>
      <w:r w:rsidRPr="00544D9A">
        <w:rPr>
          <w:rFonts w:ascii="Times New Roman" w:hAnsi="Times New Roman"/>
          <w:b/>
          <w:u w:val="single"/>
        </w:rPr>
        <w:t>RAČUNAR  - 11 KOMADA</w:t>
      </w:r>
    </w:p>
    <w:p w:rsidR="00544D9A" w:rsidRPr="00544D9A" w:rsidRDefault="00544D9A" w:rsidP="00544D9A">
      <w:pPr>
        <w:rPr>
          <w:rFonts w:ascii="Times New Roman" w:hAnsi="Times New Roman"/>
          <w:b/>
          <w:bCs/>
        </w:rPr>
      </w:pPr>
      <w:r w:rsidRPr="00544D9A">
        <w:rPr>
          <w:rFonts w:ascii="Times New Roman" w:hAnsi="Times New Roman"/>
          <w:b/>
          <w:bCs/>
        </w:rPr>
        <w:t>CPU Minimalno</w:t>
      </w:r>
      <w:r w:rsidR="00914600">
        <w:rPr>
          <w:rFonts w:ascii="Times New Roman" w:hAnsi="Times New Roman"/>
        </w:rPr>
        <w:t>: R</w:t>
      </w:r>
      <w:r w:rsidRPr="00544D9A">
        <w:rPr>
          <w:rFonts w:ascii="Times New Roman" w:hAnsi="Times New Roman"/>
        </w:rPr>
        <w:t>adni takt 3,3ghz, 3 MB SmartCache, podr</w:t>
      </w:r>
      <w:r w:rsidR="00914600">
        <w:rPr>
          <w:rFonts w:ascii="Times New Roman" w:hAnsi="Times New Roman"/>
        </w:rPr>
        <w:t>š</w:t>
      </w:r>
      <w:r w:rsidRPr="00544D9A">
        <w:rPr>
          <w:rFonts w:ascii="Times New Roman" w:hAnsi="Times New Roman"/>
        </w:rPr>
        <w:t>ka za ddr4 memoriju, izrada 14 nm ili novija</w:t>
      </w:r>
    </w:p>
    <w:p w:rsidR="00914600" w:rsidRDefault="00544D9A" w:rsidP="00544D9A">
      <w:pPr>
        <w:rPr>
          <w:rFonts w:ascii="Times New Roman" w:hAnsi="Times New Roman"/>
        </w:rPr>
      </w:pPr>
      <w:r w:rsidRPr="00544D9A">
        <w:rPr>
          <w:rFonts w:ascii="Times New Roman" w:hAnsi="Times New Roman"/>
          <w:b/>
          <w:bCs/>
        </w:rPr>
        <w:t>Matična ploča</w:t>
      </w:r>
      <w:r>
        <w:rPr>
          <w:rFonts w:ascii="Times New Roman" w:hAnsi="Times New Roman"/>
          <w:b/>
          <w:bCs/>
        </w:rPr>
        <w:t>:</w:t>
      </w:r>
      <w:r w:rsidRPr="00544D9A">
        <w:rPr>
          <w:rFonts w:ascii="Times New Roman" w:hAnsi="Times New Roman"/>
          <w:b/>
          <w:bCs/>
        </w:rPr>
        <w:t xml:space="preserve"> </w:t>
      </w:r>
      <w:r w:rsidRPr="00544D9A">
        <w:rPr>
          <w:rFonts w:ascii="Times New Roman" w:hAnsi="Times New Roman"/>
        </w:rPr>
        <w:t xml:space="preserve">sa integrisanom lan i zvučnom karticom, </w:t>
      </w:r>
      <w:r w:rsidR="00914600">
        <w:rPr>
          <w:rFonts w:ascii="Times New Roman" w:hAnsi="Times New Roman"/>
        </w:rPr>
        <w:t>p</w:t>
      </w:r>
      <w:r w:rsidRPr="00544D9A">
        <w:rPr>
          <w:rFonts w:ascii="Times New Roman" w:hAnsi="Times New Roman"/>
        </w:rPr>
        <w:t xml:space="preserve">odrska za 7th/6th Generation Intel® Core™ i7 processors/Intel® Core™ i5 processors/Intel® Core™ i3 processors/Intel® Pentium® processors/Intel® Celeron® processors </w:t>
      </w:r>
      <w:r w:rsidR="00914600">
        <w:rPr>
          <w:rFonts w:ascii="Times New Roman" w:hAnsi="Times New Roman"/>
        </w:rPr>
        <w:t>u</w:t>
      </w:r>
      <w:r w:rsidRPr="00544D9A">
        <w:rPr>
          <w:rFonts w:ascii="Times New Roman" w:hAnsi="Times New Roman"/>
        </w:rPr>
        <w:t xml:space="preserve"> LGA1151, minimum 1.2 x DDR4 DIMM sockets, </w:t>
      </w:r>
      <w:r w:rsidR="007B7E7C">
        <w:rPr>
          <w:rFonts w:ascii="Times New Roman" w:hAnsi="Times New Roman"/>
        </w:rPr>
        <w:t>p</w:t>
      </w:r>
      <w:r w:rsidRPr="007B7E7C">
        <w:rPr>
          <w:rFonts w:ascii="Times New Roman" w:hAnsi="Times New Roman"/>
        </w:rPr>
        <w:t>odr</w:t>
      </w:r>
      <w:r w:rsidR="00914600" w:rsidRPr="007B7E7C">
        <w:rPr>
          <w:rFonts w:ascii="Times New Roman" w:hAnsi="Times New Roman"/>
        </w:rPr>
        <w:t>š</w:t>
      </w:r>
      <w:r w:rsidRPr="007B7E7C">
        <w:rPr>
          <w:rFonts w:ascii="Times New Roman" w:hAnsi="Times New Roman"/>
        </w:rPr>
        <w:t>ka za DDR4</w:t>
      </w:r>
      <w:r w:rsidR="00914600">
        <w:rPr>
          <w:rFonts w:ascii="Times New Roman" w:hAnsi="Times New Roman"/>
        </w:rPr>
        <w:t xml:space="preserve"> </w:t>
      </w:r>
      <w:r w:rsidRPr="00544D9A">
        <w:rPr>
          <w:rFonts w:ascii="Times New Roman" w:hAnsi="Times New Roman"/>
        </w:rPr>
        <w:t>2400/2133 MHz memory modules,</w:t>
      </w:r>
    </w:p>
    <w:p w:rsidR="00914600" w:rsidRDefault="00544D9A" w:rsidP="00544D9A">
      <w:pPr>
        <w:rPr>
          <w:rFonts w:ascii="Times New Roman" w:hAnsi="Times New Roman"/>
        </w:rPr>
      </w:pPr>
      <w:r w:rsidRPr="00544D9A">
        <w:rPr>
          <w:rFonts w:ascii="Times New Roman" w:hAnsi="Times New Roman"/>
        </w:rPr>
        <w:t xml:space="preserve"> </w:t>
      </w:r>
      <w:r w:rsidR="00914600" w:rsidRPr="00914600">
        <w:rPr>
          <w:rFonts w:ascii="Times New Roman" w:hAnsi="Times New Roman"/>
          <w:b/>
        </w:rPr>
        <w:t>P</w:t>
      </w:r>
      <w:r w:rsidRPr="00914600">
        <w:rPr>
          <w:rFonts w:ascii="Times New Roman" w:hAnsi="Times New Roman"/>
          <w:b/>
        </w:rPr>
        <w:t>s2 portovi  za tastaturu i miša</w:t>
      </w:r>
      <w:r w:rsidRPr="00544D9A">
        <w:rPr>
          <w:rFonts w:ascii="Times New Roman" w:hAnsi="Times New Roman"/>
        </w:rPr>
        <w:t xml:space="preserve"> </w:t>
      </w:r>
    </w:p>
    <w:p w:rsidR="00544D9A" w:rsidRPr="00914600" w:rsidRDefault="00914600" w:rsidP="00544D9A">
      <w:pPr>
        <w:rPr>
          <w:rFonts w:ascii="Times New Roman" w:hAnsi="Times New Roman"/>
          <w:b/>
        </w:rPr>
      </w:pPr>
      <w:r>
        <w:rPr>
          <w:rFonts w:ascii="Times New Roman" w:hAnsi="Times New Roman"/>
          <w:b/>
        </w:rPr>
        <w:t>M</w:t>
      </w:r>
      <w:r w:rsidR="00544D9A" w:rsidRPr="00914600">
        <w:rPr>
          <w:rFonts w:ascii="Times New Roman" w:hAnsi="Times New Roman"/>
          <w:b/>
        </w:rPr>
        <w:t>inimum 6 usb porta</w:t>
      </w:r>
    </w:p>
    <w:p w:rsidR="00544D9A" w:rsidRPr="00544D9A" w:rsidRDefault="00544D9A" w:rsidP="00544D9A">
      <w:pPr>
        <w:rPr>
          <w:rFonts w:ascii="Times New Roman" w:hAnsi="Times New Roman"/>
          <w:b/>
          <w:bCs/>
        </w:rPr>
      </w:pPr>
      <w:r w:rsidRPr="00544D9A">
        <w:rPr>
          <w:rFonts w:ascii="Times New Roman" w:hAnsi="Times New Roman"/>
          <w:b/>
          <w:bCs/>
        </w:rPr>
        <w:t>Ram</w:t>
      </w:r>
      <w:r>
        <w:rPr>
          <w:rFonts w:ascii="Times New Roman" w:hAnsi="Times New Roman"/>
        </w:rPr>
        <w:t xml:space="preserve">: </w:t>
      </w:r>
      <w:r w:rsidRPr="00544D9A">
        <w:rPr>
          <w:rFonts w:ascii="Times New Roman" w:hAnsi="Times New Roman"/>
        </w:rPr>
        <w:t xml:space="preserve"> </w:t>
      </w:r>
      <w:r>
        <w:rPr>
          <w:rFonts w:ascii="Times New Roman" w:hAnsi="Times New Roman"/>
        </w:rPr>
        <w:t>M</w:t>
      </w:r>
      <w:r w:rsidRPr="00544D9A">
        <w:rPr>
          <w:rFonts w:ascii="Times New Roman" w:hAnsi="Times New Roman"/>
        </w:rPr>
        <w:t xml:space="preserve">inimalno DIMM DDR4 4GB 2400MHz </w:t>
      </w:r>
    </w:p>
    <w:p w:rsidR="00544D9A" w:rsidRPr="00544D9A" w:rsidRDefault="00544D9A" w:rsidP="00544D9A">
      <w:pPr>
        <w:rPr>
          <w:rFonts w:ascii="Times New Roman" w:hAnsi="Times New Roman"/>
          <w:b/>
          <w:bCs/>
        </w:rPr>
      </w:pPr>
      <w:r w:rsidRPr="00544D9A">
        <w:rPr>
          <w:rFonts w:ascii="Times New Roman" w:hAnsi="Times New Roman"/>
          <w:b/>
          <w:bCs/>
        </w:rPr>
        <w:t>VGA</w:t>
      </w:r>
      <w:r w:rsidR="00914600">
        <w:rPr>
          <w:rFonts w:ascii="Times New Roman" w:hAnsi="Times New Roman"/>
          <w:b/>
          <w:bCs/>
        </w:rPr>
        <w:t xml:space="preserve">: </w:t>
      </w:r>
      <w:r w:rsidRPr="00544D9A">
        <w:rPr>
          <w:rFonts w:ascii="Times New Roman" w:hAnsi="Times New Roman"/>
        </w:rPr>
        <w:t xml:space="preserve"> integrisana Intel HD</w:t>
      </w:r>
    </w:p>
    <w:p w:rsidR="00544D9A" w:rsidRPr="00544D9A" w:rsidRDefault="00544D9A" w:rsidP="00544D9A">
      <w:pPr>
        <w:rPr>
          <w:rFonts w:ascii="Times New Roman" w:hAnsi="Times New Roman"/>
          <w:b/>
          <w:bCs/>
        </w:rPr>
      </w:pPr>
      <w:r w:rsidRPr="00544D9A">
        <w:rPr>
          <w:rFonts w:ascii="Times New Roman" w:hAnsi="Times New Roman"/>
          <w:b/>
          <w:bCs/>
        </w:rPr>
        <w:t>SSD</w:t>
      </w:r>
      <w:r w:rsidRPr="00544D9A">
        <w:rPr>
          <w:rFonts w:ascii="Times New Roman" w:hAnsi="Times New Roman"/>
        </w:rPr>
        <w:t xml:space="preserve"> </w:t>
      </w:r>
      <w:r w:rsidR="00914600">
        <w:rPr>
          <w:rFonts w:ascii="Times New Roman" w:hAnsi="Times New Roman"/>
        </w:rPr>
        <w:t xml:space="preserve">: </w:t>
      </w:r>
      <w:r w:rsidRPr="00544D9A">
        <w:rPr>
          <w:rFonts w:ascii="Times New Roman" w:hAnsi="Times New Roman"/>
        </w:rPr>
        <w:t xml:space="preserve"> Minimalno 120GB</w:t>
      </w:r>
    </w:p>
    <w:p w:rsidR="00544D9A" w:rsidRPr="00544D9A" w:rsidRDefault="00544D9A" w:rsidP="00544D9A">
      <w:pPr>
        <w:rPr>
          <w:rFonts w:ascii="Times New Roman" w:hAnsi="Times New Roman"/>
          <w:b/>
          <w:bCs/>
        </w:rPr>
      </w:pPr>
      <w:r w:rsidRPr="00544D9A">
        <w:rPr>
          <w:rFonts w:ascii="Times New Roman" w:hAnsi="Times New Roman"/>
          <w:b/>
          <w:bCs/>
        </w:rPr>
        <w:t>Napajanje</w:t>
      </w:r>
      <w:r w:rsidR="00914600">
        <w:rPr>
          <w:rFonts w:ascii="Times New Roman" w:hAnsi="Times New Roman"/>
          <w:b/>
          <w:bCs/>
        </w:rPr>
        <w:t xml:space="preserve">: </w:t>
      </w:r>
      <w:r w:rsidRPr="00544D9A">
        <w:rPr>
          <w:rFonts w:ascii="Times New Roman" w:hAnsi="Times New Roman"/>
        </w:rPr>
        <w:t xml:space="preserve"> Minimum 500W </w:t>
      </w:r>
    </w:p>
    <w:p w:rsidR="00544D9A" w:rsidRPr="00544D9A" w:rsidRDefault="00544D9A" w:rsidP="00544D9A">
      <w:pPr>
        <w:rPr>
          <w:rFonts w:ascii="Times New Roman" w:hAnsi="Times New Roman"/>
          <w:b/>
          <w:bCs/>
        </w:rPr>
      </w:pPr>
      <w:r w:rsidRPr="00544D9A">
        <w:rPr>
          <w:rFonts w:ascii="Times New Roman" w:hAnsi="Times New Roman"/>
          <w:b/>
          <w:bCs/>
        </w:rPr>
        <w:t>SOFTWARE</w:t>
      </w:r>
      <w:r w:rsidR="00914600">
        <w:rPr>
          <w:rFonts w:ascii="Times New Roman" w:hAnsi="Times New Roman"/>
          <w:b/>
          <w:bCs/>
        </w:rPr>
        <w:t xml:space="preserve">: </w:t>
      </w:r>
      <w:r w:rsidRPr="00544D9A">
        <w:rPr>
          <w:rFonts w:ascii="Times New Roman" w:hAnsi="Times New Roman"/>
        </w:rPr>
        <w:t xml:space="preserve"> MICROSOFT Windows 10 Home SL </w:t>
      </w:r>
      <w:r w:rsidR="00914600">
        <w:rPr>
          <w:rFonts w:ascii="Times New Roman" w:hAnsi="Times New Roman"/>
        </w:rPr>
        <w:t>(</w:t>
      </w:r>
      <w:r w:rsidRPr="00544D9A">
        <w:rPr>
          <w:rFonts w:ascii="Times New Roman" w:hAnsi="Times New Roman"/>
        </w:rPr>
        <w:t xml:space="preserve"> instaliran </w:t>
      </w:r>
      <w:r w:rsidR="00914600">
        <w:rPr>
          <w:rFonts w:ascii="Times New Roman" w:hAnsi="Times New Roman"/>
        </w:rPr>
        <w:t>i</w:t>
      </w:r>
      <w:r w:rsidRPr="00544D9A">
        <w:rPr>
          <w:rFonts w:ascii="Times New Roman" w:hAnsi="Times New Roman"/>
        </w:rPr>
        <w:t xml:space="preserve"> pode</w:t>
      </w:r>
      <w:r w:rsidR="00914600">
        <w:rPr>
          <w:rFonts w:ascii="Times New Roman" w:hAnsi="Times New Roman"/>
        </w:rPr>
        <w:t>š</w:t>
      </w:r>
      <w:r w:rsidRPr="00544D9A">
        <w:rPr>
          <w:rFonts w:ascii="Times New Roman" w:hAnsi="Times New Roman"/>
        </w:rPr>
        <w:t>en za rad u mre</w:t>
      </w:r>
      <w:r w:rsidR="00914600">
        <w:rPr>
          <w:rFonts w:ascii="Times New Roman" w:hAnsi="Times New Roman"/>
        </w:rPr>
        <w:t>ž</w:t>
      </w:r>
      <w:r w:rsidRPr="00544D9A">
        <w:rPr>
          <w:rFonts w:ascii="Times New Roman" w:hAnsi="Times New Roman"/>
        </w:rPr>
        <w:t>i</w:t>
      </w:r>
      <w:r w:rsidR="00914600">
        <w:rPr>
          <w:rFonts w:ascii="Times New Roman" w:hAnsi="Times New Roman"/>
        </w:rPr>
        <w:t>)</w:t>
      </w:r>
    </w:p>
    <w:p w:rsidR="00544D9A" w:rsidRPr="00544D9A" w:rsidRDefault="00544D9A" w:rsidP="00544D9A">
      <w:pPr>
        <w:rPr>
          <w:rFonts w:ascii="Times New Roman" w:hAnsi="Times New Roman"/>
          <w:b/>
        </w:rPr>
      </w:pPr>
      <w:r w:rsidRPr="00544D9A">
        <w:rPr>
          <w:rFonts w:ascii="Times New Roman" w:hAnsi="Times New Roman"/>
          <w:b/>
          <w:bCs/>
        </w:rPr>
        <w:t>YU Tastatura i optički miš</w:t>
      </w:r>
    </w:p>
    <w:tbl>
      <w:tblPr>
        <w:tblW w:w="10907" w:type="dxa"/>
        <w:tblInd w:w="-116"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62"/>
        <w:gridCol w:w="7845"/>
      </w:tblGrid>
      <w:tr w:rsidR="00544D9A" w:rsidRPr="00544D9A" w:rsidTr="00544D9A">
        <w:trPr>
          <w:trHeight w:val="328"/>
        </w:trPr>
        <w:tc>
          <w:tcPr>
            <w:tcW w:w="3062" w:type="dxa"/>
            <w:shd w:val="clear" w:color="auto" w:fill="FFFFFF"/>
            <w:vAlign w:val="center"/>
          </w:tcPr>
          <w:p w:rsidR="00544D9A" w:rsidRPr="00544D9A" w:rsidRDefault="00544D9A" w:rsidP="00544D9A">
            <w:pPr>
              <w:rPr>
                <w:rFonts w:ascii="Times New Roman" w:hAnsi="Times New Roman"/>
                <w:b/>
              </w:rPr>
            </w:pPr>
            <w:r w:rsidRPr="00544D9A">
              <w:rPr>
                <w:rFonts w:ascii="Times New Roman" w:hAnsi="Times New Roman"/>
                <w:b/>
              </w:rPr>
              <w:t>Sertifikati/Standardi</w:t>
            </w:r>
          </w:p>
        </w:tc>
        <w:tc>
          <w:tcPr>
            <w:tcW w:w="7845" w:type="dxa"/>
            <w:shd w:val="clear" w:color="auto" w:fill="FFFFFF"/>
            <w:vAlign w:val="center"/>
          </w:tcPr>
          <w:p w:rsidR="00544D9A" w:rsidRPr="00544D9A" w:rsidRDefault="00544D9A" w:rsidP="00544D9A">
            <w:pPr>
              <w:rPr>
                <w:rFonts w:ascii="Times New Roman" w:hAnsi="Times New Roman"/>
              </w:rPr>
            </w:pPr>
            <w:r>
              <w:rPr>
                <w:rFonts w:ascii="Times New Roman" w:hAnsi="Times New Roman"/>
                <w:b/>
              </w:rPr>
              <w:t xml:space="preserve"> </w:t>
            </w:r>
            <w:r w:rsidRPr="00544D9A">
              <w:rPr>
                <w:rFonts w:ascii="Times New Roman" w:hAnsi="Times New Roman"/>
                <w:b/>
              </w:rPr>
              <w:t>Energy Star, WEEE, RoHS</w:t>
            </w:r>
          </w:p>
        </w:tc>
      </w:tr>
      <w:tr w:rsidR="00544D9A" w:rsidRPr="00544D9A" w:rsidTr="00544D9A">
        <w:trPr>
          <w:trHeight w:val="344"/>
        </w:trPr>
        <w:tc>
          <w:tcPr>
            <w:tcW w:w="3062" w:type="dxa"/>
            <w:shd w:val="clear" w:color="auto" w:fill="FFFFFF"/>
            <w:vAlign w:val="center"/>
          </w:tcPr>
          <w:p w:rsidR="00544D9A" w:rsidRPr="00544D9A" w:rsidRDefault="00544D9A" w:rsidP="00544D9A">
            <w:pPr>
              <w:rPr>
                <w:rFonts w:ascii="Times New Roman" w:hAnsi="Times New Roman"/>
                <w:b/>
              </w:rPr>
            </w:pPr>
            <w:r w:rsidRPr="00544D9A">
              <w:rPr>
                <w:rFonts w:ascii="Times New Roman" w:hAnsi="Times New Roman"/>
                <w:b/>
              </w:rPr>
              <w:t>Garancija</w:t>
            </w:r>
          </w:p>
        </w:tc>
        <w:tc>
          <w:tcPr>
            <w:tcW w:w="7845" w:type="dxa"/>
            <w:shd w:val="clear" w:color="auto" w:fill="FFFFFF"/>
            <w:vAlign w:val="center"/>
          </w:tcPr>
          <w:p w:rsidR="00544D9A" w:rsidRPr="00544D9A" w:rsidRDefault="00544D9A" w:rsidP="00544D9A">
            <w:pPr>
              <w:rPr>
                <w:rFonts w:ascii="Times New Roman" w:hAnsi="Times New Roman"/>
              </w:rPr>
            </w:pPr>
            <w:r>
              <w:rPr>
                <w:rFonts w:ascii="Times New Roman" w:hAnsi="Times New Roman"/>
                <w:b/>
              </w:rPr>
              <w:t xml:space="preserve"> </w:t>
            </w:r>
            <w:r w:rsidRPr="00544D9A">
              <w:rPr>
                <w:rFonts w:ascii="Times New Roman" w:hAnsi="Times New Roman"/>
                <w:b/>
              </w:rPr>
              <w:t>min. 36 meseca proizvođačke garancije</w:t>
            </w:r>
          </w:p>
        </w:tc>
      </w:tr>
    </w:tbl>
    <w:p w:rsidR="00544D9A" w:rsidRPr="00544D9A" w:rsidRDefault="00544D9A" w:rsidP="00544D9A">
      <w:pPr>
        <w:rPr>
          <w:rFonts w:ascii="Times New Roman" w:hAnsi="Times New Roman"/>
        </w:rPr>
      </w:pPr>
    </w:p>
    <w:p w:rsidR="00544D9A" w:rsidRPr="00544D9A" w:rsidRDefault="00544D9A" w:rsidP="00544D9A">
      <w:pPr>
        <w:numPr>
          <w:ilvl w:val="0"/>
          <w:numId w:val="12"/>
        </w:numPr>
        <w:rPr>
          <w:rFonts w:ascii="Times New Roman" w:hAnsi="Times New Roman"/>
          <w:u w:val="single"/>
        </w:rPr>
      </w:pPr>
      <w:r w:rsidRPr="00544D9A">
        <w:rPr>
          <w:rFonts w:ascii="Times New Roman" w:hAnsi="Times New Roman"/>
          <w:b/>
          <w:u w:val="single"/>
        </w:rPr>
        <w:t>MONITOR  - 10 KOMADA</w:t>
      </w:r>
    </w:p>
    <w:p w:rsidR="00544D9A" w:rsidRPr="00544D9A" w:rsidRDefault="00544D9A" w:rsidP="00544D9A">
      <w:pPr>
        <w:rPr>
          <w:rFonts w:ascii="Times New Roman" w:hAnsi="Times New Roman"/>
        </w:rPr>
      </w:pPr>
      <w:r w:rsidRPr="00544D9A">
        <w:rPr>
          <w:rFonts w:ascii="Times New Roman" w:hAnsi="Times New Roman"/>
          <w:b/>
        </w:rPr>
        <w:t>Veličina ekrana</w:t>
      </w:r>
      <w:r>
        <w:rPr>
          <w:rFonts w:ascii="Times New Roman" w:hAnsi="Times New Roman"/>
          <w:b/>
        </w:rPr>
        <w:t>:</w:t>
      </w:r>
      <w:r w:rsidRPr="00544D9A">
        <w:rPr>
          <w:rFonts w:ascii="Times New Roman" w:hAnsi="Times New Roman"/>
        </w:rPr>
        <w:t xml:space="preserve"> 18.5"</w:t>
      </w:r>
    </w:p>
    <w:p w:rsidR="00544D9A" w:rsidRPr="00544D9A" w:rsidRDefault="00544D9A" w:rsidP="00544D9A">
      <w:pPr>
        <w:rPr>
          <w:rFonts w:ascii="Times New Roman" w:hAnsi="Times New Roman"/>
        </w:rPr>
      </w:pPr>
      <w:r w:rsidRPr="00544D9A">
        <w:rPr>
          <w:rFonts w:ascii="Times New Roman" w:hAnsi="Times New Roman"/>
          <w:b/>
        </w:rPr>
        <w:t>Rezolucija</w:t>
      </w:r>
      <w:r>
        <w:rPr>
          <w:rFonts w:ascii="Times New Roman" w:hAnsi="Times New Roman"/>
          <w:b/>
        </w:rPr>
        <w:t xml:space="preserve">: </w:t>
      </w:r>
      <w:r w:rsidRPr="00544D9A">
        <w:rPr>
          <w:rFonts w:ascii="Times New Roman" w:hAnsi="Times New Roman"/>
        </w:rPr>
        <w:t>1366 x 768</w:t>
      </w:r>
    </w:p>
    <w:p w:rsidR="00544D9A" w:rsidRPr="00544D9A" w:rsidRDefault="00544D9A" w:rsidP="00544D9A">
      <w:pPr>
        <w:rPr>
          <w:rFonts w:ascii="Times New Roman" w:hAnsi="Times New Roman"/>
        </w:rPr>
      </w:pPr>
      <w:r w:rsidRPr="00544D9A">
        <w:rPr>
          <w:rFonts w:ascii="Times New Roman" w:hAnsi="Times New Roman"/>
          <w:b/>
        </w:rPr>
        <w:t>Tip ekrana</w:t>
      </w:r>
      <w:r>
        <w:rPr>
          <w:rFonts w:ascii="Times New Roman" w:hAnsi="Times New Roman"/>
          <w:b/>
        </w:rPr>
        <w:t xml:space="preserve">: </w:t>
      </w:r>
      <w:r w:rsidRPr="00544D9A">
        <w:rPr>
          <w:rFonts w:ascii="Times New Roman" w:hAnsi="Times New Roman"/>
        </w:rPr>
        <w:t>TFT LCD</w:t>
      </w:r>
    </w:p>
    <w:p w:rsidR="00544D9A" w:rsidRPr="00544D9A" w:rsidRDefault="00544D9A" w:rsidP="00544D9A">
      <w:pPr>
        <w:rPr>
          <w:rFonts w:ascii="Times New Roman" w:hAnsi="Times New Roman"/>
        </w:rPr>
      </w:pPr>
      <w:r w:rsidRPr="00544D9A">
        <w:rPr>
          <w:rFonts w:ascii="Times New Roman" w:hAnsi="Times New Roman"/>
          <w:b/>
        </w:rPr>
        <w:t>Tip panela</w:t>
      </w:r>
      <w:r>
        <w:rPr>
          <w:rFonts w:ascii="Times New Roman" w:hAnsi="Times New Roman"/>
          <w:b/>
        </w:rPr>
        <w:t>:</w:t>
      </w:r>
      <w:r w:rsidRPr="00544D9A">
        <w:rPr>
          <w:rFonts w:ascii="Times New Roman" w:hAnsi="Times New Roman"/>
        </w:rPr>
        <w:t xml:space="preserve"> TN</w:t>
      </w:r>
    </w:p>
    <w:p w:rsidR="00544D9A" w:rsidRPr="00544D9A" w:rsidRDefault="00544D9A" w:rsidP="00544D9A">
      <w:pPr>
        <w:rPr>
          <w:rFonts w:ascii="Times New Roman" w:hAnsi="Times New Roman"/>
        </w:rPr>
      </w:pPr>
      <w:r w:rsidRPr="00544D9A">
        <w:rPr>
          <w:rFonts w:ascii="Times New Roman" w:hAnsi="Times New Roman"/>
          <w:b/>
        </w:rPr>
        <w:t>Pozadinsko osvetljenje</w:t>
      </w:r>
      <w:r>
        <w:rPr>
          <w:rFonts w:ascii="Times New Roman" w:hAnsi="Times New Roman"/>
          <w:b/>
        </w:rPr>
        <w:t xml:space="preserve">: </w:t>
      </w:r>
      <w:r w:rsidRPr="00544D9A">
        <w:rPr>
          <w:rFonts w:ascii="Times New Roman" w:hAnsi="Times New Roman"/>
        </w:rPr>
        <w:t>LED</w:t>
      </w:r>
    </w:p>
    <w:p w:rsidR="00544D9A" w:rsidRPr="00544D9A" w:rsidRDefault="00544D9A" w:rsidP="00544D9A">
      <w:pPr>
        <w:rPr>
          <w:rFonts w:ascii="Times New Roman" w:hAnsi="Times New Roman"/>
        </w:rPr>
      </w:pPr>
      <w:r w:rsidRPr="00544D9A">
        <w:rPr>
          <w:rFonts w:ascii="Times New Roman" w:hAnsi="Times New Roman"/>
          <w:b/>
        </w:rPr>
        <w:t>Odnos stranica</w:t>
      </w:r>
      <w:r>
        <w:rPr>
          <w:rFonts w:ascii="Times New Roman" w:hAnsi="Times New Roman"/>
          <w:b/>
        </w:rPr>
        <w:t>:</w:t>
      </w:r>
      <w:r w:rsidRPr="00544D9A">
        <w:rPr>
          <w:rFonts w:ascii="Times New Roman" w:hAnsi="Times New Roman"/>
        </w:rPr>
        <w:t xml:space="preserve"> 16:9</w:t>
      </w:r>
    </w:p>
    <w:p w:rsidR="00544D9A" w:rsidRPr="00544D9A" w:rsidRDefault="00544D9A" w:rsidP="00544D9A">
      <w:pPr>
        <w:rPr>
          <w:rFonts w:ascii="Times New Roman" w:hAnsi="Times New Roman"/>
        </w:rPr>
      </w:pPr>
      <w:r w:rsidRPr="00544D9A">
        <w:rPr>
          <w:rFonts w:ascii="Times New Roman" w:hAnsi="Times New Roman"/>
          <w:b/>
        </w:rPr>
        <w:t xml:space="preserve">Nativni </w:t>
      </w:r>
      <w:r>
        <w:rPr>
          <w:rFonts w:ascii="Times New Roman" w:hAnsi="Times New Roman"/>
          <w:b/>
        </w:rPr>
        <w:t>contrast:</w:t>
      </w:r>
      <w:r w:rsidRPr="00544D9A">
        <w:rPr>
          <w:rFonts w:ascii="Times New Roman" w:hAnsi="Times New Roman"/>
        </w:rPr>
        <w:t xml:space="preserve"> min 700:1</w:t>
      </w:r>
    </w:p>
    <w:p w:rsidR="00544D9A" w:rsidRPr="00544D9A" w:rsidRDefault="00544D9A" w:rsidP="00544D9A">
      <w:pPr>
        <w:rPr>
          <w:rFonts w:ascii="Times New Roman" w:hAnsi="Times New Roman"/>
        </w:rPr>
      </w:pPr>
      <w:r w:rsidRPr="00544D9A">
        <w:rPr>
          <w:rFonts w:ascii="Times New Roman" w:hAnsi="Times New Roman"/>
          <w:b/>
        </w:rPr>
        <w:t xml:space="preserve">Dinamički </w:t>
      </w:r>
      <w:r>
        <w:rPr>
          <w:rFonts w:ascii="Times New Roman" w:hAnsi="Times New Roman"/>
          <w:b/>
        </w:rPr>
        <w:t xml:space="preserve">contrast: </w:t>
      </w:r>
      <w:r w:rsidRPr="00544D9A">
        <w:rPr>
          <w:rFonts w:ascii="Times New Roman" w:hAnsi="Times New Roman"/>
        </w:rPr>
        <w:t>min 20.000.000:1</w:t>
      </w:r>
    </w:p>
    <w:p w:rsidR="00544D9A" w:rsidRPr="00544D9A" w:rsidRDefault="00544D9A" w:rsidP="00544D9A">
      <w:pPr>
        <w:rPr>
          <w:rFonts w:ascii="Times New Roman" w:hAnsi="Times New Roman"/>
        </w:rPr>
      </w:pPr>
      <w:r w:rsidRPr="00544D9A">
        <w:rPr>
          <w:rFonts w:ascii="Times New Roman" w:hAnsi="Times New Roman"/>
          <w:b/>
        </w:rPr>
        <w:t>Osvetljenje</w:t>
      </w:r>
      <w:r>
        <w:rPr>
          <w:rFonts w:ascii="Times New Roman" w:hAnsi="Times New Roman"/>
          <w:b/>
        </w:rPr>
        <w:t xml:space="preserve">: </w:t>
      </w:r>
      <w:r w:rsidRPr="00544D9A">
        <w:rPr>
          <w:rFonts w:ascii="Times New Roman" w:hAnsi="Times New Roman"/>
        </w:rPr>
        <w:t>min</w:t>
      </w:r>
      <w:r>
        <w:rPr>
          <w:rFonts w:ascii="Times New Roman" w:hAnsi="Times New Roman"/>
        </w:rPr>
        <w:t xml:space="preserve"> </w:t>
      </w:r>
      <w:r w:rsidRPr="00544D9A">
        <w:rPr>
          <w:rFonts w:ascii="Times New Roman" w:hAnsi="Times New Roman"/>
        </w:rPr>
        <w:t>200cd/m²</w:t>
      </w:r>
    </w:p>
    <w:p w:rsidR="00544D9A" w:rsidRPr="00544D9A" w:rsidRDefault="00544D9A" w:rsidP="00544D9A">
      <w:pPr>
        <w:rPr>
          <w:rFonts w:ascii="Times New Roman" w:hAnsi="Times New Roman"/>
        </w:rPr>
      </w:pPr>
      <w:r w:rsidRPr="00544D9A">
        <w:rPr>
          <w:rFonts w:ascii="Times New Roman" w:hAnsi="Times New Roman"/>
          <w:b/>
        </w:rPr>
        <w:t>Odziv</w:t>
      </w:r>
      <w:r>
        <w:rPr>
          <w:rFonts w:ascii="Times New Roman" w:hAnsi="Times New Roman"/>
        </w:rPr>
        <w:t xml:space="preserve">: min. </w:t>
      </w:r>
      <w:r w:rsidRPr="00544D9A">
        <w:rPr>
          <w:rFonts w:ascii="Times New Roman" w:hAnsi="Times New Roman"/>
        </w:rPr>
        <w:t>5ms</w:t>
      </w:r>
    </w:p>
    <w:p w:rsidR="00544D9A" w:rsidRPr="00544D9A" w:rsidRDefault="00544D9A" w:rsidP="00544D9A">
      <w:pPr>
        <w:rPr>
          <w:rFonts w:ascii="Times New Roman" w:hAnsi="Times New Roman"/>
        </w:rPr>
      </w:pPr>
      <w:r w:rsidRPr="00544D9A">
        <w:rPr>
          <w:rFonts w:ascii="Times New Roman" w:hAnsi="Times New Roman"/>
          <w:b/>
        </w:rPr>
        <w:lastRenderedPageBreak/>
        <w:t>Uglovi gledanja</w:t>
      </w:r>
      <w:r>
        <w:rPr>
          <w:rFonts w:ascii="Times New Roman" w:hAnsi="Times New Roman"/>
        </w:rPr>
        <w:t>:</w:t>
      </w:r>
      <w:r w:rsidRPr="00544D9A">
        <w:rPr>
          <w:rFonts w:ascii="Times New Roman" w:hAnsi="Times New Roman"/>
        </w:rPr>
        <w:t xml:space="preserve"> 90° horizontalni, 65° vertikalni</w:t>
      </w:r>
    </w:p>
    <w:p w:rsidR="00544D9A" w:rsidRPr="00544D9A" w:rsidRDefault="00544D9A" w:rsidP="00544D9A">
      <w:pPr>
        <w:rPr>
          <w:rFonts w:ascii="Times New Roman" w:hAnsi="Times New Roman"/>
        </w:rPr>
      </w:pPr>
      <w:r w:rsidRPr="00544D9A">
        <w:rPr>
          <w:rFonts w:ascii="Times New Roman" w:hAnsi="Times New Roman"/>
          <w:b/>
        </w:rPr>
        <w:t>Vertikalno osvežavanje</w:t>
      </w:r>
      <w:r>
        <w:rPr>
          <w:rFonts w:ascii="Times New Roman" w:hAnsi="Times New Roman"/>
          <w:b/>
        </w:rPr>
        <w:t>:</w:t>
      </w:r>
      <w:r w:rsidRPr="00544D9A">
        <w:rPr>
          <w:rFonts w:ascii="Times New Roman" w:hAnsi="Times New Roman"/>
        </w:rPr>
        <w:t xml:space="preserve"> 50Hz - 76Hz</w:t>
      </w:r>
    </w:p>
    <w:p w:rsidR="00544D9A" w:rsidRPr="00544D9A" w:rsidRDefault="00544D9A" w:rsidP="00544D9A">
      <w:pPr>
        <w:rPr>
          <w:rFonts w:ascii="Times New Roman" w:hAnsi="Times New Roman"/>
        </w:rPr>
      </w:pPr>
      <w:r w:rsidRPr="00544D9A">
        <w:rPr>
          <w:rFonts w:ascii="Times New Roman" w:hAnsi="Times New Roman"/>
          <w:b/>
        </w:rPr>
        <w:t>Veličina piksela</w:t>
      </w:r>
      <w:r>
        <w:rPr>
          <w:rFonts w:ascii="Times New Roman" w:hAnsi="Times New Roman"/>
          <w:b/>
        </w:rPr>
        <w:t>:</w:t>
      </w:r>
      <w:r w:rsidRPr="00544D9A">
        <w:rPr>
          <w:rFonts w:ascii="Times New Roman" w:hAnsi="Times New Roman"/>
        </w:rPr>
        <w:t xml:space="preserve"> 0.3mm</w:t>
      </w:r>
    </w:p>
    <w:p w:rsidR="00544D9A" w:rsidRPr="00544D9A" w:rsidRDefault="00544D9A" w:rsidP="00544D9A">
      <w:pPr>
        <w:rPr>
          <w:rFonts w:ascii="Times New Roman" w:hAnsi="Times New Roman"/>
        </w:rPr>
      </w:pPr>
      <w:r w:rsidRPr="00544D9A">
        <w:rPr>
          <w:rFonts w:ascii="Times New Roman" w:hAnsi="Times New Roman"/>
          <w:b/>
        </w:rPr>
        <w:t>Paleta boja</w:t>
      </w:r>
      <w:r>
        <w:rPr>
          <w:rFonts w:ascii="Times New Roman" w:hAnsi="Times New Roman"/>
        </w:rPr>
        <w:t xml:space="preserve">: </w:t>
      </w:r>
      <w:r w:rsidRPr="00544D9A">
        <w:rPr>
          <w:rFonts w:ascii="Times New Roman" w:hAnsi="Times New Roman"/>
        </w:rPr>
        <w:t xml:space="preserve">16.7 miliona boja </w:t>
      </w:r>
    </w:p>
    <w:p w:rsidR="00544D9A" w:rsidRPr="00544D9A" w:rsidRDefault="00544D9A" w:rsidP="00544D9A">
      <w:pPr>
        <w:rPr>
          <w:rFonts w:ascii="Times New Roman" w:hAnsi="Times New Roman"/>
        </w:rPr>
      </w:pPr>
      <w:r w:rsidRPr="00544D9A">
        <w:rPr>
          <w:rFonts w:ascii="Times New Roman" w:hAnsi="Times New Roman"/>
          <w:b/>
        </w:rPr>
        <w:t>Boja</w:t>
      </w:r>
      <w:r>
        <w:rPr>
          <w:rFonts w:ascii="Times New Roman" w:hAnsi="Times New Roman"/>
          <w:b/>
        </w:rPr>
        <w:t>:</w:t>
      </w:r>
      <w:r w:rsidRPr="00544D9A">
        <w:rPr>
          <w:rFonts w:ascii="Times New Roman" w:hAnsi="Times New Roman"/>
        </w:rPr>
        <w:t xml:space="preserve"> Crna ili siva</w:t>
      </w:r>
    </w:p>
    <w:p w:rsidR="00544D9A" w:rsidRPr="00544D9A" w:rsidRDefault="00544D9A" w:rsidP="00544D9A">
      <w:pPr>
        <w:rPr>
          <w:rFonts w:ascii="Times New Roman" w:hAnsi="Times New Roman"/>
        </w:rPr>
      </w:pPr>
      <w:r w:rsidRPr="00544D9A">
        <w:rPr>
          <w:rFonts w:ascii="Times New Roman" w:hAnsi="Times New Roman"/>
          <w:b/>
        </w:rPr>
        <w:t>Ostalo</w:t>
      </w:r>
      <w:r>
        <w:rPr>
          <w:rFonts w:ascii="Times New Roman" w:hAnsi="Times New Roman"/>
          <w:b/>
        </w:rPr>
        <w:t>:</w:t>
      </w:r>
      <w:r w:rsidRPr="00544D9A">
        <w:rPr>
          <w:rFonts w:ascii="Times New Roman" w:hAnsi="Times New Roman"/>
        </w:rPr>
        <w:t xml:space="preserve"> VESA: 100 x 100 mm, Tilt: +15°~-5°, Kensington security lock slot </w:t>
      </w:r>
    </w:p>
    <w:tbl>
      <w:tblPr>
        <w:tblpPr w:leftFromText="180" w:rightFromText="180" w:vertAnchor="text" w:horzAnchor="margin" w:tblpY="66"/>
        <w:tblW w:w="10810" w:type="dxa"/>
        <w:tblLayout w:type="fixed"/>
        <w:tblCellMar>
          <w:left w:w="0" w:type="dxa"/>
          <w:right w:w="0" w:type="dxa"/>
        </w:tblCellMar>
        <w:tblLook w:val="0000"/>
      </w:tblPr>
      <w:tblGrid>
        <w:gridCol w:w="2812"/>
        <w:gridCol w:w="7998"/>
      </w:tblGrid>
      <w:tr w:rsidR="00544D9A" w:rsidRPr="00544D9A" w:rsidTr="00544D9A">
        <w:trPr>
          <w:trHeight w:val="352"/>
        </w:trPr>
        <w:tc>
          <w:tcPr>
            <w:tcW w:w="2812" w:type="dxa"/>
            <w:tcBorders>
              <w:top w:val="single" w:sz="8" w:space="0" w:color="000000"/>
              <w:left w:val="single" w:sz="8" w:space="0" w:color="000000"/>
              <w:bottom w:val="single" w:sz="8" w:space="0" w:color="000000"/>
            </w:tcBorders>
            <w:shd w:val="clear" w:color="auto" w:fill="FFFFFF"/>
            <w:vAlign w:val="bottom"/>
          </w:tcPr>
          <w:p w:rsidR="00544D9A" w:rsidRPr="00544D9A" w:rsidRDefault="00544D9A" w:rsidP="00544D9A">
            <w:pPr>
              <w:rPr>
                <w:rFonts w:ascii="Times New Roman" w:hAnsi="Times New Roman"/>
                <w:b/>
              </w:rPr>
            </w:pPr>
            <w:r w:rsidRPr="00544D9A">
              <w:rPr>
                <w:rFonts w:ascii="Times New Roman" w:hAnsi="Times New Roman"/>
                <w:b/>
              </w:rPr>
              <w:t>Garancija</w:t>
            </w:r>
          </w:p>
        </w:tc>
        <w:tc>
          <w:tcPr>
            <w:tcW w:w="799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44D9A" w:rsidRPr="00544D9A" w:rsidRDefault="00544D9A" w:rsidP="00544D9A">
            <w:pPr>
              <w:rPr>
                <w:rFonts w:ascii="Times New Roman" w:hAnsi="Times New Roman"/>
              </w:rPr>
            </w:pPr>
            <w:r>
              <w:rPr>
                <w:rFonts w:ascii="Times New Roman" w:hAnsi="Times New Roman"/>
                <w:b/>
              </w:rPr>
              <w:t xml:space="preserve"> </w:t>
            </w:r>
            <w:r w:rsidRPr="00544D9A">
              <w:rPr>
                <w:rFonts w:ascii="Times New Roman" w:hAnsi="Times New Roman"/>
                <w:b/>
              </w:rPr>
              <w:t>min. 36 meseca proizvođačke garancije</w:t>
            </w:r>
          </w:p>
        </w:tc>
      </w:tr>
    </w:tbl>
    <w:p w:rsidR="00544D9A" w:rsidRPr="00544D9A" w:rsidRDefault="00544D9A" w:rsidP="00544D9A">
      <w:pPr>
        <w:rPr>
          <w:rFonts w:ascii="Times New Roman" w:hAnsi="Times New Roman"/>
        </w:rPr>
      </w:pPr>
    </w:p>
    <w:p w:rsidR="00544D9A" w:rsidRPr="00544D9A" w:rsidRDefault="00544D9A" w:rsidP="00544D9A">
      <w:pPr>
        <w:numPr>
          <w:ilvl w:val="0"/>
          <w:numId w:val="12"/>
        </w:numPr>
        <w:rPr>
          <w:rFonts w:ascii="Times New Roman" w:hAnsi="Times New Roman"/>
          <w:b/>
          <w:u w:val="single"/>
        </w:rPr>
      </w:pPr>
      <w:r w:rsidRPr="00544D9A">
        <w:rPr>
          <w:rFonts w:ascii="Times New Roman" w:hAnsi="Times New Roman"/>
          <w:b/>
          <w:u w:val="single"/>
        </w:rPr>
        <w:t>ŠTAMPA</w:t>
      </w:r>
      <w:r>
        <w:rPr>
          <w:rFonts w:ascii="Times New Roman" w:hAnsi="Times New Roman"/>
          <w:b/>
          <w:u w:val="single"/>
        </w:rPr>
        <w:t>Č</w:t>
      </w:r>
      <w:r w:rsidRPr="00544D9A">
        <w:rPr>
          <w:rFonts w:ascii="Times New Roman" w:hAnsi="Times New Roman"/>
          <w:b/>
          <w:u w:val="single"/>
        </w:rPr>
        <w:t xml:space="preserve"> MULTIFUNKCIJSKI – 4 KOMADA</w:t>
      </w:r>
    </w:p>
    <w:p w:rsidR="00544D9A" w:rsidRPr="00544D9A" w:rsidRDefault="00544D9A" w:rsidP="00544D9A">
      <w:pPr>
        <w:rPr>
          <w:rFonts w:ascii="Times New Roman" w:hAnsi="Times New Roman"/>
        </w:rPr>
      </w:pPr>
      <w:r w:rsidRPr="00544D9A">
        <w:rPr>
          <w:rFonts w:ascii="Times New Roman" w:hAnsi="Times New Roman"/>
          <w:b/>
        </w:rPr>
        <w:t>Funkcije</w:t>
      </w:r>
      <w:r>
        <w:rPr>
          <w:rFonts w:ascii="Times New Roman" w:hAnsi="Times New Roman"/>
        </w:rPr>
        <w:t>:</w:t>
      </w:r>
      <w:r w:rsidRPr="00544D9A">
        <w:rPr>
          <w:rFonts w:ascii="Times New Roman" w:hAnsi="Times New Roman"/>
        </w:rPr>
        <w:t xml:space="preserve"> Print, copy, scan</w:t>
      </w:r>
    </w:p>
    <w:p w:rsidR="00544D9A" w:rsidRPr="00544D9A" w:rsidRDefault="00544D9A" w:rsidP="00544D9A">
      <w:pPr>
        <w:rPr>
          <w:rFonts w:ascii="Times New Roman" w:hAnsi="Times New Roman"/>
        </w:rPr>
      </w:pPr>
      <w:r w:rsidRPr="00544D9A">
        <w:rPr>
          <w:rFonts w:ascii="Times New Roman" w:hAnsi="Times New Roman"/>
          <w:b/>
        </w:rPr>
        <w:t>Multitasking supported</w:t>
      </w:r>
      <w:r>
        <w:rPr>
          <w:rFonts w:ascii="Times New Roman" w:hAnsi="Times New Roman"/>
        </w:rPr>
        <w:t xml:space="preserve">: </w:t>
      </w:r>
      <w:r w:rsidRPr="00544D9A">
        <w:rPr>
          <w:rFonts w:ascii="Times New Roman" w:hAnsi="Times New Roman"/>
        </w:rPr>
        <w:t xml:space="preserve">Yes  </w:t>
      </w:r>
    </w:p>
    <w:p w:rsidR="00544D9A" w:rsidRPr="00544D9A" w:rsidRDefault="00544D9A" w:rsidP="00544D9A">
      <w:pPr>
        <w:rPr>
          <w:rFonts w:ascii="Times New Roman" w:hAnsi="Times New Roman"/>
          <w:b/>
        </w:rPr>
      </w:pPr>
      <w:r w:rsidRPr="00544D9A">
        <w:rPr>
          <w:rFonts w:ascii="Times New Roman" w:hAnsi="Times New Roman"/>
          <w:b/>
        </w:rPr>
        <w:t>Specifikacije štampanja</w:t>
      </w:r>
      <w:r>
        <w:rPr>
          <w:rFonts w:ascii="Times New Roman" w:hAnsi="Times New Roman"/>
          <w:b/>
        </w:rPr>
        <w:t>:</w:t>
      </w:r>
    </w:p>
    <w:p w:rsidR="00EA0516" w:rsidRDefault="00544D9A" w:rsidP="00544D9A">
      <w:pPr>
        <w:rPr>
          <w:rFonts w:ascii="Times New Roman" w:hAnsi="Times New Roman"/>
        </w:rPr>
      </w:pPr>
      <w:r w:rsidRPr="00544D9A">
        <w:rPr>
          <w:rFonts w:ascii="Times New Roman" w:hAnsi="Times New Roman"/>
        </w:rPr>
        <w:t xml:space="preserve"> </w:t>
      </w:r>
      <w:r w:rsidRPr="00544D9A">
        <w:rPr>
          <w:rFonts w:ascii="Times New Roman" w:hAnsi="Times New Roman"/>
          <w:b/>
        </w:rPr>
        <w:t>Brzina crno-belog štampanja</w:t>
      </w:r>
      <w:r w:rsidRPr="00544D9A">
        <w:rPr>
          <w:rFonts w:ascii="Times New Roman" w:hAnsi="Times New Roman"/>
        </w:rPr>
        <w:t>:</w:t>
      </w:r>
      <w:r>
        <w:rPr>
          <w:rFonts w:ascii="Times New Roman" w:hAnsi="Times New Roman"/>
        </w:rPr>
        <w:t xml:space="preserve"> </w:t>
      </w:r>
      <w:r w:rsidRPr="00544D9A">
        <w:rPr>
          <w:rFonts w:ascii="Times New Roman" w:hAnsi="Times New Roman"/>
        </w:rPr>
        <w:t>Normalno: Up to 18 ppm1</w:t>
      </w:r>
    </w:p>
    <w:p w:rsidR="00EA0516" w:rsidRDefault="00544D9A" w:rsidP="00544D9A">
      <w:pPr>
        <w:rPr>
          <w:rFonts w:ascii="Times New Roman" w:hAnsi="Times New Roman"/>
        </w:rPr>
      </w:pPr>
      <w:r w:rsidRPr="00544D9A">
        <w:rPr>
          <w:rFonts w:ascii="Times New Roman" w:hAnsi="Times New Roman"/>
        </w:rPr>
        <w:t xml:space="preserve"> </w:t>
      </w:r>
      <w:r w:rsidRPr="00EA0516">
        <w:rPr>
          <w:rFonts w:ascii="Times New Roman" w:hAnsi="Times New Roman"/>
          <w:b/>
        </w:rPr>
        <w:t>Prva izlazna stranica</w:t>
      </w:r>
      <w:r w:rsidR="00EA0516">
        <w:rPr>
          <w:rFonts w:ascii="Times New Roman" w:hAnsi="Times New Roman"/>
          <w:b/>
        </w:rPr>
        <w:t>:</w:t>
      </w:r>
      <w:r w:rsidRPr="00544D9A">
        <w:rPr>
          <w:rFonts w:ascii="Times New Roman" w:hAnsi="Times New Roman"/>
        </w:rPr>
        <w:t xml:space="preserve"> (spremna)</w:t>
      </w:r>
    </w:p>
    <w:p w:rsidR="00544D9A" w:rsidRPr="00544D9A" w:rsidRDefault="00544D9A" w:rsidP="00544D9A">
      <w:pPr>
        <w:rPr>
          <w:rFonts w:ascii="Times New Roman" w:hAnsi="Times New Roman"/>
        </w:rPr>
      </w:pPr>
      <w:r w:rsidRPr="00EA0516">
        <w:rPr>
          <w:rFonts w:ascii="Times New Roman" w:hAnsi="Times New Roman"/>
          <w:b/>
        </w:rPr>
        <w:t>Crno-belo:</w:t>
      </w:r>
      <w:r w:rsidRPr="00544D9A">
        <w:rPr>
          <w:rFonts w:ascii="Times New Roman" w:hAnsi="Times New Roman"/>
        </w:rPr>
        <w:t xml:space="preserve"> As fast as 9.0 sec 2  </w:t>
      </w:r>
    </w:p>
    <w:p w:rsidR="00544D9A" w:rsidRPr="00544D9A" w:rsidRDefault="00544D9A" w:rsidP="00544D9A">
      <w:pPr>
        <w:rPr>
          <w:rFonts w:ascii="Times New Roman" w:hAnsi="Times New Roman"/>
        </w:rPr>
      </w:pPr>
      <w:r w:rsidRPr="00EA0516">
        <w:rPr>
          <w:rFonts w:ascii="Times New Roman" w:hAnsi="Times New Roman"/>
          <w:b/>
        </w:rPr>
        <w:t>Radni ciklus</w:t>
      </w:r>
      <w:r w:rsidR="00EA0516">
        <w:rPr>
          <w:rFonts w:ascii="Times New Roman" w:hAnsi="Times New Roman"/>
          <w:b/>
        </w:rPr>
        <w:t>:</w:t>
      </w:r>
      <w:r w:rsidRPr="00EA0516">
        <w:rPr>
          <w:rFonts w:ascii="Times New Roman" w:hAnsi="Times New Roman"/>
          <w:b/>
        </w:rPr>
        <w:t xml:space="preserve"> </w:t>
      </w:r>
      <w:r w:rsidRPr="00544D9A">
        <w:rPr>
          <w:rFonts w:ascii="Times New Roman" w:hAnsi="Times New Roman"/>
        </w:rPr>
        <w:t xml:space="preserve">(mesečni, A4)Up to 5,000 pages </w:t>
      </w:r>
    </w:p>
    <w:p w:rsidR="00544D9A" w:rsidRPr="00544D9A" w:rsidRDefault="00544D9A" w:rsidP="00544D9A">
      <w:pPr>
        <w:rPr>
          <w:rFonts w:ascii="Times New Roman" w:hAnsi="Times New Roman"/>
        </w:rPr>
      </w:pPr>
      <w:r w:rsidRPr="00EA0516">
        <w:rPr>
          <w:rFonts w:ascii="Times New Roman" w:hAnsi="Times New Roman"/>
          <w:b/>
        </w:rPr>
        <w:t>Display</w:t>
      </w:r>
      <w:r w:rsidR="00EA0516">
        <w:rPr>
          <w:rFonts w:ascii="Times New Roman" w:hAnsi="Times New Roman"/>
          <w:b/>
        </w:rPr>
        <w:t>:</w:t>
      </w:r>
      <w:r w:rsidRPr="00544D9A">
        <w:rPr>
          <w:rFonts w:ascii="Times New Roman" w:hAnsi="Times New Roman"/>
        </w:rPr>
        <w:t xml:space="preserve"> 7 Segment LED</w:t>
      </w:r>
    </w:p>
    <w:p w:rsidR="00544D9A" w:rsidRPr="00544D9A" w:rsidRDefault="00544D9A" w:rsidP="00544D9A">
      <w:pPr>
        <w:rPr>
          <w:rFonts w:ascii="Times New Roman" w:hAnsi="Times New Roman"/>
        </w:rPr>
      </w:pPr>
      <w:r w:rsidRPr="00EA0516">
        <w:rPr>
          <w:rFonts w:ascii="Times New Roman" w:hAnsi="Times New Roman"/>
          <w:b/>
        </w:rPr>
        <w:t>Processor speed</w:t>
      </w:r>
      <w:r w:rsidR="00EA0516">
        <w:rPr>
          <w:rFonts w:ascii="Times New Roman" w:hAnsi="Times New Roman"/>
          <w:b/>
        </w:rPr>
        <w:t>:</w:t>
      </w:r>
      <w:r w:rsidRPr="00544D9A">
        <w:rPr>
          <w:rFonts w:ascii="Times New Roman" w:hAnsi="Times New Roman"/>
        </w:rPr>
        <w:t xml:space="preserve"> 600 MHz Automatic paper sensor No </w:t>
      </w:r>
    </w:p>
    <w:p w:rsidR="00544D9A" w:rsidRPr="00544D9A" w:rsidRDefault="00544D9A" w:rsidP="00544D9A">
      <w:pPr>
        <w:rPr>
          <w:rFonts w:ascii="Times New Roman" w:hAnsi="Times New Roman"/>
        </w:rPr>
      </w:pPr>
      <w:r w:rsidRPr="00EA0516">
        <w:rPr>
          <w:rFonts w:ascii="Times New Roman" w:hAnsi="Times New Roman"/>
          <w:b/>
        </w:rPr>
        <w:t>Mogućnost povezivanja</w:t>
      </w:r>
      <w:r w:rsidR="00EA0516">
        <w:rPr>
          <w:rFonts w:ascii="Times New Roman" w:hAnsi="Times New Roman"/>
        </w:rPr>
        <w:t>:</w:t>
      </w:r>
      <w:r w:rsidRPr="00544D9A">
        <w:rPr>
          <w:rFonts w:ascii="Times New Roman" w:hAnsi="Times New Roman"/>
        </w:rPr>
        <w:t xml:space="preserve"> standard 1 Hi-Speed USB 2.0</w:t>
      </w:r>
    </w:p>
    <w:p w:rsidR="00544D9A" w:rsidRPr="00544D9A" w:rsidRDefault="00544D9A" w:rsidP="00544D9A">
      <w:pPr>
        <w:rPr>
          <w:rFonts w:ascii="Times New Roman" w:hAnsi="Times New Roman"/>
        </w:rPr>
      </w:pPr>
      <w:r w:rsidRPr="00EA0516">
        <w:rPr>
          <w:rFonts w:ascii="Times New Roman" w:hAnsi="Times New Roman"/>
          <w:b/>
        </w:rPr>
        <w:t>Network ready</w:t>
      </w:r>
      <w:r w:rsidR="00EA0516">
        <w:rPr>
          <w:rFonts w:ascii="Times New Roman" w:hAnsi="Times New Roman"/>
          <w:b/>
        </w:rPr>
        <w:t>:</w:t>
      </w:r>
      <w:r w:rsidRPr="00544D9A">
        <w:rPr>
          <w:rFonts w:ascii="Times New Roman" w:hAnsi="Times New Roman"/>
        </w:rPr>
        <w:t xml:space="preserve"> No </w:t>
      </w:r>
    </w:p>
    <w:p w:rsidR="00544D9A" w:rsidRPr="00544D9A" w:rsidRDefault="00544D9A" w:rsidP="00544D9A">
      <w:pPr>
        <w:rPr>
          <w:rFonts w:ascii="Times New Roman" w:hAnsi="Times New Roman"/>
        </w:rPr>
      </w:pPr>
      <w:r w:rsidRPr="00EA0516">
        <w:rPr>
          <w:rFonts w:ascii="Times New Roman" w:hAnsi="Times New Roman"/>
          <w:b/>
        </w:rPr>
        <w:t>Scanner type</w:t>
      </w:r>
      <w:r w:rsidR="00EA0516">
        <w:rPr>
          <w:rFonts w:ascii="Times New Roman" w:hAnsi="Times New Roman"/>
          <w:b/>
        </w:rPr>
        <w:t>:</w:t>
      </w:r>
      <w:r w:rsidRPr="00544D9A">
        <w:rPr>
          <w:rFonts w:ascii="Times New Roman" w:hAnsi="Times New Roman"/>
        </w:rPr>
        <w:t xml:space="preserve"> Flatbed </w:t>
      </w:r>
    </w:p>
    <w:p w:rsidR="00544D9A" w:rsidRPr="00544D9A" w:rsidRDefault="00544D9A" w:rsidP="00544D9A">
      <w:pPr>
        <w:rPr>
          <w:rFonts w:ascii="Times New Roman" w:hAnsi="Times New Roman"/>
        </w:rPr>
      </w:pPr>
      <w:r w:rsidRPr="00EA0516">
        <w:rPr>
          <w:rFonts w:ascii="Times New Roman" w:hAnsi="Times New Roman"/>
          <w:b/>
        </w:rPr>
        <w:t>Scan file format</w:t>
      </w:r>
      <w:r w:rsidR="00EA0516">
        <w:rPr>
          <w:rFonts w:ascii="Times New Roman" w:hAnsi="Times New Roman"/>
          <w:b/>
        </w:rPr>
        <w:t>:</w:t>
      </w:r>
      <w:r w:rsidRPr="00544D9A">
        <w:rPr>
          <w:rFonts w:ascii="Times New Roman" w:hAnsi="Times New Roman"/>
        </w:rPr>
        <w:t xml:space="preserve"> Windows Scan </w:t>
      </w:r>
    </w:p>
    <w:p w:rsidR="00544D9A" w:rsidRPr="00544D9A" w:rsidRDefault="00544D9A" w:rsidP="00544D9A">
      <w:pPr>
        <w:rPr>
          <w:rFonts w:ascii="Times New Roman" w:hAnsi="Times New Roman"/>
        </w:rPr>
      </w:pPr>
      <w:r w:rsidRPr="00EA0516">
        <w:rPr>
          <w:rFonts w:ascii="Times New Roman" w:hAnsi="Times New Roman"/>
          <w:b/>
        </w:rPr>
        <w:t>Software supports file format</w:t>
      </w:r>
      <w:r w:rsidRPr="00544D9A">
        <w:rPr>
          <w:rFonts w:ascii="Times New Roman" w:hAnsi="Times New Roman"/>
        </w:rPr>
        <w:t xml:space="preserve">: JPG, RAW (BMP), PDF, TIFF, PNG; Mac Scan Software supports file format: TIFF, PNG, JPEG, JPEG-2000, PDF, PDF-Searchable, RTF, TXT </w:t>
      </w:r>
    </w:p>
    <w:p w:rsidR="00544D9A" w:rsidRPr="00544D9A" w:rsidRDefault="00544D9A" w:rsidP="00544D9A">
      <w:pPr>
        <w:rPr>
          <w:rFonts w:ascii="Times New Roman" w:hAnsi="Times New Roman"/>
        </w:rPr>
      </w:pPr>
      <w:r w:rsidRPr="00EA0516">
        <w:rPr>
          <w:rFonts w:ascii="Times New Roman" w:hAnsi="Times New Roman"/>
          <w:b/>
        </w:rPr>
        <w:t>Scan resolution</w:t>
      </w:r>
      <w:r w:rsidR="00EA0516">
        <w:rPr>
          <w:rFonts w:ascii="Times New Roman" w:hAnsi="Times New Roman"/>
          <w:b/>
        </w:rPr>
        <w:t>:</w:t>
      </w:r>
      <w:r w:rsidRPr="00544D9A">
        <w:rPr>
          <w:rFonts w:ascii="Times New Roman" w:hAnsi="Times New Roman"/>
        </w:rPr>
        <w:t xml:space="preserve"> optical Up to 1200 dpi </w:t>
      </w:r>
    </w:p>
    <w:p w:rsidR="00544D9A" w:rsidRPr="00544D9A" w:rsidRDefault="00544D9A" w:rsidP="00544D9A">
      <w:pPr>
        <w:rPr>
          <w:rFonts w:ascii="Times New Roman" w:hAnsi="Times New Roman"/>
        </w:rPr>
      </w:pPr>
      <w:r w:rsidRPr="00EA0516">
        <w:rPr>
          <w:rFonts w:ascii="Times New Roman" w:hAnsi="Times New Roman"/>
          <w:b/>
        </w:rPr>
        <w:t>Scan size</w:t>
      </w:r>
      <w:r w:rsidR="00EA0516">
        <w:rPr>
          <w:rFonts w:ascii="Times New Roman" w:hAnsi="Times New Roman"/>
          <w:b/>
        </w:rPr>
        <w:t>:</w:t>
      </w:r>
      <w:r w:rsidRPr="00544D9A">
        <w:rPr>
          <w:rFonts w:ascii="Times New Roman" w:hAnsi="Times New Roman"/>
        </w:rPr>
        <w:t xml:space="preserve"> maximum 216 x 297 mm </w:t>
      </w:r>
    </w:p>
    <w:p w:rsidR="00544D9A" w:rsidRPr="00544D9A" w:rsidRDefault="00544D9A" w:rsidP="00544D9A">
      <w:pPr>
        <w:rPr>
          <w:rFonts w:ascii="Times New Roman" w:hAnsi="Times New Roman"/>
        </w:rPr>
      </w:pPr>
      <w:r w:rsidRPr="00EA0516">
        <w:rPr>
          <w:rFonts w:ascii="Times New Roman" w:hAnsi="Times New Roman"/>
          <w:b/>
        </w:rPr>
        <w:t>Memory minimum</w:t>
      </w:r>
      <w:r w:rsidR="00EA0516">
        <w:rPr>
          <w:rFonts w:ascii="Times New Roman" w:hAnsi="Times New Roman"/>
          <w:b/>
        </w:rPr>
        <w:t>:</w:t>
      </w:r>
      <w:r w:rsidRPr="00544D9A">
        <w:rPr>
          <w:rFonts w:ascii="Times New Roman" w:hAnsi="Times New Roman"/>
        </w:rPr>
        <w:t xml:space="preserve"> 128 MB</w:t>
      </w:r>
    </w:p>
    <w:p w:rsidR="00544D9A" w:rsidRPr="00544D9A" w:rsidRDefault="00544D9A" w:rsidP="00544D9A">
      <w:pPr>
        <w:rPr>
          <w:rFonts w:ascii="Times New Roman" w:hAnsi="Times New Roman"/>
        </w:rPr>
      </w:pPr>
    </w:p>
    <w:tbl>
      <w:tblPr>
        <w:tblW w:w="10698" w:type="dxa"/>
        <w:tblInd w:w="-116" w:type="dxa"/>
        <w:tblLayout w:type="fixed"/>
        <w:tblCellMar>
          <w:left w:w="0" w:type="dxa"/>
          <w:right w:w="0" w:type="dxa"/>
        </w:tblCellMar>
        <w:tblLook w:val="0000"/>
      </w:tblPr>
      <w:tblGrid>
        <w:gridCol w:w="3003"/>
        <w:gridCol w:w="7695"/>
      </w:tblGrid>
      <w:tr w:rsidR="00544D9A" w:rsidRPr="00544D9A" w:rsidTr="00EA0516">
        <w:trPr>
          <w:trHeight w:val="161"/>
        </w:trPr>
        <w:tc>
          <w:tcPr>
            <w:tcW w:w="3003" w:type="dxa"/>
            <w:tcBorders>
              <w:top w:val="single" w:sz="8" w:space="0" w:color="000000"/>
              <w:left w:val="single" w:sz="8" w:space="0" w:color="000000"/>
              <w:bottom w:val="single" w:sz="8" w:space="0" w:color="000000"/>
            </w:tcBorders>
            <w:shd w:val="clear" w:color="auto" w:fill="FFFFFF"/>
            <w:vAlign w:val="bottom"/>
          </w:tcPr>
          <w:p w:rsidR="00544D9A" w:rsidRPr="00544D9A" w:rsidRDefault="00EA0516" w:rsidP="00544D9A">
            <w:pPr>
              <w:rPr>
                <w:rFonts w:ascii="Times New Roman" w:hAnsi="Times New Roman"/>
                <w:b/>
              </w:rPr>
            </w:pPr>
            <w:r>
              <w:rPr>
                <w:rFonts w:ascii="Times New Roman" w:hAnsi="Times New Roman"/>
                <w:b/>
              </w:rPr>
              <w:t xml:space="preserve"> </w:t>
            </w:r>
            <w:r w:rsidR="00544D9A" w:rsidRPr="00544D9A">
              <w:rPr>
                <w:rFonts w:ascii="Times New Roman" w:hAnsi="Times New Roman"/>
                <w:b/>
              </w:rPr>
              <w:t>Garancija</w:t>
            </w:r>
          </w:p>
        </w:tc>
        <w:tc>
          <w:tcPr>
            <w:tcW w:w="769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44D9A" w:rsidRPr="00544D9A" w:rsidRDefault="00EA0516" w:rsidP="007807D2">
            <w:pPr>
              <w:rPr>
                <w:rFonts w:ascii="Times New Roman" w:hAnsi="Times New Roman"/>
              </w:rPr>
            </w:pPr>
            <w:r>
              <w:rPr>
                <w:rFonts w:ascii="Times New Roman" w:hAnsi="Times New Roman"/>
                <w:b/>
              </w:rPr>
              <w:t xml:space="preserve"> </w:t>
            </w:r>
            <w:r w:rsidR="00544D9A" w:rsidRPr="00544D9A">
              <w:rPr>
                <w:rFonts w:ascii="Times New Roman" w:hAnsi="Times New Roman"/>
                <w:b/>
              </w:rPr>
              <w:t>min. 24 meseca garancije</w:t>
            </w:r>
          </w:p>
        </w:tc>
      </w:tr>
    </w:tbl>
    <w:p w:rsidR="00544D9A" w:rsidRDefault="00544D9A" w:rsidP="00544D9A">
      <w:pPr>
        <w:rPr>
          <w:rFonts w:ascii="Times New Roman" w:hAnsi="Times New Roman"/>
        </w:rPr>
      </w:pPr>
    </w:p>
    <w:p w:rsidR="00544D9A" w:rsidRPr="00EA0516" w:rsidRDefault="00EA0516" w:rsidP="00544D9A">
      <w:pPr>
        <w:numPr>
          <w:ilvl w:val="0"/>
          <w:numId w:val="12"/>
        </w:numPr>
        <w:rPr>
          <w:rFonts w:ascii="Times New Roman" w:hAnsi="Times New Roman"/>
          <w:u w:val="single"/>
        </w:rPr>
      </w:pPr>
      <w:r w:rsidRPr="00EA0516">
        <w:rPr>
          <w:rFonts w:ascii="Times New Roman" w:hAnsi="Times New Roman"/>
          <w:b/>
          <w:u w:val="single"/>
        </w:rPr>
        <w:lastRenderedPageBreak/>
        <w:t xml:space="preserve">ŠTAMPAČ LASERSKI -  10 KOMADA </w:t>
      </w:r>
    </w:p>
    <w:p w:rsidR="00544D9A" w:rsidRPr="00EA0516" w:rsidRDefault="00544D9A" w:rsidP="00544D9A">
      <w:pPr>
        <w:rPr>
          <w:rFonts w:ascii="Times New Roman" w:hAnsi="Times New Roman"/>
          <w:b/>
        </w:rPr>
      </w:pPr>
      <w:r w:rsidRPr="00EA0516">
        <w:rPr>
          <w:rFonts w:ascii="Times New Roman" w:hAnsi="Times New Roman"/>
          <w:b/>
        </w:rPr>
        <w:t>Specifikacije štampanja</w:t>
      </w:r>
    </w:p>
    <w:p w:rsidR="00544D9A" w:rsidRPr="00544D9A" w:rsidRDefault="00544D9A" w:rsidP="00544D9A">
      <w:pPr>
        <w:rPr>
          <w:rFonts w:ascii="Times New Roman" w:hAnsi="Times New Roman"/>
        </w:rPr>
      </w:pPr>
      <w:r w:rsidRPr="00EA0516">
        <w:rPr>
          <w:rFonts w:ascii="Times New Roman" w:hAnsi="Times New Roman"/>
          <w:b/>
        </w:rPr>
        <w:t>Print speed black</w:t>
      </w:r>
      <w:r w:rsidRPr="00544D9A">
        <w:rPr>
          <w:rFonts w:ascii="Times New Roman" w:hAnsi="Times New Roman"/>
        </w:rPr>
        <w:t>:Normal: Up to 18 ppm</w:t>
      </w:r>
    </w:p>
    <w:p w:rsidR="00544D9A" w:rsidRPr="00544D9A" w:rsidRDefault="00544D9A" w:rsidP="00544D9A">
      <w:pPr>
        <w:rPr>
          <w:rFonts w:ascii="Times New Roman" w:hAnsi="Times New Roman"/>
        </w:rPr>
      </w:pPr>
      <w:r w:rsidRPr="00EA0516">
        <w:rPr>
          <w:rFonts w:ascii="Times New Roman" w:hAnsi="Times New Roman"/>
          <w:b/>
        </w:rPr>
        <w:t>First page out (ready)Black:</w:t>
      </w:r>
      <w:r w:rsidRPr="00544D9A">
        <w:rPr>
          <w:rFonts w:ascii="Times New Roman" w:hAnsi="Times New Roman"/>
        </w:rPr>
        <w:t xml:space="preserve"> Up to 9.2 sec </w:t>
      </w:r>
    </w:p>
    <w:p w:rsidR="00544D9A" w:rsidRPr="00544D9A" w:rsidRDefault="00544D9A" w:rsidP="00544D9A">
      <w:pPr>
        <w:rPr>
          <w:rFonts w:ascii="Times New Roman" w:hAnsi="Times New Roman"/>
        </w:rPr>
      </w:pPr>
      <w:r w:rsidRPr="00EA0516">
        <w:rPr>
          <w:rFonts w:ascii="Times New Roman" w:hAnsi="Times New Roman"/>
          <w:b/>
        </w:rPr>
        <w:t>Print quality</w:t>
      </w:r>
      <w:r w:rsidR="00EA0516">
        <w:rPr>
          <w:rFonts w:ascii="Times New Roman" w:hAnsi="Times New Roman"/>
        </w:rPr>
        <w:t>:</w:t>
      </w:r>
      <w:r w:rsidRPr="00544D9A">
        <w:rPr>
          <w:rFonts w:ascii="Times New Roman" w:hAnsi="Times New Roman"/>
        </w:rPr>
        <w:t xml:space="preserve"> black (best) Up to 600 x 600 x 2 dpi</w:t>
      </w:r>
    </w:p>
    <w:p w:rsidR="00544D9A" w:rsidRPr="00544D9A" w:rsidRDefault="00544D9A" w:rsidP="00544D9A">
      <w:pPr>
        <w:rPr>
          <w:rFonts w:ascii="Times New Roman" w:hAnsi="Times New Roman"/>
        </w:rPr>
      </w:pPr>
      <w:r w:rsidRPr="00EA0516">
        <w:rPr>
          <w:rFonts w:ascii="Times New Roman" w:hAnsi="Times New Roman"/>
          <w:b/>
        </w:rPr>
        <w:t>Print Resolution Technologies</w:t>
      </w:r>
      <w:r w:rsidR="00EA0516">
        <w:rPr>
          <w:rFonts w:ascii="Times New Roman" w:hAnsi="Times New Roman"/>
          <w:b/>
        </w:rPr>
        <w:t>:</w:t>
      </w:r>
      <w:r w:rsidRPr="00544D9A">
        <w:rPr>
          <w:rFonts w:ascii="Times New Roman" w:hAnsi="Times New Roman"/>
        </w:rPr>
        <w:t xml:space="preserve"> HP FastRes 600, HP FastRes 1200 </w:t>
      </w:r>
    </w:p>
    <w:p w:rsidR="00544D9A" w:rsidRPr="00544D9A" w:rsidRDefault="00544D9A" w:rsidP="00544D9A">
      <w:pPr>
        <w:rPr>
          <w:rFonts w:ascii="Times New Roman" w:hAnsi="Times New Roman"/>
        </w:rPr>
      </w:pPr>
      <w:r w:rsidRPr="00EA0516">
        <w:rPr>
          <w:rFonts w:ascii="Times New Roman" w:hAnsi="Times New Roman"/>
          <w:b/>
        </w:rPr>
        <w:t>Duty cycle</w:t>
      </w:r>
      <w:r w:rsidR="00EA0516">
        <w:rPr>
          <w:rFonts w:ascii="Times New Roman" w:hAnsi="Times New Roman"/>
          <w:b/>
        </w:rPr>
        <w:t>:</w:t>
      </w:r>
      <w:r w:rsidRPr="00544D9A">
        <w:rPr>
          <w:rFonts w:ascii="Times New Roman" w:hAnsi="Times New Roman"/>
        </w:rPr>
        <w:t xml:space="preserve"> (monthly, A4)</w:t>
      </w:r>
      <w:r w:rsidR="00EA0516">
        <w:rPr>
          <w:rFonts w:ascii="Times New Roman" w:hAnsi="Times New Roman"/>
        </w:rPr>
        <w:t xml:space="preserve"> </w:t>
      </w:r>
      <w:r w:rsidRPr="00544D9A">
        <w:rPr>
          <w:rFonts w:ascii="Times New Roman" w:hAnsi="Times New Roman"/>
        </w:rPr>
        <w:t xml:space="preserve">Up to 5,000 pages 1 </w:t>
      </w:r>
    </w:p>
    <w:p w:rsidR="00544D9A" w:rsidRPr="00544D9A" w:rsidRDefault="00544D9A" w:rsidP="00544D9A">
      <w:pPr>
        <w:rPr>
          <w:rFonts w:ascii="Times New Roman" w:hAnsi="Times New Roman"/>
        </w:rPr>
      </w:pPr>
      <w:r w:rsidRPr="00EA0516">
        <w:rPr>
          <w:rFonts w:ascii="Times New Roman" w:hAnsi="Times New Roman"/>
          <w:b/>
        </w:rPr>
        <w:t>Print technology</w:t>
      </w:r>
      <w:r w:rsidR="00EA0516">
        <w:rPr>
          <w:rFonts w:ascii="Times New Roman" w:hAnsi="Times New Roman"/>
          <w:b/>
        </w:rPr>
        <w:t>:</w:t>
      </w:r>
      <w:r w:rsidRPr="00544D9A">
        <w:rPr>
          <w:rFonts w:ascii="Times New Roman" w:hAnsi="Times New Roman"/>
        </w:rPr>
        <w:t xml:space="preserve"> Laser</w:t>
      </w:r>
    </w:p>
    <w:p w:rsidR="00544D9A" w:rsidRDefault="00544D9A" w:rsidP="00544D9A">
      <w:pPr>
        <w:rPr>
          <w:rFonts w:ascii="Times New Roman" w:hAnsi="Times New Roman"/>
        </w:rPr>
      </w:pPr>
      <w:r w:rsidRPr="00EA0516">
        <w:rPr>
          <w:rFonts w:ascii="Times New Roman" w:hAnsi="Times New Roman"/>
          <w:b/>
        </w:rPr>
        <w:t>Processor speed</w:t>
      </w:r>
      <w:r w:rsidR="00EA0516">
        <w:rPr>
          <w:rFonts w:ascii="Times New Roman" w:hAnsi="Times New Roman"/>
          <w:b/>
        </w:rPr>
        <w:t>:</w:t>
      </w:r>
      <w:r w:rsidRPr="00544D9A">
        <w:rPr>
          <w:rFonts w:ascii="Times New Roman" w:hAnsi="Times New Roman"/>
        </w:rPr>
        <w:t xml:space="preserve"> 266 MHz Print languages Host-based printing </w:t>
      </w:r>
    </w:p>
    <w:p w:rsidR="00EA0516" w:rsidRPr="00544D9A" w:rsidRDefault="00EA0516" w:rsidP="00544D9A">
      <w:pPr>
        <w:rPr>
          <w:rFonts w:ascii="Times New Roman" w:hAnsi="Times New Roman"/>
          <w:b/>
        </w:rPr>
      </w:pPr>
    </w:p>
    <w:tbl>
      <w:tblPr>
        <w:tblW w:w="10746" w:type="dxa"/>
        <w:tblInd w:w="-116" w:type="dxa"/>
        <w:tblLayout w:type="fixed"/>
        <w:tblCellMar>
          <w:left w:w="0" w:type="dxa"/>
          <w:right w:w="0" w:type="dxa"/>
        </w:tblCellMar>
        <w:tblLook w:val="0000"/>
      </w:tblPr>
      <w:tblGrid>
        <w:gridCol w:w="2672"/>
        <w:gridCol w:w="8074"/>
      </w:tblGrid>
      <w:tr w:rsidR="00544D9A" w:rsidRPr="00544D9A" w:rsidTr="00EA0516">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544D9A" w:rsidRPr="00544D9A" w:rsidRDefault="00EA0516" w:rsidP="00544D9A">
            <w:pPr>
              <w:rPr>
                <w:rFonts w:ascii="Times New Roman" w:hAnsi="Times New Roman"/>
                <w:b/>
              </w:rPr>
            </w:pPr>
            <w:r>
              <w:rPr>
                <w:rFonts w:ascii="Times New Roman" w:hAnsi="Times New Roman"/>
                <w:b/>
              </w:rPr>
              <w:t xml:space="preserve"> </w:t>
            </w:r>
            <w:r w:rsidR="00544D9A"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44D9A" w:rsidRPr="00544D9A" w:rsidRDefault="00EA0516"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00544D9A" w:rsidRPr="00544D9A">
              <w:rPr>
                <w:rFonts w:ascii="Times New Roman" w:hAnsi="Times New Roman"/>
                <w:b/>
              </w:rPr>
              <w:t xml:space="preserve"> garancije</w:t>
            </w:r>
          </w:p>
        </w:tc>
      </w:tr>
    </w:tbl>
    <w:p w:rsidR="00EA0516" w:rsidRPr="00544D9A" w:rsidRDefault="00EA0516" w:rsidP="00544D9A">
      <w:pPr>
        <w:rPr>
          <w:rFonts w:ascii="Times New Roman" w:hAnsi="Times New Roman"/>
          <w:b/>
        </w:rPr>
      </w:pPr>
    </w:p>
    <w:p w:rsidR="00544D9A" w:rsidRPr="00544D9A" w:rsidRDefault="00544D9A" w:rsidP="00544D9A">
      <w:pPr>
        <w:rPr>
          <w:rFonts w:ascii="Times New Roman" w:hAnsi="Times New Roman"/>
          <w:b/>
        </w:rPr>
      </w:pPr>
      <w:r w:rsidRPr="00544D9A">
        <w:rPr>
          <w:rFonts w:ascii="Times New Roman" w:hAnsi="Times New Roman"/>
          <w:b/>
        </w:rPr>
        <w:t xml:space="preserve"> </w:t>
      </w:r>
      <w:r w:rsidR="00EA0516">
        <w:rPr>
          <w:rFonts w:ascii="Times New Roman" w:hAnsi="Times New Roman"/>
          <w:b/>
        </w:rPr>
        <w:t xml:space="preserve">       </w:t>
      </w:r>
      <w:r w:rsidRPr="00544D9A">
        <w:rPr>
          <w:rFonts w:ascii="Times New Roman" w:hAnsi="Times New Roman"/>
          <w:b/>
        </w:rPr>
        <w:t xml:space="preserve">5 . </w:t>
      </w:r>
      <w:r w:rsidR="00EA0516" w:rsidRPr="00EA0516">
        <w:rPr>
          <w:rFonts w:ascii="Times New Roman" w:hAnsi="Times New Roman"/>
          <w:b/>
          <w:u w:val="single"/>
        </w:rPr>
        <w:t>SWITCH 10/100/1000 24-PORT  - 4 KOMADA</w:t>
      </w:r>
    </w:p>
    <w:p w:rsidR="00544D9A" w:rsidRPr="00544D9A" w:rsidRDefault="00544D9A" w:rsidP="00544D9A">
      <w:pPr>
        <w:rPr>
          <w:rFonts w:ascii="Times New Roman" w:hAnsi="Times New Roman"/>
          <w:b/>
        </w:rPr>
      </w:pPr>
      <w:r w:rsidRPr="00544D9A">
        <w:rPr>
          <w:rFonts w:ascii="Times New Roman" w:hAnsi="Times New Roman"/>
          <w:b/>
        </w:rPr>
        <w:t xml:space="preserve">Interface </w:t>
      </w:r>
      <w:r w:rsidR="00EA0516">
        <w:rPr>
          <w:rFonts w:ascii="Times New Roman" w:hAnsi="Times New Roman"/>
          <w:b/>
        </w:rPr>
        <w:t xml:space="preserve">: </w:t>
      </w:r>
      <w:r w:rsidRPr="00544D9A">
        <w:rPr>
          <w:rFonts w:ascii="Times New Roman" w:hAnsi="Times New Roman"/>
          <w:b/>
        </w:rPr>
        <w:t xml:space="preserve">24 10/100/1000Mbps RJ45 Ports (Auto Negotiation/Auto MDI/MDIX)  </w:t>
      </w:r>
    </w:p>
    <w:tbl>
      <w:tblPr>
        <w:tblW w:w="10746" w:type="dxa"/>
        <w:tblInd w:w="-116" w:type="dxa"/>
        <w:tblLayout w:type="fixed"/>
        <w:tblCellMar>
          <w:left w:w="0" w:type="dxa"/>
          <w:right w:w="0" w:type="dxa"/>
        </w:tblCellMar>
        <w:tblLook w:val="0000"/>
      </w:tblPr>
      <w:tblGrid>
        <w:gridCol w:w="2672"/>
        <w:gridCol w:w="8074"/>
      </w:tblGrid>
      <w:tr w:rsidR="00EA0516"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EA0516" w:rsidRPr="00544D9A" w:rsidRDefault="00EA0516"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EA0516" w:rsidRPr="00544D9A" w:rsidRDefault="00EA0516"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544D9A" w:rsidRPr="00EA0516" w:rsidRDefault="00EA0516" w:rsidP="00544D9A">
      <w:pPr>
        <w:numPr>
          <w:ilvl w:val="0"/>
          <w:numId w:val="13"/>
        </w:numPr>
        <w:tabs>
          <w:tab w:val="num" w:pos="720"/>
        </w:tabs>
        <w:rPr>
          <w:rFonts w:ascii="Times New Roman" w:hAnsi="Times New Roman"/>
          <w:u w:val="single"/>
        </w:rPr>
      </w:pPr>
      <w:r w:rsidRPr="00EA0516">
        <w:rPr>
          <w:rFonts w:ascii="Times New Roman" w:hAnsi="Times New Roman"/>
          <w:b/>
          <w:u w:val="single"/>
        </w:rPr>
        <w:t>SWITCH 10/100/1000 8-PORT</w:t>
      </w:r>
      <w:r w:rsidRPr="00EA0516">
        <w:rPr>
          <w:rFonts w:ascii="Times New Roman" w:hAnsi="Times New Roman"/>
          <w:u w:val="single"/>
        </w:rPr>
        <w:t xml:space="preserve"> </w:t>
      </w:r>
      <w:r w:rsidRPr="00EA0516">
        <w:rPr>
          <w:rFonts w:ascii="Times New Roman" w:hAnsi="Times New Roman"/>
          <w:b/>
          <w:u w:val="single"/>
        </w:rPr>
        <w:t>– 4 KOMADA</w:t>
      </w:r>
    </w:p>
    <w:p w:rsidR="00544D9A" w:rsidRPr="00544D9A" w:rsidRDefault="00544D9A" w:rsidP="00544D9A">
      <w:pPr>
        <w:rPr>
          <w:rFonts w:ascii="Times New Roman" w:hAnsi="Times New Roman"/>
          <w:b/>
        </w:rPr>
      </w:pPr>
      <w:r w:rsidRPr="00544D9A">
        <w:rPr>
          <w:rFonts w:ascii="Times New Roman" w:hAnsi="Times New Roman"/>
          <w:b/>
        </w:rPr>
        <w:t xml:space="preserve">10/100/1000Mbps RJ45 Ports (Auto Negotiation/Auto MDI/MDIX)  </w:t>
      </w:r>
    </w:p>
    <w:tbl>
      <w:tblPr>
        <w:tblW w:w="10746" w:type="dxa"/>
        <w:tblInd w:w="-116" w:type="dxa"/>
        <w:tblLayout w:type="fixed"/>
        <w:tblCellMar>
          <w:left w:w="0" w:type="dxa"/>
          <w:right w:w="0" w:type="dxa"/>
        </w:tblCellMar>
        <w:tblLook w:val="0000"/>
      </w:tblPr>
      <w:tblGrid>
        <w:gridCol w:w="2672"/>
        <w:gridCol w:w="8074"/>
      </w:tblGrid>
      <w:tr w:rsidR="00EA0516"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EA0516" w:rsidRPr="00544D9A" w:rsidRDefault="00EA0516"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EA0516" w:rsidRPr="00544D9A" w:rsidRDefault="00EA0516"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544D9A" w:rsidRPr="00EA0516" w:rsidRDefault="00EA0516" w:rsidP="00544D9A">
      <w:pPr>
        <w:numPr>
          <w:ilvl w:val="0"/>
          <w:numId w:val="14"/>
        </w:numPr>
        <w:tabs>
          <w:tab w:val="num" w:pos="720"/>
        </w:tabs>
        <w:rPr>
          <w:rFonts w:ascii="Times New Roman" w:hAnsi="Times New Roman"/>
          <w:b/>
          <w:u w:val="single"/>
        </w:rPr>
      </w:pPr>
      <w:r w:rsidRPr="00EA0516">
        <w:rPr>
          <w:rFonts w:ascii="Times New Roman" w:hAnsi="Times New Roman"/>
          <w:b/>
          <w:u w:val="single"/>
        </w:rPr>
        <w:t>WI</w:t>
      </w:r>
      <w:r>
        <w:rPr>
          <w:rFonts w:ascii="Times New Roman" w:hAnsi="Times New Roman"/>
          <w:b/>
          <w:u w:val="single"/>
        </w:rPr>
        <w:t>-</w:t>
      </w:r>
      <w:r w:rsidRPr="00EA0516">
        <w:rPr>
          <w:rFonts w:ascii="Times New Roman" w:hAnsi="Times New Roman"/>
          <w:b/>
          <w:u w:val="single"/>
        </w:rPr>
        <w:t>FI RUTER  - 1 KOM</w:t>
      </w:r>
      <w:r w:rsidR="00624701">
        <w:rPr>
          <w:rFonts w:ascii="Times New Roman" w:hAnsi="Times New Roman"/>
          <w:b/>
          <w:u w:val="single"/>
        </w:rPr>
        <w:t>AD</w:t>
      </w:r>
    </w:p>
    <w:p w:rsidR="00544D9A" w:rsidRPr="00544D9A" w:rsidRDefault="00544D9A" w:rsidP="00544D9A">
      <w:pPr>
        <w:rPr>
          <w:rFonts w:ascii="Times New Roman" w:hAnsi="Times New Roman"/>
          <w:b/>
        </w:rPr>
      </w:pPr>
      <w:r w:rsidRPr="00544D9A">
        <w:rPr>
          <w:rFonts w:ascii="Times New Roman" w:hAnsi="Times New Roman"/>
          <w:b/>
        </w:rPr>
        <w:t xml:space="preserve">10/100 Ethernet ports 1 </w:t>
      </w:r>
    </w:p>
    <w:p w:rsidR="00544D9A" w:rsidRPr="00544D9A" w:rsidRDefault="00544D9A" w:rsidP="00544D9A">
      <w:pPr>
        <w:rPr>
          <w:rFonts w:ascii="Times New Roman" w:hAnsi="Times New Roman"/>
          <w:b/>
        </w:rPr>
      </w:pPr>
      <w:r w:rsidRPr="00544D9A">
        <w:rPr>
          <w:rFonts w:ascii="Times New Roman" w:hAnsi="Times New Roman"/>
          <w:b/>
        </w:rPr>
        <w:t xml:space="preserve">Antenna gain 2 </w:t>
      </w:r>
    </w:p>
    <w:p w:rsidR="00544D9A" w:rsidRPr="00544D9A" w:rsidRDefault="00544D9A" w:rsidP="00544D9A">
      <w:pPr>
        <w:rPr>
          <w:rFonts w:ascii="Times New Roman" w:hAnsi="Times New Roman"/>
          <w:b/>
        </w:rPr>
      </w:pPr>
      <w:r w:rsidRPr="00544D9A">
        <w:rPr>
          <w:rFonts w:ascii="Times New Roman" w:hAnsi="Times New Roman"/>
          <w:b/>
        </w:rPr>
        <w:t xml:space="preserve">CPU QCA9533 </w:t>
      </w:r>
    </w:p>
    <w:p w:rsidR="00544D9A" w:rsidRPr="00544D9A" w:rsidRDefault="00544D9A" w:rsidP="00544D9A">
      <w:pPr>
        <w:rPr>
          <w:rFonts w:ascii="Times New Roman" w:hAnsi="Times New Roman"/>
          <w:b/>
        </w:rPr>
      </w:pPr>
      <w:r w:rsidRPr="00544D9A">
        <w:rPr>
          <w:rFonts w:ascii="Times New Roman" w:hAnsi="Times New Roman"/>
          <w:b/>
        </w:rPr>
        <w:t xml:space="preserve">CPU core count 1 </w:t>
      </w:r>
    </w:p>
    <w:p w:rsidR="00544D9A" w:rsidRPr="00544D9A" w:rsidRDefault="00544D9A" w:rsidP="00544D9A">
      <w:pPr>
        <w:rPr>
          <w:rFonts w:ascii="Times New Roman" w:hAnsi="Times New Roman"/>
          <w:b/>
        </w:rPr>
      </w:pPr>
      <w:r w:rsidRPr="00544D9A">
        <w:rPr>
          <w:rFonts w:ascii="Times New Roman" w:hAnsi="Times New Roman"/>
          <w:b/>
        </w:rPr>
        <w:t xml:space="preserve">CPU nominal frequency 650 MHz </w:t>
      </w:r>
    </w:p>
    <w:p w:rsidR="00544D9A" w:rsidRPr="00544D9A" w:rsidRDefault="00544D9A" w:rsidP="00544D9A">
      <w:pPr>
        <w:rPr>
          <w:rFonts w:ascii="Times New Roman" w:hAnsi="Times New Roman"/>
          <w:b/>
        </w:rPr>
      </w:pPr>
      <w:r w:rsidRPr="00544D9A">
        <w:rPr>
          <w:rFonts w:ascii="Times New Roman" w:hAnsi="Times New Roman"/>
          <w:b/>
        </w:rPr>
        <w:t xml:space="preserve">Dimensions 185mm diameter, 31mm height </w:t>
      </w:r>
    </w:p>
    <w:p w:rsidR="00544D9A" w:rsidRPr="00544D9A" w:rsidRDefault="00544D9A" w:rsidP="00544D9A">
      <w:pPr>
        <w:rPr>
          <w:rFonts w:ascii="Times New Roman" w:hAnsi="Times New Roman"/>
          <w:b/>
        </w:rPr>
      </w:pPr>
      <w:r w:rsidRPr="00544D9A">
        <w:rPr>
          <w:rFonts w:ascii="Times New Roman" w:hAnsi="Times New Roman"/>
          <w:b/>
        </w:rPr>
        <w:t xml:space="preserve">License level 4 </w:t>
      </w:r>
    </w:p>
    <w:p w:rsidR="00544D9A" w:rsidRPr="00544D9A" w:rsidRDefault="00544D9A" w:rsidP="00544D9A">
      <w:pPr>
        <w:rPr>
          <w:rFonts w:ascii="Times New Roman" w:hAnsi="Times New Roman"/>
          <w:b/>
        </w:rPr>
      </w:pPr>
      <w:r w:rsidRPr="00544D9A">
        <w:rPr>
          <w:rFonts w:ascii="Times New Roman" w:hAnsi="Times New Roman"/>
          <w:b/>
        </w:rPr>
        <w:t xml:space="preserve">Max Power consumption 4W </w:t>
      </w:r>
    </w:p>
    <w:p w:rsidR="00544D9A" w:rsidRPr="00544D9A" w:rsidRDefault="00544D9A" w:rsidP="00544D9A">
      <w:pPr>
        <w:rPr>
          <w:rFonts w:ascii="Times New Roman" w:hAnsi="Times New Roman"/>
          <w:b/>
        </w:rPr>
      </w:pPr>
      <w:r w:rsidRPr="00544D9A">
        <w:rPr>
          <w:rFonts w:ascii="Times New Roman" w:hAnsi="Times New Roman"/>
          <w:b/>
        </w:rPr>
        <w:lastRenderedPageBreak/>
        <w:t xml:space="preserve">Number of chains 2 </w:t>
      </w:r>
    </w:p>
    <w:p w:rsidR="00544D9A" w:rsidRPr="00544D9A" w:rsidRDefault="00544D9A" w:rsidP="00544D9A">
      <w:pPr>
        <w:rPr>
          <w:rFonts w:ascii="Times New Roman" w:hAnsi="Times New Roman"/>
          <w:b/>
        </w:rPr>
      </w:pPr>
      <w:r w:rsidRPr="00544D9A">
        <w:rPr>
          <w:rFonts w:ascii="Times New Roman" w:hAnsi="Times New Roman"/>
          <w:b/>
        </w:rPr>
        <w:t xml:space="preserve">Operating System RouterOS </w:t>
      </w:r>
    </w:p>
    <w:p w:rsidR="00544D9A" w:rsidRPr="00544D9A" w:rsidRDefault="00544D9A" w:rsidP="00544D9A">
      <w:pPr>
        <w:rPr>
          <w:rFonts w:ascii="Times New Roman" w:hAnsi="Times New Roman"/>
          <w:b/>
        </w:rPr>
      </w:pPr>
      <w:r w:rsidRPr="00544D9A">
        <w:rPr>
          <w:rFonts w:ascii="Times New Roman" w:hAnsi="Times New Roman"/>
          <w:b/>
        </w:rPr>
        <w:t xml:space="preserve">PoE in 802.3af/at </w:t>
      </w:r>
    </w:p>
    <w:p w:rsidR="00544D9A" w:rsidRPr="00544D9A" w:rsidRDefault="00544D9A" w:rsidP="00544D9A">
      <w:pPr>
        <w:rPr>
          <w:rFonts w:ascii="Times New Roman" w:hAnsi="Times New Roman"/>
          <w:b/>
        </w:rPr>
      </w:pPr>
      <w:r w:rsidRPr="00544D9A">
        <w:rPr>
          <w:rFonts w:ascii="Times New Roman" w:hAnsi="Times New Roman"/>
          <w:b/>
        </w:rPr>
        <w:t xml:space="preserve">Size of RAM 64 MB </w:t>
      </w:r>
    </w:p>
    <w:p w:rsidR="00544D9A" w:rsidRPr="00544D9A" w:rsidRDefault="00544D9A" w:rsidP="00544D9A">
      <w:pPr>
        <w:rPr>
          <w:rFonts w:ascii="Times New Roman" w:hAnsi="Times New Roman"/>
          <w:b/>
        </w:rPr>
      </w:pPr>
      <w:r w:rsidRPr="00544D9A">
        <w:rPr>
          <w:rFonts w:ascii="Times New Roman" w:hAnsi="Times New Roman"/>
          <w:b/>
        </w:rPr>
        <w:t xml:space="preserve">Storage size 16 MB </w:t>
      </w:r>
    </w:p>
    <w:p w:rsidR="00544D9A" w:rsidRPr="00544D9A" w:rsidRDefault="00544D9A" w:rsidP="00544D9A">
      <w:pPr>
        <w:rPr>
          <w:rFonts w:ascii="Times New Roman" w:hAnsi="Times New Roman"/>
          <w:b/>
        </w:rPr>
      </w:pPr>
      <w:r w:rsidRPr="00544D9A">
        <w:rPr>
          <w:rFonts w:ascii="Times New Roman" w:hAnsi="Times New Roman"/>
          <w:b/>
        </w:rPr>
        <w:t xml:space="preserve">Storage type FLASH </w:t>
      </w:r>
    </w:p>
    <w:p w:rsidR="00544D9A" w:rsidRPr="00544D9A" w:rsidRDefault="00544D9A" w:rsidP="00544D9A">
      <w:pPr>
        <w:rPr>
          <w:rFonts w:ascii="Times New Roman" w:hAnsi="Times New Roman"/>
          <w:b/>
        </w:rPr>
      </w:pPr>
      <w:r w:rsidRPr="00544D9A">
        <w:rPr>
          <w:rFonts w:ascii="Times New Roman" w:hAnsi="Times New Roman"/>
          <w:b/>
        </w:rPr>
        <w:t xml:space="preserve">Tested ambient temperature -40C to +70C </w:t>
      </w:r>
    </w:p>
    <w:p w:rsidR="00544D9A" w:rsidRPr="00544D9A" w:rsidRDefault="00544D9A" w:rsidP="00544D9A">
      <w:pPr>
        <w:rPr>
          <w:rFonts w:ascii="Times New Roman" w:hAnsi="Times New Roman"/>
          <w:b/>
        </w:rPr>
      </w:pPr>
      <w:r w:rsidRPr="00544D9A">
        <w:rPr>
          <w:rFonts w:ascii="Times New Roman" w:hAnsi="Times New Roman"/>
          <w:b/>
        </w:rPr>
        <w:t xml:space="preserve">Wireless 2.4 GHz chip model QCA9533 </w:t>
      </w:r>
    </w:p>
    <w:p w:rsidR="00544D9A" w:rsidRPr="00544D9A" w:rsidRDefault="00544D9A" w:rsidP="00544D9A">
      <w:pPr>
        <w:rPr>
          <w:rFonts w:ascii="Times New Roman" w:hAnsi="Times New Roman"/>
          <w:b/>
        </w:rPr>
      </w:pPr>
      <w:r w:rsidRPr="00544D9A">
        <w:rPr>
          <w:rFonts w:ascii="Times New Roman" w:hAnsi="Times New Roman"/>
          <w:b/>
        </w:rPr>
        <w:t xml:space="preserve">Wireless 2.4 GHz standards 802.11b/g/ </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007807D2">
              <w:rPr>
                <w:rFonts w:ascii="Times New Roman" w:hAnsi="Times New Roman"/>
                <w:b/>
              </w:rPr>
              <w:t xml:space="preserve">min. 24 meseca </w:t>
            </w:r>
            <w:r w:rsidRPr="00544D9A">
              <w:rPr>
                <w:rFonts w:ascii="Times New Roman" w:hAnsi="Times New Roman"/>
                <w:b/>
              </w:rPr>
              <w:t>garancije</w:t>
            </w:r>
          </w:p>
        </w:tc>
      </w:tr>
    </w:tbl>
    <w:p w:rsidR="00544D9A" w:rsidRPr="00544D9A" w:rsidRDefault="00544D9A" w:rsidP="00544D9A">
      <w:pPr>
        <w:rPr>
          <w:rFonts w:ascii="Times New Roman" w:hAnsi="Times New Roman"/>
          <w:b/>
        </w:rPr>
      </w:pPr>
    </w:p>
    <w:p w:rsidR="00C76B27" w:rsidRDefault="00C76B27" w:rsidP="00544D9A">
      <w:pPr>
        <w:numPr>
          <w:ilvl w:val="0"/>
          <w:numId w:val="15"/>
        </w:numPr>
        <w:rPr>
          <w:rFonts w:ascii="Times New Roman" w:hAnsi="Times New Roman"/>
          <w:b/>
        </w:rPr>
      </w:pPr>
      <w:r w:rsidRPr="00C76B27">
        <w:rPr>
          <w:rFonts w:ascii="Times New Roman" w:hAnsi="Times New Roman"/>
          <w:b/>
          <w:u w:val="single"/>
        </w:rPr>
        <w:t xml:space="preserve">BATERIJA ZA </w:t>
      </w:r>
      <w:r w:rsidR="00544D9A" w:rsidRPr="00C76B27">
        <w:rPr>
          <w:rFonts w:ascii="Times New Roman" w:hAnsi="Times New Roman"/>
          <w:b/>
          <w:u w:val="single"/>
        </w:rPr>
        <w:t>UPS</w:t>
      </w:r>
      <w:r>
        <w:rPr>
          <w:rFonts w:ascii="Times New Roman" w:hAnsi="Times New Roman"/>
          <w:b/>
        </w:rPr>
        <w:t xml:space="preserve"> – 10 KOMADA</w:t>
      </w:r>
    </w:p>
    <w:p w:rsidR="00544D9A" w:rsidRPr="00544D9A" w:rsidRDefault="00C76B27" w:rsidP="00C76B27">
      <w:pPr>
        <w:ind w:left="720"/>
        <w:rPr>
          <w:rFonts w:ascii="Times New Roman" w:hAnsi="Times New Roman"/>
          <w:b/>
        </w:rPr>
      </w:pPr>
      <w:r>
        <w:rPr>
          <w:rFonts w:ascii="Times New Roman" w:hAnsi="Times New Roman"/>
          <w:b/>
        </w:rPr>
        <w:t xml:space="preserve"> 12V, 7Ah  </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544D9A" w:rsidRPr="00544D9A" w:rsidRDefault="00C76B27" w:rsidP="00544D9A">
      <w:pPr>
        <w:numPr>
          <w:ilvl w:val="0"/>
          <w:numId w:val="15"/>
        </w:numPr>
        <w:rPr>
          <w:rFonts w:ascii="Times New Roman" w:hAnsi="Times New Roman"/>
          <w:b/>
        </w:rPr>
      </w:pPr>
      <w:r w:rsidRPr="00C76B27">
        <w:rPr>
          <w:rFonts w:ascii="Times New Roman" w:hAnsi="Times New Roman"/>
          <w:b/>
          <w:u w:val="single"/>
        </w:rPr>
        <w:t>TASTATURA I MIŠ U KOMPLETU ŽIČANI USB</w:t>
      </w:r>
      <w:r>
        <w:rPr>
          <w:rFonts w:ascii="Times New Roman" w:hAnsi="Times New Roman"/>
          <w:b/>
        </w:rPr>
        <w:t xml:space="preserve"> -</w:t>
      </w:r>
      <w:r w:rsidRPr="00544D9A">
        <w:rPr>
          <w:rFonts w:ascii="Times New Roman" w:hAnsi="Times New Roman"/>
          <w:b/>
        </w:rPr>
        <w:t xml:space="preserve"> 10 KOMADA</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C76B27" w:rsidRDefault="00544D9A" w:rsidP="00544D9A">
      <w:pPr>
        <w:numPr>
          <w:ilvl w:val="0"/>
          <w:numId w:val="15"/>
        </w:numPr>
        <w:rPr>
          <w:rFonts w:ascii="Times New Roman" w:hAnsi="Times New Roman"/>
          <w:b/>
        </w:rPr>
      </w:pPr>
      <w:r w:rsidRPr="00C76B27">
        <w:rPr>
          <w:rFonts w:ascii="Times New Roman" w:hAnsi="Times New Roman"/>
          <w:b/>
          <w:u w:val="single"/>
        </w:rPr>
        <w:t xml:space="preserve">UTP </w:t>
      </w:r>
      <w:r w:rsidR="00C76B27" w:rsidRPr="00C76B27">
        <w:rPr>
          <w:rFonts w:ascii="Times New Roman" w:hAnsi="Times New Roman"/>
          <w:b/>
          <w:u w:val="single"/>
        </w:rPr>
        <w:t>KABL</w:t>
      </w:r>
      <w:r w:rsidR="00C76B27">
        <w:rPr>
          <w:rFonts w:ascii="Times New Roman" w:hAnsi="Times New Roman"/>
          <w:b/>
        </w:rPr>
        <w:t xml:space="preserve">: </w:t>
      </w:r>
      <w:r w:rsidR="00C76B27" w:rsidRPr="00544D9A">
        <w:rPr>
          <w:rFonts w:ascii="Times New Roman" w:hAnsi="Times New Roman"/>
          <w:b/>
        </w:rPr>
        <w:t>610</w:t>
      </w:r>
      <w:r w:rsidR="00C76B27">
        <w:rPr>
          <w:rFonts w:ascii="Times New Roman" w:hAnsi="Times New Roman"/>
          <w:b/>
        </w:rPr>
        <w:t xml:space="preserve"> </w:t>
      </w:r>
      <w:r w:rsidR="00C76B27" w:rsidRPr="00544D9A">
        <w:rPr>
          <w:rFonts w:ascii="Times New Roman" w:hAnsi="Times New Roman"/>
          <w:b/>
        </w:rPr>
        <w:t>m</w:t>
      </w:r>
    </w:p>
    <w:p w:rsidR="00544D9A" w:rsidRPr="00544D9A" w:rsidRDefault="00544D9A" w:rsidP="00C76B27">
      <w:pPr>
        <w:ind w:left="720"/>
        <w:rPr>
          <w:rFonts w:ascii="Times New Roman" w:hAnsi="Times New Roman"/>
          <w:b/>
        </w:rPr>
      </w:pPr>
      <w:r w:rsidRPr="00544D9A">
        <w:rPr>
          <w:rFonts w:ascii="Times New Roman" w:hAnsi="Times New Roman"/>
          <w:b/>
        </w:rPr>
        <w:t xml:space="preserve"> Wall CAT 5E  </w:t>
      </w:r>
      <w:r w:rsidR="00C76B27">
        <w:rPr>
          <w:rFonts w:ascii="Times New Roman" w:hAnsi="Times New Roman"/>
          <w:b/>
        </w:rPr>
        <w:t>(</w:t>
      </w:r>
      <w:r w:rsidRPr="00544D9A">
        <w:rPr>
          <w:rFonts w:ascii="Times New Roman" w:hAnsi="Times New Roman"/>
          <w:b/>
        </w:rPr>
        <w:t>kabl mora da bude testiran na 1000mb prenos podataka</w:t>
      </w:r>
      <w:r w:rsidR="00C76B27">
        <w:rPr>
          <w:rFonts w:ascii="Times New Roman" w:hAnsi="Times New Roman"/>
          <w:b/>
        </w:rPr>
        <w:t>)</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Pr="00544D9A">
              <w:rPr>
                <w:rFonts w:ascii="Times New Roman" w:hAnsi="Times New Roman"/>
                <w:b/>
              </w:rPr>
              <w:t>min. 24 meseca garancije</w:t>
            </w:r>
          </w:p>
        </w:tc>
      </w:tr>
    </w:tbl>
    <w:p w:rsidR="00544D9A" w:rsidRPr="00544D9A" w:rsidRDefault="00544D9A" w:rsidP="00544D9A">
      <w:pPr>
        <w:rPr>
          <w:rFonts w:ascii="Times New Roman" w:hAnsi="Times New Roman"/>
          <w:b/>
        </w:rPr>
      </w:pPr>
    </w:p>
    <w:p w:rsidR="00544D9A" w:rsidRPr="00544D9A" w:rsidRDefault="00C76B27" w:rsidP="00544D9A">
      <w:pPr>
        <w:numPr>
          <w:ilvl w:val="0"/>
          <w:numId w:val="16"/>
        </w:numPr>
        <w:rPr>
          <w:rFonts w:ascii="Times New Roman" w:hAnsi="Times New Roman"/>
          <w:b/>
        </w:rPr>
      </w:pPr>
      <w:r w:rsidRPr="00C76B27">
        <w:rPr>
          <w:rFonts w:ascii="Times New Roman" w:hAnsi="Times New Roman"/>
          <w:b/>
          <w:u w:val="single"/>
        </w:rPr>
        <w:t>PRODUŽNI KABLOVI SA STRUJNOM ZAŠTITOM</w:t>
      </w:r>
      <w:r w:rsidRPr="00544D9A">
        <w:rPr>
          <w:rFonts w:ascii="Times New Roman" w:hAnsi="Times New Roman"/>
          <w:b/>
        </w:rPr>
        <w:t xml:space="preserve"> </w:t>
      </w:r>
      <w:r w:rsidR="00544D9A" w:rsidRPr="00544D9A">
        <w:rPr>
          <w:rFonts w:ascii="Times New Roman" w:hAnsi="Times New Roman"/>
          <w:b/>
        </w:rPr>
        <w:t xml:space="preserve">– </w:t>
      </w:r>
      <w:r>
        <w:rPr>
          <w:rFonts w:ascii="Times New Roman" w:hAnsi="Times New Roman"/>
          <w:b/>
        </w:rPr>
        <w:t xml:space="preserve"> 7 KOMADA</w:t>
      </w:r>
    </w:p>
    <w:tbl>
      <w:tblPr>
        <w:tblW w:w="10746" w:type="dxa"/>
        <w:tblInd w:w="-116" w:type="dxa"/>
        <w:tblLayout w:type="fixed"/>
        <w:tblCellMar>
          <w:left w:w="0" w:type="dxa"/>
          <w:right w:w="0" w:type="dxa"/>
        </w:tblCellMar>
        <w:tblLook w:val="0000"/>
      </w:tblPr>
      <w:tblGrid>
        <w:gridCol w:w="2672"/>
        <w:gridCol w:w="8074"/>
      </w:tblGrid>
      <w:tr w:rsidR="00914600"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914600" w:rsidRPr="00544D9A" w:rsidRDefault="00914600"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14600" w:rsidRPr="00544D9A" w:rsidRDefault="00914600" w:rsidP="007807D2">
            <w:pPr>
              <w:rPr>
                <w:rFonts w:ascii="Times New Roman" w:hAnsi="Times New Roman"/>
              </w:rPr>
            </w:pPr>
            <w:r>
              <w:rPr>
                <w:rFonts w:ascii="Times New Roman" w:hAnsi="Times New Roman"/>
                <w:b/>
              </w:rPr>
              <w:t xml:space="preserve"> </w:t>
            </w:r>
            <w:r w:rsidRPr="00544D9A">
              <w:rPr>
                <w:rFonts w:ascii="Times New Roman" w:hAnsi="Times New Roman"/>
                <w:b/>
              </w:rPr>
              <w:t>min. 24 meseca garancije</w:t>
            </w:r>
          </w:p>
        </w:tc>
      </w:tr>
    </w:tbl>
    <w:p w:rsidR="00544D9A" w:rsidRPr="00544D9A" w:rsidRDefault="00544D9A" w:rsidP="00544D9A">
      <w:pPr>
        <w:rPr>
          <w:rFonts w:ascii="Times New Roman" w:hAnsi="Times New Roman"/>
          <w:b/>
        </w:rPr>
      </w:pPr>
    </w:p>
    <w:p w:rsidR="00544D9A" w:rsidRPr="00C76B27" w:rsidRDefault="00C76B27" w:rsidP="00C76B27">
      <w:pPr>
        <w:pStyle w:val="ListParagraph"/>
        <w:numPr>
          <w:ilvl w:val="0"/>
          <w:numId w:val="16"/>
        </w:numPr>
        <w:rPr>
          <w:rFonts w:ascii="Times New Roman" w:hAnsi="Times New Roman"/>
          <w:b/>
          <w:sz w:val="24"/>
          <w:szCs w:val="24"/>
        </w:rPr>
      </w:pPr>
      <w:r w:rsidRPr="00C76B27">
        <w:rPr>
          <w:rFonts w:ascii="Times New Roman" w:hAnsi="Times New Roman"/>
          <w:b/>
          <w:sz w:val="24"/>
          <w:szCs w:val="24"/>
          <w:u w:val="single"/>
        </w:rPr>
        <w:t>ČITAČI SMART KARTICA SA USB KONEKCIJOM</w:t>
      </w:r>
      <w:r w:rsidRPr="00C76B27">
        <w:rPr>
          <w:rFonts w:ascii="Times New Roman" w:hAnsi="Times New Roman"/>
          <w:b/>
          <w:sz w:val="24"/>
          <w:szCs w:val="24"/>
        </w:rPr>
        <w:t xml:space="preserve"> </w:t>
      </w:r>
      <w:r w:rsidR="00544D9A" w:rsidRPr="00C76B27">
        <w:rPr>
          <w:rFonts w:ascii="Times New Roman" w:hAnsi="Times New Roman"/>
          <w:b/>
          <w:sz w:val="24"/>
          <w:szCs w:val="24"/>
        </w:rPr>
        <w:t>– 25</w:t>
      </w:r>
      <w:r w:rsidRPr="00C76B27">
        <w:rPr>
          <w:rFonts w:ascii="Times New Roman" w:hAnsi="Times New Roman"/>
          <w:b/>
          <w:sz w:val="24"/>
          <w:szCs w:val="24"/>
        </w:rPr>
        <w:t xml:space="preserve"> KOMADA</w:t>
      </w:r>
    </w:p>
    <w:tbl>
      <w:tblPr>
        <w:tblW w:w="10746" w:type="dxa"/>
        <w:tblInd w:w="-116" w:type="dxa"/>
        <w:tblLayout w:type="fixed"/>
        <w:tblCellMar>
          <w:left w:w="0" w:type="dxa"/>
          <w:right w:w="0" w:type="dxa"/>
        </w:tblCellMar>
        <w:tblLook w:val="0000"/>
      </w:tblPr>
      <w:tblGrid>
        <w:gridCol w:w="2672"/>
        <w:gridCol w:w="8074"/>
      </w:tblGrid>
      <w:tr w:rsidR="00914600"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914600" w:rsidRPr="00544D9A" w:rsidRDefault="00914600"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14600" w:rsidRPr="00544D9A" w:rsidRDefault="00914600"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330C66" w:rsidRDefault="00330C66" w:rsidP="00EE4503">
      <w:pPr>
        <w:rPr>
          <w:rFonts w:ascii="Times New Roman" w:hAnsi="Times New Roman"/>
        </w:rPr>
      </w:pPr>
    </w:p>
    <w:p w:rsidR="00C96209" w:rsidRDefault="00C96209" w:rsidP="002F69A6">
      <w:pPr>
        <w:pStyle w:val="NoSpacing"/>
        <w:ind w:left="6480" w:firstLine="720"/>
        <w:jc w:val="right"/>
        <w:rPr>
          <w:rFonts w:ascii="Times New Roman" w:hAnsi="Times New Roman"/>
          <w:b/>
          <w:sz w:val="22"/>
          <w:szCs w:val="22"/>
        </w:rPr>
      </w:pPr>
    </w:p>
    <w:p w:rsidR="00C96209" w:rsidRDefault="00C96209" w:rsidP="002F69A6">
      <w:pPr>
        <w:pStyle w:val="NoSpacing"/>
        <w:ind w:left="6480" w:firstLine="720"/>
        <w:jc w:val="right"/>
        <w:rPr>
          <w:rFonts w:ascii="Times New Roman" w:hAnsi="Times New Roman"/>
          <w:b/>
          <w:sz w:val="22"/>
          <w:szCs w:val="22"/>
        </w:rPr>
      </w:pPr>
    </w:p>
    <w:p w:rsidR="002F69A6" w:rsidRPr="002F6A3E"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w:t>
      </w:r>
      <w:r w:rsidR="002F6A3E">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C96209">
        <w:rPr>
          <w:rFonts w:ascii="Times New Roman" w:hAnsi="Times New Roman"/>
          <w:b/>
          <w:sz w:val="22"/>
          <w:szCs w:val="22"/>
        </w:rPr>
        <w:t xml:space="preserve">  за рачунаре и мониторе</w:t>
      </w:r>
      <w:r w:rsidR="001F0E52">
        <w:rPr>
          <w:rFonts w:ascii="Times New Roman" w:hAnsi="Times New Roman"/>
          <w:b/>
          <w:sz w:val="22"/>
          <w:szCs w:val="22"/>
        </w:rPr>
        <w:t xml:space="preserve"> (</w:t>
      </w:r>
      <w:r w:rsidR="00C96209">
        <w:rPr>
          <w:rFonts w:ascii="Times New Roman" w:hAnsi="Times New Roman"/>
          <w:b/>
          <w:sz w:val="22"/>
          <w:szCs w:val="22"/>
        </w:rPr>
        <w:t xml:space="preserve"> минимум 36</w:t>
      </w:r>
      <w:r w:rsidR="001F0E52">
        <w:rPr>
          <w:rFonts w:ascii="Times New Roman" w:hAnsi="Times New Roman"/>
          <w:b/>
          <w:sz w:val="22"/>
          <w:szCs w:val="22"/>
        </w:rPr>
        <w:t xml:space="preserve"> месеци)</w:t>
      </w:r>
      <w:r w:rsidR="00C96209">
        <w:rPr>
          <w:rFonts w:ascii="Times New Roman" w:hAnsi="Times New Roman"/>
          <w:b/>
          <w:sz w:val="22"/>
          <w:szCs w:val="22"/>
        </w:rPr>
        <w:t>:</w:t>
      </w:r>
      <w:r w:rsidR="006C6B1E" w:rsidRPr="006C6B1E">
        <w:rPr>
          <w:rFonts w:ascii="Times New Roman" w:hAnsi="Times New Roman"/>
          <w:b/>
          <w:sz w:val="22"/>
          <w:szCs w:val="22"/>
        </w:rPr>
        <w:t xml:space="preserve">  </w:t>
      </w:r>
      <w:r w:rsidR="00C96209">
        <w:rPr>
          <w:rFonts w:ascii="Times New Roman" w:hAnsi="Times New Roman"/>
          <w:b/>
          <w:sz w:val="22"/>
          <w:szCs w:val="22"/>
        </w:rPr>
        <w:t>_________________________</w:t>
      </w:r>
    </w:p>
    <w:p w:rsidR="00C96209" w:rsidRPr="00C96209" w:rsidRDefault="00C96209" w:rsidP="002F69A6">
      <w:pPr>
        <w:pStyle w:val="NoSpacing"/>
        <w:rPr>
          <w:rFonts w:ascii="Times New Roman" w:hAnsi="Times New Roman"/>
          <w:b/>
          <w:sz w:val="22"/>
          <w:szCs w:val="22"/>
        </w:rPr>
      </w:pPr>
    </w:p>
    <w:p w:rsidR="002F69A6" w:rsidRPr="00C96209" w:rsidRDefault="00C9620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Pr>
          <w:rFonts w:ascii="Times New Roman" w:hAnsi="Times New Roman"/>
          <w:b/>
          <w:sz w:val="22"/>
          <w:szCs w:val="22"/>
        </w:rPr>
        <w:t xml:space="preserve">  за осталу рачунарску опрему ( минимум 24 месеца):</w:t>
      </w:r>
      <w:r w:rsidRPr="006C6B1E">
        <w:rPr>
          <w:rFonts w:ascii="Times New Roman" w:hAnsi="Times New Roman"/>
          <w:b/>
          <w:sz w:val="22"/>
          <w:szCs w:val="22"/>
        </w:rPr>
        <w:t xml:space="preserve">  </w:t>
      </w:r>
      <w:r>
        <w:rPr>
          <w:rFonts w:ascii="Times New Roman" w:hAnsi="Times New Roman"/>
          <w:b/>
          <w:sz w:val="22"/>
          <w:szCs w:val="22"/>
        </w:rPr>
        <w:t>________________________</w:t>
      </w:r>
    </w:p>
    <w:p w:rsidR="00C96209" w:rsidRDefault="00C96209" w:rsidP="002F69A6">
      <w:pPr>
        <w:pStyle w:val="NoSpacing"/>
        <w:rPr>
          <w:rFonts w:ascii="Times New Roman" w:hAnsi="Times New Roman"/>
          <w:b/>
          <w:sz w:val="22"/>
          <w:szCs w:val="22"/>
          <w:lang w:val="sr-Cyrl-CS"/>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C96209">
        <w:rPr>
          <w:rFonts w:ascii="Times New Roman" w:hAnsi="Times New Roman"/>
          <w:b/>
          <w:sz w:val="22"/>
          <w:szCs w:val="22"/>
          <w:lang w:val="sr-Cyrl-CS"/>
        </w:rPr>
        <w:t xml:space="preserve"> не дужи од 15 дана</w:t>
      </w:r>
      <w:r w:rsidRPr="006C6B1E">
        <w:rPr>
          <w:rFonts w:ascii="Times New Roman" w:hAnsi="Times New Roman"/>
          <w:b/>
          <w:sz w:val="22"/>
          <w:szCs w:val="22"/>
          <w:lang w:val="sr-Cyrl-CS"/>
        </w:rPr>
        <w:t>:</w:t>
      </w:r>
      <w:r w:rsidR="00C96209">
        <w:rPr>
          <w:rFonts w:ascii="Times New Roman" w:hAnsi="Times New Roman"/>
          <w:b/>
          <w:sz w:val="22"/>
          <w:szCs w:val="22"/>
          <w:lang w:val="sr-Cyrl-CS"/>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977718" w:rsidRDefault="00977718" w:rsidP="002F69A6">
      <w:pPr>
        <w:pStyle w:val="NoSpacing"/>
        <w:rPr>
          <w:rFonts w:ascii="Times New Roman" w:hAnsi="Times New Roman"/>
          <w:sz w:val="22"/>
          <w:szCs w:val="22"/>
          <w:lang w:val="sr-Cyrl-CS"/>
        </w:rPr>
      </w:pPr>
    </w:p>
    <w:p w:rsidR="002F69A6" w:rsidRPr="00977718" w:rsidRDefault="002F69A6" w:rsidP="002F69A6">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Default="007730E5" w:rsidP="002F69A6">
      <w:pPr>
        <w:rPr>
          <w:rFonts w:ascii="Times New Roman" w:hAnsi="Times New Roman"/>
          <w:sz w:val="22"/>
          <w:szCs w:val="22"/>
        </w:rPr>
      </w:pPr>
    </w:p>
    <w:p w:rsidR="007730E5" w:rsidRDefault="007730E5" w:rsidP="002F69A6">
      <w:pPr>
        <w:rPr>
          <w:rFonts w:ascii="Times New Roman" w:hAnsi="Times New Roman"/>
          <w:sz w:val="22"/>
          <w:szCs w:val="22"/>
        </w:rPr>
      </w:pPr>
    </w:p>
    <w:p w:rsidR="002659B3" w:rsidRPr="00C81166" w:rsidRDefault="002659B3" w:rsidP="002F69A6">
      <w:pPr>
        <w:rPr>
          <w:rFonts w:ascii="Times New Roman" w:hAnsi="Times New Roman"/>
          <w:sz w:val="22"/>
          <w:szCs w:val="22"/>
        </w:rPr>
        <w:sectPr w:rsidR="002659B3" w:rsidRPr="00C81166" w:rsidSect="004D6657">
          <w:headerReference w:type="default" r:id="rId8"/>
          <w:footerReference w:type="default" r:id="rId9"/>
          <w:pgSz w:w="11907" w:h="16840" w:code="9"/>
          <w:pgMar w:top="720" w:right="720" w:bottom="720" w:left="720" w:header="720" w:footer="720" w:gutter="0"/>
          <w:cols w:space="720"/>
          <w:docGrid w:linePitch="360"/>
        </w:sectPr>
      </w:pPr>
    </w:p>
    <w:p w:rsidR="00C81166" w:rsidRPr="00C81166" w:rsidRDefault="00C81166" w:rsidP="00C8116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6/2</w:t>
      </w:r>
    </w:p>
    <w:p w:rsidR="00914600" w:rsidRDefault="00914600" w:rsidP="002F69A6">
      <w:pPr>
        <w:rPr>
          <w:rFonts w:ascii="Times New Roman" w:hAnsi="Times New Roman"/>
          <w:sz w:val="22"/>
          <w:szCs w:val="22"/>
        </w:rPr>
      </w:pPr>
    </w:p>
    <w:tbl>
      <w:tblPr>
        <w:tblW w:w="16290" w:type="dxa"/>
        <w:tblInd w:w="-342" w:type="dxa"/>
        <w:tblLayout w:type="fixed"/>
        <w:tblLook w:val="0000"/>
      </w:tblPr>
      <w:tblGrid>
        <w:gridCol w:w="900"/>
        <w:gridCol w:w="5400"/>
        <w:gridCol w:w="843"/>
        <w:gridCol w:w="1407"/>
        <w:gridCol w:w="1350"/>
        <w:gridCol w:w="1980"/>
        <w:gridCol w:w="4410"/>
      </w:tblGrid>
      <w:tr w:rsidR="00C81166" w:rsidTr="00DD74B5">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РЕД. БРОЈ</w:t>
            </w:r>
          </w:p>
        </w:tc>
        <w:tc>
          <w:tcPr>
            <w:tcW w:w="5400" w:type="dxa"/>
            <w:tcBorders>
              <w:top w:val="single" w:sz="4" w:space="0" w:color="000000"/>
              <w:left w:val="single" w:sz="4" w:space="0" w:color="000000"/>
              <w:bottom w:val="single" w:sz="4" w:space="0" w:color="000000"/>
            </w:tcBorders>
            <w:shd w:val="clear" w:color="auto" w:fill="auto"/>
            <w:vAlign w:val="center"/>
          </w:tcPr>
          <w:p w:rsidR="00C81166" w:rsidRPr="00DC1ACF"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ПРЕДМЕТ НАБАВКЕ</w:t>
            </w: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Pr>
                <w:rFonts w:ascii="Times New Roman" w:hAnsi="Times New Roman"/>
                <w:sz w:val="20"/>
                <w:szCs w:val="20"/>
              </w:rPr>
              <w:t>ЈЕД.</w:t>
            </w:r>
            <w:r w:rsidRPr="00914600">
              <w:rPr>
                <w:rFonts w:ascii="Times New Roman" w:hAnsi="Times New Roman"/>
                <w:sz w:val="20"/>
                <w:szCs w:val="20"/>
              </w:rPr>
              <w:t xml:space="preserve"> МЕРЕ</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КОЛИЧИНA</w:t>
            </w:r>
          </w:p>
        </w:tc>
        <w:tc>
          <w:tcPr>
            <w:tcW w:w="1350"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ЦЕНА БЕЗ ПДВ-А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66" w:rsidRPr="008A00D7" w:rsidRDefault="00C81166" w:rsidP="00DD74B5">
            <w:pPr>
              <w:spacing w:line="276" w:lineRule="auto"/>
              <w:jc w:val="center"/>
              <w:rPr>
                <w:rFonts w:ascii="Times New Roman" w:hAnsi="Times New Roman"/>
              </w:rPr>
            </w:pPr>
            <w:r w:rsidRPr="008A00D7">
              <w:rPr>
                <w:rFonts w:ascii="Times New Roman" w:hAnsi="Times New Roman"/>
                <w:sz w:val="20"/>
                <w:szCs w:val="20"/>
              </w:rPr>
              <w:t>ВРЕДНОСТ БЕЗ ПДВ-А</w:t>
            </w:r>
          </w:p>
        </w:tc>
        <w:tc>
          <w:tcPr>
            <w:tcW w:w="4410" w:type="dxa"/>
            <w:tcBorders>
              <w:top w:val="single" w:sz="4" w:space="0" w:color="000000"/>
              <w:left w:val="single" w:sz="4" w:space="0" w:color="000000"/>
              <w:bottom w:val="single" w:sz="4" w:space="0" w:color="000000"/>
              <w:right w:val="single" w:sz="4" w:space="0" w:color="000000"/>
            </w:tcBorders>
            <w:vAlign w:val="center"/>
          </w:tcPr>
          <w:p w:rsidR="00C81166" w:rsidRDefault="00C81166" w:rsidP="00DD74B5">
            <w:pPr>
              <w:spacing w:line="276" w:lineRule="auto"/>
              <w:jc w:val="center"/>
              <w:rPr>
                <w:rFonts w:ascii="Arial" w:hAnsi="Arial" w:cs="Arial"/>
                <w:sz w:val="20"/>
                <w:szCs w:val="20"/>
              </w:rPr>
            </w:pPr>
            <w:r>
              <w:rPr>
                <w:rFonts w:ascii="Arial" w:hAnsi="Arial" w:cs="Arial"/>
                <w:sz w:val="20"/>
                <w:szCs w:val="20"/>
              </w:rPr>
              <w:t>ПРОИЗВОЂАЧ И МОДЕЛ</w:t>
            </w:r>
          </w:p>
        </w:tc>
      </w:tr>
      <w:tr w:rsidR="00C81166" w:rsidTr="00DD74B5">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C81166" w:rsidP="00DD74B5">
            <w:pPr>
              <w:widowControl w:val="0"/>
              <w:suppressAutoHyphens/>
              <w:autoSpaceDE w:val="0"/>
              <w:snapToGrid w:val="0"/>
              <w:spacing w:after="0"/>
              <w:ind w:left="360"/>
              <w:jc w:val="center"/>
              <w:rPr>
                <w:rFonts w:ascii="Times New Roman" w:hAnsi="Times New Roman"/>
                <w:b/>
                <w:sz w:val="22"/>
                <w:szCs w:val="22"/>
              </w:rPr>
            </w:pPr>
            <w:r w:rsidRPr="00B11F36">
              <w:rPr>
                <w:rFonts w:ascii="Times New Roman" w:hAnsi="Times New Roman"/>
                <w:b/>
                <w:sz w:val="22"/>
                <w:szCs w:val="22"/>
              </w:rPr>
              <w:t>1.</w:t>
            </w:r>
          </w:p>
        </w:tc>
        <w:tc>
          <w:tcPr>
            <w:tcW w:w="5400" w:type="dxa"/>
            <w:tcBorders>
              <w:top w:val="single" w:sz="4" w:space="0" w:color="000000"/>
              <w:left w:val="single" w:sz="4" w:space="0" w:color="000000"/>
              <w:bottom w:val="single" w:sz="4" w:space="0" w:color="000000"/>
            </w:tcBorders>
            <w:shd w:val="clear" w:color="auto" w:fill="auto"/>
            <w:vAlign w:val="bottom"/>
          </w:tcPr>
          <w:p w:rsidR="00C81166" w:rsidRDefault="00C81166" w:rsidP="00DD74B5">
            <w:pPr>
              <w:pStyle w:val="NoSpacing"/>
              <w:rPr>
                <w:b/>
                <w:u w:val="single"/>
              </w:rPr>
            </w:pPr>
            <w:r w:rsidRPr="008844F9">
              <w:rPr>
                <w:b/>
                <w:u w:val="single"/>
              </w:rPr>
              <w:t>RAČUNAR</w:t>
            </w:r>
          </w:p>
          <w:p w:rsidR="008844F9" w:rsidRPr="008844F9" w:rsidRDefault="008844F9" w:rsidP="00DD74B5">
            <w:pPr>
              <w:pStyle w:val="NoSpacing"/>
              <w:rPr>
                <w:b/>
                <w:u w:val="single"/>
              </w:rPr>
            </w:pP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CPU Minimalno</w:t>
            </w:r>
            <w:r w:rsidRPr="00201D97">
              <w:rPr>
                <w:rFonts w:ascii="Times New Roman" w:hAnsi="Times New Roman"/>
                <w:sz w:val="22"/>
                <w:szCs w:val="22"/>
              </w:rPr>
              <w:t>: Radni takt 3,3ghz, 3 MB SmartCache, podrška za ddr4 memoriju, izrada 14 nm ili novija</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bCs/>
                <w:sz w:val="22"/>
                <w:szCs w:val="22"/>
              </w:rPr>
              <w:t xml:space="preserve">Matična ploča: </w:t>
            </w:r>
            <w:r w:rsidRPr="00201D97">
              <w:rPr>
                <w:rFonts w:ascii="Times New Roman" w:hAnsi="Times New Roman"/>
                <w:sz w:val="22"/>
                <w:szCs w:val="22"/>
              </w:rPr>
              <w:t>sa integrisanom lan i zvučnom karticom, podrska za 7th/6th Generation Intel® Core™ i7 processors/Intel® Core™ i5 processors/Intel® Core™ i3 processors/Intel® Pentium® processors/Intel® Celeron® processors u LGA1151, minimum 1.2 x DDR4 DIMM sockets, podrška za DDR4 2400/2133 MHz memory modules,</w:t>
            </w:r>
          </w:p>
          <w:p w:rsidR="00C81166" w:rsidRPr="00201D97" w:rsidRDefault="00C81166" w:rsidP="00DD74B5">
            <w:pPr>
              <w:pStyle w:val="NoSpacing"/>
              <w:rPr>
                <w:rFonts w:ascii="Times New Roman" w:hAnsi="Times New Roman"/>
                <w:sz w:val="22"/>
                <w:szCs w:val="22"/>
              </w:rPr>
            </w:pPr>
            <w:r w:rsidRPr="00201D97">
              <w:rPr>
                <w:rFonts w:ascii="Times New Roman" w:hAnsi="Times New Roman"/>
                <w:sz w:val="22"/>
                <w:szCs w:val="22"/>
              </w:rPr>
              <w:t xml:space="preserve"> </w:t>
            </w:r>
            <w:r w:rsidRPr="00201D97">
              <w:rPr>
                <w:rFonts w:ascii="Times New Roman" w:hAnsi="Times New Roman"/>
                <w:b/>
                <w:sz w:val="22"/>
                <w:szCs w:val="22"/>
              </w:rPr>
              <w:t>Ps2 portovi  za tastaturu i miša</w:t>
            </w:r>
            <w:r w:rsidRPr="00201D97">
              <w:rPr>
                <w:rFonts w:ascii="Times New Roman" w:hAnsi="Times New Roman"/>
                <w:sz w:val="22"/>
                <w:szCs w:val="22"/>
              </w:rPr>
              <w:t xml:space="preserve"> </w:t>
            </w:r>
          </w:p>
          <w:p w:rsidR="00C81166" w:rsidRPr="00201D97" w:rsidRDefault="00C81166" w:rsidP="00DD74B5">
            <w:pPr>
              <w:pStyle w:val="NoSpacing"/>
              <w:rPr>
                <w:rFonts w:ascii="Times New Roman" w:hAnsi="Times New Roman"/>
                <w:b/>
                <w:sz w:val="22"/>
                <w:szCs w:val="22"/>
              </w:rPr>
            </w:pPr>
            <w:r w:rsidRPr="00201D97">
              <w:rPr>
                <w:rFonts w:ascii="Times New Roman" w:hAnsi="Times New Roman"/>
                <w:b/>
                <w:sz w:val="22"/>
                <w:szCs w:val="22"/>
              </w:rPr>
              <w:t>Minimum 6 usb porta</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Ram</w:t>
            </w:r>
            <w:r w:rsidRPr="00201D97">
              <w:rPr>
                <w:rFonts w:ascii="Times New Roman" w:hAnsi="Times New Roman"/>
                <w:sz w:val="22"/>
                <w:szCs w:val="22"/>
              </w:rPr>
              <w:t xml:space="preserve">:  Minimalno DIMM DDR4 4GB 2400MHz </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 xml:space="preserve">VGA: </w:t>
            </w:r>
            <w:r w:rsidRPr="00201D97">
              <w:rPr>
                <w:rFonts w:ascii="Times New Roman" w:hAnsi="Times New Roman"/>
                <w:sz w:val="22"/>
                <w:szCs w:val="22"/>
              </w:rPr>
              <w:t xml:space="preserve"> integrisana Intel HD</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SSD</w:t>
            </w:r>
            <w:r w:rsidRPr="00201D97">
              <w:rPr>
                <w:rFonts w:ascii="Times New Roman" w:hAnsi="Times New Roman"/>
                <w:sz w:val="22"/>
                <w:szCs w:val="22"/>
              </w:rPr>
              <w:t xml:space="preserve"> :  Minimalno 120GB</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 xml:space="preserve">Napajanje: </w:t>
            </w:r>
            <w:r w:rsidRPr="00201D97">
              <w:rPr>
                <w:rFonts w:ascii="Times New Roman" w:hAnsi="Times New Roman"/>
                <w:sz w:val="22"/>
                <w:szCs w:val="22"/>
              </w:rPr>
              <w:t xml:space="preserve"> Minimum 500W </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 xml:space="preserve">SOFTWARE: </w:t>
            </w:r>
            <w:r w:rsidRPr="00201D97">
              <w:rPr>
                <w:rFonts w:ascii="Times New Roman" w:hAnsi="Times New Roman"/>
                <w:sz w:val="22"/>
                <w:szCs w:val="22"/>
              </w:rPr>
              <w:t xml:space="preserve"> MICROSOFT Windows 10 Home SL ( instaliran i podešen za rad u mreži)</w:t>
            </w:r>
          </w:p>
          <w:p w:rsidR="00C81166" w:rsidRPr="008844F9" w:rsidRDefault="00C81166" w:rsidP="00DD74B5">
            <w:pPr>
              <w:pStyle w:val="NoSpacing"/>
              <w:rPr>
                <w:rFonts w:ascii="Times New Roman" w:hAnsi="Times New Roman"/>
                <w:b/>
                <w:sz w:val="22"/>
                <w:szCs w:val="22"/>
              </w:rPr>
            </w:pPr>
            <w:r w:rsidRPr="00201D97">
              <w:rPr>
                <w:rFonts w:ascii="Times New Roman" w:hAnsi="Times New Roman"/>
                <w:b/>
                <w:bCs/>
                <w:sz w:val="22"/>
                <w:szCs w:val="22"/>
              </w:rPr>
              <w:t>YU Tastatura i optički miš</w:t>
            </w: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11</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15"/>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C81166" w:rsidP="00DD74B5">
            <w:pPr>
              <w:widowControl w:val="0"/>
              <w:suppressAutoHyphens/>
              <w:autoSpaceDE w:val="0"/>
              <w:snapToGrid w:val="0"/>
              <w:spacing w:after="0" w:line="276" w:lineRule="auto"/>
              <w:ind w:left="360"/>
              <w:jc w:val="center"/>
              <w:rPr>
                <w:rFonts w:ascii="Times New Roman" w:hAnsi="Times New Roman"/>
                <w:b/>
                <w:sz w:val="22"/>
                <w:szCs w:val="22"/>
              </w:rPr>
            </w:pPr>
            <w:r w:rsidRPr="00B11F36">
              <w:rPr>
                <w:rFonts w:ascii="Times New Roman" w:hAnsi="Times New Roman"/>
                <w:b/>
                <w:sz w:val="22"/>
                <w:szCs w:val="22"/>
              </w:rPr>
              <w:t>2.</w:t>
            </w:r>
          </w:p>
        </w:tc>
        <w:tc>
          <w:tcPr>
            <w:tcW w:w="5400" w:type="dxa"/>
            <w:tcBorders>
              <w:top w:val="single" w:sz="4" w:space="0" w:color="000000"/>
              <w:left w:val="single" w:sz="4" w:space="0" w:color="000000"/>
              <w:bottom w:val="single" w:sz="4" w:space="0" w:color="000000"/>
            </w:tcBorders>
            <w:shd w:val="clear" w:color="auto" w:fill="auto"/>
            <w:vAlign w:val="bottom"/>
          </w:tcPr>
          <w:p w:rsidR="00C81166" w:rsidRDefault="00C81166" w:rsidP="00DD74B5">
            <w:pPr>
              <w:pStyle w:val="NoSpacing"/>
              <w:rPr>
                <w:b/>
                <w:u w:val="single"/>
              </w:rPr>
            </w:pPr>
            <w:r w:rsidRPr="008844F9">
              <w:rPr>
                <w:b/>
                <w:u w:val="single"/>
              </w:rPr>
              <w:t>MONITOR</w:t>
            </w:r>
          </w:p>
          <w:p w:rsidR="008844F9" w:rsidRPr="008844F9" w:rsidRDefault="008844F9" w:rsidP="00DD74B5">
            <w:pPr>
              <w:pStyle w:val="NoSpacing"/>
              <w:rPr>
                <w:b/>
                <w:u w:val="single"/>
              </w:rPr>
            </w:pP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Veličina ekrana:</w:t>
            </w:r>
            <w:r w:rsidRPr="00201D97">
              <w:rPr>
                <w:rFonts w:ascii="Times New Roman" w:hAnsi="Times New Roman"/>
                <w:sz w:val="22"/>
                <w:szCs w:val="22"/>
              </w:rPr>
              <w:t xml:space="preserve"> 18.5"</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Rezolucija:</w:t>
            </w:r>
            <w:r w:rsidRPr="00201D97">
              <w:rPr>
                <w:rFonts w:ascii="Times New Roman" w:hAnsi="Times New Roman"/>
                <w:sz w:val="22"/>
                <w:szCs w:val="22"/>
              </w:rPr>
              <w:t xml:space="preserve"> 1366 x 768</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Tip ekrana:</w:t>
            </w:r>
            <w:r w:rsidRPr="00201D97">
              <w:rPr>
                <w:rFonts w:ascii="Times New Roman" w:hAnsi="Times New Roman"/>
                <w:sz w:val="22"/>
                <w:szCs w:val="22"/>
              </w:rPr>
              <w:t xml:space="preserve"> TFT LCD</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Tip panela:</w:t>
            </w:r>
            <w:r w:rsidRPr="00201D97">
              <w:rPr>
                <w:rFonts w:ascii="Times New Roman" w:hAnsi="Times New Roman"/>
                <w:sz w:val="22"/>
                <w:szCs w:val="22"/>
              </w:rPr>
              <w:t xml:space="preserve"> TN</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Pozadinsko osvetljenje:</w:t>
            </w:r>
            <w:r w:rsidRPr="00201D97">
              <w:rPr>
                <w:rFonts w:ascii="Times New Roman" w:hAnsi="Times New Roman"/>
                <w:sz w:val="22"/>
                <w:szCs w:val="22"/>
              </w:rPr>
              <w:t xml:space="preserve"> LED</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Odnos stranica</w:t>
            </w:r>
            <w:r w:rsidRPr="00201D97">
              <w:rPr>
                <w:rFonts w:ascii="Times New Roman" w:hAnsi="Times New Roman"/>
                <w:sz w:val="22"/>
                <w:szCs w:val="22"/>
              </w:rPr>
              <w:t>: 16:9</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Nativni contrast:</w:t>
            </w:r>
            <w:r w:rsidRPr="00201D97">
              <w:rPr>
                <w:rFonts w:ascii="Times New Roman" w:hAnsi="Times New Roman"/>
                <w:sz w:val="22"/>
                <w:szCs w:val="22"/>
              </w:rPr>
              <w:t xml:space="preserve"> min 700:1</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Dinamički contrast:</w:t>
            </w:r>
            <w:r w:rsidRPr="00201D97">
              <w:rPr>
                <w:rFonts w:ascii="Times New Roman" w:hAnsi="Times New Roman"/>
                <w:sz w:val="22"/>
                <w:szCs w:val="22"/>
              </w:rPr>
              <w:t xml:space="preserve"> min 20.000.000:1</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lastRenderedPageBreak/>
              <w:t>Osvetljenje:</w:t>
            </w:r>
            <w:r w:rsidRPr="00201D97">
              <w:rPr>
                <w:rFonts w:ascii="Times New Roman" w:hAnsi="Times New Roman"/>
                <w:sz w:val="22"/>
                <w:szCs w:val="22"/>
              </w:rPr>
              <w:t xml:space="preserve"> min 200cd/m²</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 xml:space="preserve">Odziv: </w:t>
            </w:r>
            <w:r w:rsidRPr="00201D97">
              <w:rPr>
                <w:rFonts w:ascii="Times New Roman" w:hAnsi="Times New Roman"/>
                <w:sz w:val="22"/>
                <w:szCs w:val="22"/>
              </w:rPr>
              <w:t>min. 5ms</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Uglovi gledanja:</w:t>
            </w:r>
            <w:r w:rsidRPr="00201D97">
              <w:rPr>
                <w:rFonts w:ascii="Times New Roman" w:hAnsi="Times New Roman"/>
                <w:sz w:val="22"/>
                <w:szCs w:val="22"/>
              </w:rPr>
              <w:t xml:space="preserve"> 90° horizontalni, 65° vertikalni</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Vertikalno osvežavanje:</w:t>
            </w:r>
            <w:r w:rsidRPr="00201D97">
              <w:rPr>
                <w:rFonts w:ascii="Times New Roman" w:hAnsi="Times New Roman"/>
                <w:sz w:val="22"/>
                <w:szCs w:val="22"/>
              </w:rPr>
              <w:t xml:space="preserve"> 50Hz - 76Hz</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Veličina piksela:</w:t>
            </w:r>
            <w:r w:rsidRPr="00201D97">
              <w:rPr>
                <w:rFonts w:ascii="Times New Roman" w:hAnsi="Times New Roman"/>
                <w:sz w:val="22"/>
                <w:szCs w:val="22"/>
              </w:rPr>
              <w:t xml:space="preserve"> 0.3mm</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Paleta boja:</w:t>
            </w:r>
            <w:r w:rsidRPr="00201D97">
              <w:rPr>
                <w:rFonts w:ascii="Times New Roman" w:hAnsi="Times New Roman"/>
                <w:sz w:val="22"/>
                <w:szCs w:val="22"/>
              </w:rPr>
              <w:t xml:space="preserve"> 16.7 miliona boja </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Boja:</w:t>
            </w:r>
            <w:r w:rsidRPr="00201D97">
              <w:rPr>
                <w:rFonts w:ascii="Times New Roman" w:hAnsi="Times New Roman"/>
                <w:sz w:val="22"/>
                <w:szCs w:val="22"/>
              </w:rPr>
              <w:t xml:space="preserve"> Crna ili siva</w:t>
            </w:r>
          </w:p>
          <w:p w:rsidR="00C81166" w:rsidRPr="00201D97" w:rsidRDefault="00C81166" w:rsidP="00DD74B5">
            <w:pPr>
              <w:pStyle w:val="NoSpacing"/>
              <w:rPr>
                <w:rFonts w:ascii="Times New Roman" w:hAnsi="Times New Roman"/>
                <w:b/>
                <w:sz w:val="22"/>
                <w:szCs w:val="22"/>
              </w:rPr>
            </w:pPr>
            <w:r w:rsidRPr="00201D97">
              <w:rPr>
                <w:rFonts w:ascii="Times New Roman" w:hAnsi="Times New Roman"/>
                <w:b/>
                <w:sz w:val="22"/>
                <w:szCs w:val="22"/>
              </w:rPr>
              <w:t>Ostalo:</w:t>
            </w:r>
            <w:r w:rsidRPr="00201D97">
              <w:rPr>
                <w:rFonts w:ascii="Times New Roman" w:hAnsi="Times New Roman"/>
                <w:sz w:val="22"/>
                <w:szCs w:val="22"/>
              </w:rPr>
              <w:t xml:space="preserve"> VESA: 100 x 100 mm, Tilt: +15°~-5°, </w:t>
            </w:r>
            <w:r w:rsidRPr="00201D97">
              <w:rPr>
                <w:rFonts w:ascii="Times New Roman" w:hAnsi="Times New Roman"/>
                <w:b/>
                <w:sz w:val="22"/>
                <w:szCs w:val="22"/>
              </w:rPr>
              <w:t xml:space="preserve">Kensington security lock slot </w:t>
            </w:r>
          </w:p>
          <w:p w:rsidR="00C81166" w:rsidRPr="00201D97" w:rsidRDefault="00C81166" w:rsidP="00DD74B5">
            <w:pPr>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lastRenderedPageBreak/>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15"/>
        </w:trPr>
        <w:tc>
          <w:tcPr>
            <w:tcW w:w="900" w:type="dxa"/>
            <w:tcBorders>
              <w:top w:val="single" w:sz="4" w:space="0" w:color="000000"/>
              <w:left w:val="single" w:sz="4" w:space="0" w:color="000000"/>
              <w:bottom w:val="single" w:sz="4" w:space="0" w:color="000000"/>
            </w:tcBorders>
            <w:shd w:val="clear" w:color="auto" w:fill="auto"/>
            <w:vAlign w:val="center"/>
          </w:tcPr>
          <w:p w:rsidR="00C81166" w:rsidRPr="00201D97" w:rsidRDefault="002F1E57" w:rsidP="00DD74B5">
            <w:pPr>
              <w:widowControl w:val="0"/>
              <w:suppressAutoHyphens/>
              <w:autoSpaceDE w:val="0"/>
              <w:snapToGrid w:val="0"/>
              <w:spacing w:after="0" w:line="276" w:lineRule="auto"/>
              <w:ind w:left="360"/>
              <w:jc w:val="center"/>
              <w:rPr>
                <w:rFonts w:ascii="Times New Roman" w:hAnsi="Times New Roman"/>
                <w:sz w:val="22"/>
                <w:szCs w:val="22"/>
              </w:rPr>
            </w:pPr>
            <w:r w:rsidRPr="00B11F36">
              <w:rPr>
                <w:rFonts w:ascii="Times New Roman" w:hAnsi="Times New Roman"/>
                <w:b/>
                <w:sz w:val="22"/>
                <w:szCs w:val="22"/>
              </w:rPr>
              <w:lastRenderedPageBreak/>
              <w:t>3</w:t>
            </w:r>
            <w:r w:rsidRPr="00201D97">
              <w:rPr>
                <w:rFonts w:ascii="Times New Roman" w:hAnsi="Times New Roman"/>
                <w:sz w:val="22"/>
                <w:szCs w:val="22"/>
              </w:rPr>
              <w:t>.</w:t>
            </w:r>
          </w:p>
        </w:tc>
        <w:tc>
          <w:tcPr>
            <w:tcW w:w="5400" w:type="dxa"/>
            <w:tcBorders>
              <w:top w:val="single" w:sz="4" w:space="0" w:color="000000"/>
              <w:left w:val="single" w:sz="4" w:space="0" w:color="000000"/>
              <w:bottom w:val="single" w:sz="4" w:space="0" w:color="000000"/>
            </w:tcBorders>
            <w:shd w:val="clear" w:color="auto" w:fill="auto"/>
            <w:vAlign w:val="bottom"/>
          </w:tcPr>
          <w:p w:rsidR="002F1E57" w:rsidRDefault="002F1E57" w:rsidP="00DD74B5">
            <w:pPr>
              <w:pStyle w:val="NoSpacing"/>
              <w:rPr>
                <w:rFonts w:ascii="Times New Roman" w:hAnsi="Times New Roman"/>
                <w:b/>
              </w:rPr>
            </w:pPr>
            <w:r w:rsidRPr="008844F9">
              <w:rPr>
                <w:rFonts w:ascii="Times New Roman" w:hAnsi="Times New Roman"/>
                <w:b/>
                <w:sz w:val="22"/>
                <w:szCs w:val="22"/>
                <w:u w:val="single"/>
              </w:rPr>
              <w:t>ŠTAMPAČ MULTIFUNKCIJSKI</w:t>
            </w:r>
            <w:r w:rsidRPr="008844F9">
              <w:rPr>
                <w:rFonts w:ascii="Times New Roman" w:hAnsi="Times New Roman"/>
                <w:b/>
              </w:rPr>
              <w:t xml:space="preserve"> </w:t>
            </w:r>
          </w:p>
          <w:p w:rsidR="008844F9" w:rsidRPr="008844F9" w:rsidRDefault="008844F9" w:rsidP="00DD74B5">
            <w:pPr>
              <w:pStyle w:val="NoSpacing"/>
              <w:rPr>
                <w:rFonts w:ascii="Times New Roman" w:hAnsi="Times New Roman"/>
                <w:b/>
              </w:rPr>
            </w:pPr>
          </w:p>
          <w:p w:rsidR="002F1E57" w:rsidRPr="00201D97" w:rsidRDefault="002F1E57" w:rsidP="00DD74B5">
            <w:pPr>
              <w:pStyle w:val="NoSpacing"/>
              <w:rPr>
                <w:sz w:val="22"/>
                <w:szCs w:val="22"/>
              </w:rPr>
            </w:pPr>
            <w:r w:rsidRPr="00201D97">
              <w:rPr>
                <w:b/>
                <w:sz w:val="22"/>
                <w:szCs w:val="22"/>
              </w:rPr>
              <w:t>Funkcije</w:t>
            </w:r>
            <w:r w:rsidRPr="00201D97">
              <w:rPr>
                <w:sz w:val="22"/>
                <w:szCs w:val="22"/>
              </w:rPr>
              <w:t>: Print, copy, scan</w:t>
            </w:r>
          </w:p>
          <w:p w:rsidR="002F1E57" w:rsidRPr="00201D97" w:rsidRDefault="002F1E57" w:rsidP="00DD74B5">
            <w:pPr>
              <w:pStyle w:val="NoSpacing"/>
              <w:rPr>
                <w:sz w:val="22"/>
                <w:szCs w:val="22"/>
              </w:rPr>
            </w:pPr>
            <w:r w:rsidRPr="00201D97">
              <w:rPr>
                <w:b/>
                <w:sz w:val="22"/>
                <w:szCs w:val="22"/>
              </w:rPr>
              <w:t>Multitasking supported</w:t>
            </w:r>
            <w:r w:rsidRPr="00201D97">
              <w:rPr>
                <w:sz w:val="22"/>
                <w:szCs w:val="22"/>
              </w:rPr>
              <w:t xml:space="preserve">: Yes  </w:t>
            </w:r>
          </w:p>
          <w:p w:rsidR="002F1E57" w:rsidRPr="00201D97" w:rsidRDefault="002F1E57" w:rsidP="00DD74B5">
            <w:pPr>
              <w:pStyle w:val="NoSpacing"/>
              <w:rPr>
                <w:b/>
                <w:sz w:val="22"/>
                <w:szCs w:val="22"/>
              </w:rPr>
            </w:pPr>
            <w:r w:rsidRPr="00201D97">
              <w:rPr>
                <w:b/>
                <w:sz w:val="22"/>
                <w:szCs w:val="22"/>
              </w:rPr>
              <w:t>Specifikacije štampanja:</w:t>
            </w:r>
          </w:p>
          <w:p w:rsidR="002F1E57" w:rsidRPr="00201D97" w:rsidRDefault="002F1E57" w:rsidP="00DD74B5">
            <w:pPr>
              <w:pStyle w:val="NoSpacing"/>
              <w:rPr>
                <w:sz w:val="22"/>
                <w:szCs w:val="22"/>
              </w:rPr>
            </w:pPr>
            <w:r w:rsidRPr="00201D97">
              <w:rPr>
                <w:b/>
                <w:sz w:val="22"/>
                <w:szCs w:val="22"/>
              </w:rPr>
              <w:t>Brzina crno-belog štampanja</w:t>
            </w:r>
            <w:r w:rsidRPr="00201D97">
              <w:rPr>
                <w:sz w:val="22"/>
                <w:szCs w:val="22"/>
              </w:rPr>
              <w:t>: Normalno: Up to 18   ppm1</w:t>
            </w:r>
          </w:p>
          <w:p w:rsidR="002F1E57" w:rsidRPr="00201D97" w:rsidRDefault="002F1E57" w:rsidP="00DD74B5">
            <w:pPr>
              <w:pStyle w:val="NoSpacing"/>
              <w:rPr>
                <w:sz w:val="22"/>
                <w:szCs w:val="22"/>
              </w:rPr>
            </w:pPr>
            <w:r w:rsidRPr="00201D97">
              <w:rPr>
                <w:sz w:val="22"/>
                <w:szCs w:val="22"/>
              </w:rPr>
              <w:t xml:space="preserve"> </w:t>
            </w:r>
            <w:r w:rsidRPr="00201D97">
              <w:rPr>
                <w:b/>
                <w:sz w:val="22"/>
                <w:szCs w:val="22"/>
              </w:rPr>
              <w:t>Prva izlazna stranica:</w:t>
            </w:r>
            <w:r w:rsidRPr="00201D97">
              <w:rPr>
                <w:sz w:val="22"/>
                <w:szCs w:val="22"/>
              </w:rPr>
              <w:t xml:space="preserve"> (spremna)</w:t>
            </w:r>
          </w:p>
          <w:p w:rsidR="002F1E57" w:rsidRPr="00201D97" w:rsidRDefault="002F1E57" w:rsidP="00DD74B5">
            <w:pPr>
              <w:pStyle w:val="NoSpacing"/>
              <w:rPr>
                <w:sz w:val="22"/>
                <w:szCs w:val="22"/>
              </w:rPr>
            </w:pPr>
            <w:r w:rsidRPr="00201D97">
              <w:rPr>
                <w:b/>
                <w:sz w:val="22"/>
                <w:szCs w:val="22"/>
              </w:rPr>
              <w:t>Crno-belo:</w:t>
            </w:r>
            <w:r w:rsidRPr="00201D97">
              <w:rPr>
                <w:sz w:val="22"/>
                <w:szCs w:val="22"/>
              </w:rPr>
              <w:t xml:space="preserve"> As fast as 9.0 sec 2  </w:t>
            </w:r>
          </w:p>
          <w:p w:rsidR="002F1E57" w:rsidRPr="00201D97" w:rsidRDefault="002F1E57" w:rsidP="00DD74B5">
            <w:pPr>
              <w:pStyle w:val="NoSpacing"/>
              <w:rPr>
                <w:sz w:val="22"/>
                <w:szCs w:val="22"/>
              </w:rPr>
            </w:pPr>
            <w:r w:rsidRPr="00201D97">
              <w:rPr>
                <w:b/>
                <w:sz w:val="22"/>
                <w:szCs w:val="22"/>
              </w:rPr>
              <w:t xml:space="preserve">Radni ciklus: </w:t>
            </w:r>
            <w:r w:rsidRPr="00201D97">
              <w:rPr>
                <w:sz w:val="22"/>
                <w:szCs w:val="22"/>
              </w:rPr>
              <w:t xml:space="preserve">(mesečni, A4)Up to 5,000 pages </w:t>
            </w:r>
          </w:p>
          <w:p w:rsidR="002F1E57" w:rsidRPr="00201D97" w:rsidRDefault="002F1E57" w:rsidP="00DD74B5">
            <w:pPr>
              <w:pStyle w:val="NoSpacing"/>
              <w:rPr>
                <w:sz w:val="22"/>
                <w:szCs w:val="22"/>
              </w:rPr>
            </w:pPr>
            <w:r w:rsidRPr="00201D97">
              <w:rPr>
                <w:b/>
                <w:sz w:val="22"/>
                <w:szCs w:val="22"/>
              </w:rPr>
              <w:t>Display:</w:t>
            </w:r>
            <w:r w:rsidRPr="00201D97">
              <w:rPr>
                <w:sz w:val="22"/>
                <w:szCs w:val="22"/>
              </w:rPr>
              <w:t xml:space="preserve"> 7 Segment LED</w:t>
            </w:r>
          </w:p>
          <w:p w:rsidR="002F1E57" w:rsidRPr="00201D97" w:rsidRDefault="002F1E57" w:rsidP="00DD74B5">
            <w:pPr>
              <w:pStyle w:val="NoSpacing"/>
              <w:rPr>
                <w:sz w:val="22"/>
                <w:szCs w:val="22"/>
              </w:rPr>
            </w:pPr>
            <w:r w:rsidRPr="00201D97">
              <w:rPr>
                <w:b/>
                <w:sz w:val="22"/>
                <w:szCs w:val="22"/>
              </w:rPr>
              <w:t>Processor speed:</w:t>
            </w:r>
            <w:r w:rsidRPr="00201D97">
              <w:rPr>
                <w:sz w:val="22"/>
                <w:szCs w:val="22"/>
              </w:rPr>
              <w:t xml:space="preserve"> 600 MHz Automatic paper sensor No </w:t>
            </w:r>
          </w:p>
          <w:p w:rsidR="002F1E57" w:rsidRPr="00201D97" w:rsidRDefault="002F1E57" w:rsidP="00DD74B5">
            <w:pPr>
              <w:pStyle w:val="NoSpacing"/>
              <w:rPr>
                <w:sz w:val="22"/>
                <w:szCs w:val="22"/>
              </w:rPr>
            </w:pPr>
            <w:r w:rsidRPr="00201D97">
              <w:rPr>
                <w:b/>
                <w:sz w:val="22"/>
                <w:szCs w:val="22"/>
              </w:rPr>
              <w:t>Mogućnost povezivanja</w:t>
            </w:r>
            <w:r w:rsidRPr="00201D97">
              <w:rPr>
                <w:sz w:val="22"/>
                <w:szCs w:val="22"/>
              </w:rPr>
              <w:t>: standard 1 Hi-Speed USB 2.0</w:t>
            </w:r>
          </w:p>
          <w:p w:rsidR="002F1E57" w:rsidRPr="00201D97" w:rsidRDefault="002F1E57" w:rsidP="00DD74B5">
            <w:pPr>
              <w:pStyle w:val="NoSpacing"/>
              <w:rPr>
                <w:sz w:val="22"/>
                <w:szCs w:val="22"/>
              </w:rPr>
            </w:pPr>
            <w:r w:rsidRPr="00201D97">
              <w:rPr>
                <w:b/>
                <w:sz w:val="22"/>
                <w:szCs w:val="22"/>
              </w:rPr>
              <w:t>Network ready:</w:t>
            </w:r>
            <w:r w:rsidRPr="00201D97">
              <w:rPr>
                <w:sz w:val="22"/>
                <w:szCs w:val="22"/>
              </w:rPr>
              <w:t xml:space="preserve"> No </w:t>
            </w:r>
          </w:p>
          <w:p w:rsidR="002F1E57" w:rsidRPr="00201D97" w:rsidRDefault="002F1E57" w:rsidP="00DD74B5">
            <w:pPr>
              <w:pStyle w:val="NoSpacing"/>
              <w:rPr>
                <w:sz w:val="22"/>
                <w:szCs w:val="22"/>
              </w:rPr>
            </w:pPr>
            <w:r w:rsidRPr="00201D97">
              <w:rPr>
                <w:b/>
                <w:sz w:val="22"/>
                <w:szCs w:val="22"/>
              </w:rPr>
              <w:t>Scanner type:</w:t>
            </w:r>
            <w:r w:rsidRPr="00201D97">
              <w:rPr>
                <w:sz w:val="22"/>
                <w:szCs w:val="22"/>
              </w:rPr>
              <w:t xml:space="preserve"> Flatbed </w:t>
            </w:r>
          </w:p>
          <w:p w:rsidR="002F1E57" w:rsidRPr="00201D97" w:rsidRDefault="002F1E57" w:rsidP="00DD74B5">
            <w:pPr>
              <w:pStyle w:val="NoSpacing"/>
              <w:rPr>
                <w:sz w:val="22"/>
                <w:szCs w:val="22"/>
              </w:rPr>
            </w:pPr>
            <w:r w:rsidRPr="00201D97">
              <w:rPr>
                <w:b/>
                <w:sz w:val="22"/>
                <w:szCs w:val="22"/>
              </w:rPr>
              <w:t>Scan file format:</w:t>
            </w:r>
            <w:r w:rsidRPr="00201D97">
              <w:rPr>
                <w:sz w:val="22"/>
                <w:szCs w:val="22"/>
              </w:rPr>
              <w:t xml:space="preserve"> Windows Scan </w:t>
            </w:r>
          </w:p>
          <w:p w:rsidR="002F1E57" w:rsidRPr="00201D97" w:rsidRDefault="002F1E57" w:rsidP="00DD74B5">
            <w:pPr>
              <w:pStyle w:val="NoSpacing"/>
              <w:rPr>
                <w:sz w:val="22"/>
                <w:szCs w:val="22"/>
              </w:rPr>
            </w:pPr>
            <w:r w:rsidRPr="00201D97">
              <w:rPr>
                <w:b/>
                <w:sz w:val="22"/>
                <w:szCs w:val="22"/>
              </w:rPr>
              <w:t>Software supports file format</w:t>
            </w:r>
            <w:r w:rsidRPr="00201D97">
              <w:rPr>
                <w:sz w:val="22"/>
                <w:szCs w:val="22"/>
              </w:rPr>
              <w:t xml:space="preserve">: JPG, RAW (BMP), PDF, TIFF, PNG; Mac Scan Software supports file format: TIFF, PNG, JPEG, JPEG-2000, PDF, PDF-Searchable, RTF, TXT </w:t>
            </w:r>
          </w:p>
          <w:p w:rsidR="002F1E57" w:rsidRPr="00201D97" w:rsidRDefault="002F1E57" w:rsidP="00DD74B5">
            <w:pPr>
              <w:pStyle w:val="NoSpacing"/>
              <w:rPr>
                <w:rFonts w:ascii="Times New Roman" w:hAnsi="Times New Roman"/>
                <w:sz w:val="22"/>
                <w:szCs w:val="22"/>
              </w:rPr>
            </w:pPr>
            <w:r w:rsidRPr="00201D97">
              <w:rPr>
                <w:rFonts w:ascii="Times New Roman" w:hAnsi="Times New Roman"/>
                <w:b/>
                <w:sz w:val="22"/>
                <w:szCs w:val="22"/>
              </w:rPr>
              <w:t>Scan resolution:</w:t>
            </w:r>
            <w:r w:rsidRPr="00201D97">
              <w:rPr>
                <w:rFonts w:ascii="Times New Roman" w:hAnsi="Times New Roman"/>
                <w:sz w:val="22"/>
                <w:szCs w:val="22"/>
              </w:rPr>
              <w:t xml:space="preserve"> optical Up to 1200 dpi </w:t>
            </w:r>
          </w:p>
          <w:p w:rsidR="002F1E57" w:rsidRPr="00201D97" w:rsidRDefault="002F1E57" w:rsidP="00DD74B5">
            <w:pPr>
              <w:pStyle w:val="NoSpacing"/>
              <w:rPr>
                <w:rFonts w:ascii="Times New Roman" w:hAnsi="Times New Roman"/>
                <w:sz w:val="22"/>
                <w:szCs w:val="22"/>
              </w:rPr>
            </w:pPr>
            <w:r w:rsidRPr="00201D97">
              <w:rPr>
                <w:rFonts w:ascii="Times New Roman" w:hAnsi="Times New Roman"/>
                <w:b/>
                <w:sz w:val="22"/>
                <w:szCs w:val="22"/>
              </w:rPr>
              <w:t>Scan size:</w:t>
            </w:r>
            <w:r w:rsidRPr="00201D97">
              <w:rPr>
                <w:rFonts w:ascii="Times New Roman" w:hAnsi="Times New Roman"/>
                <w:sz w:val="22"/>
                <w:szCs w:val="22"/>
              </w:rPr>
              <w:t xml:space="preserve"> maximum 216 x 297 mm </w:t>
            </w:r>
          </w:p>
          <w:p w:rsidR="00C81166" w:rsidRDefault="002F1E57" w:rsidP="00DD74B5">
            <w:pPr>
              <w:pStyle w:val="NoSpacing"/>
              <w:rPr>
                <w:rFonts w:ascii="Times New Roman" w:hAnsi="Times New Roman"/>
                <w:sz w:val="22"/>
                <w:szCs w:val="22"/>
              </w:rPr>
            </w:pPr>
            <w:r w:rsidRPr="00201D97">
              <w:rPr>
                <w:rFonts w:ascii="Times New Roman" w:hAnsi="Times New Roman"/>
                <w:b/>
                <w:sz w:val="22"/>
                <w:szCs w:val="22"/>
              </w:rPr>
              <w:t>Memory minimum:</w:t>
            </w:r>
            <w:r w:rsidRPr="00201D97">
              <w:rPr>
                <w:rFonts w:ascii="Times New Roman" w:hAnsi="Times New Roman"/>
                <w:sz w:val="22"/>
                <w:szCs w:val="22"/>
              </w:rPr>
              <w:t xml:space="preserve"> 128 MB</w:t>
            </w:r>
          </w:p>
          <w:p w:rsidR="00AB401D" w:rsidRDefault="00AB401D" w:rsidP="00DD74B5">
            <w:pPr>
              <w:pStyle w:val="NoSpacing"/>
              <w:rPr>
                <w:rFonts w:ascii="Times New Roman" w:hAnsi="Times New Roman"/>
                <w:sz w:val="22"/>
                <w:szCs w:val="22"/>
              </w:rPr>
            </w:pPr>
          </w:p>
          <w:p w:rsidR="00AB401D" w:rsidRPr="00201D97" w:rsidRDefault="00AB401D" w:rsidP="00DD74B5">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2F1E57" w:rsidP="00DD74B5">
            <w:pPr>
              <w:spacing w:line="276" w:lineRule="auto"/>
              <w:jc w:val="center"/>
              <w:rPr>
                <w:rFonts w:ascii="Times New Roman" w:hAnsi="Times New Roman"/>
                <w:b/>
                <w:sz w:val="22"/>
                <w:szCs w:val="22"/>
              </w:rPr>
            </w:pPr>
            <w:r w:rsidRPr="008B0AF3">
              <w:rPr>
                <w:rFonts w:ascii="Times New Roman" w:hAnsi="Times New Roman"/>
                <w:b/>
                <w:sz w:val="22"/>
                <w:szCs w:val="22"/>
              </w:rPr>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napToGrid w:val="0"/>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2F1E57" w:rsidP="00DD74B5">
            <w:pPr>
              <w:spacing w:line="276" w:lineRule="auto"/>
              <w:jc w:val="center"/>
              <w:rPr>
                <w:rFonts w:ascii="Times New Roman" w:hAnsi="Times New Roman"/>
                <w:b/>
                <w:sz w:val="22"/>
                <w:szCs w:val="22"/>
              </w:rPr>
            </w:pPr>
            <w:r w:rsidRPr="008B0AF3">
              <w:rPr>
                <w:rFonts w:ascii="Times New Roman" w:hAnsi="Times New Roman"/>
                <w:b/>
                <w:sz w:val="22"/>
                <w:szCs w:val="22"/>
              </w:rPr>
              <w:t>4</w:t>
            </w: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201D97" w:rsidP="00DD74B5">
            <w:pPr>
              <w:pStyle w:val="NoSpacing"/>
              <w:jc w:val="center"/>
              <w:rPr>
                <w:rFonts w:ascii="Times New Roman" w:hAnsi="Times New Roman"/>
                <w:b/>
                <w:sz w:val="22"/>
                <w:szCs w:val="22"/>
              </w:rPr>
            </w:pPr>
            <w:r w:rsidRPr="00B11F36">
              <w:rPr>
                <w:rFonts w:ascii="Times New Roman" w:hAnsi="Times New Roman"/>
                <w:b/>
                <w:sz w:val="22"/>
                <w:szCs w:val="22"/>
              </w:rPr>
              <w:lastRenderedPageBreak/>
              <w:t>4.</w:t>
            </w:r>
          </w:p>
        </w:tc>
        <w:tc>
          <w:tcPr>
            <w:tcW w:w="5400" w:type="dxa"/>
            <w:tcBorders>
              <w:top w:val="single" w:sz="4" w:space="0" w:color="000000"/>
              <w:left w:val="single" w:sz="4" w:space="0" w:color="000000"/>
              <w:bottom w:val="single" w:sz="4" w:space="0" w:color="000000"/>
            </w:tcBorders>
            <w:shd w:val="clear" w:color="auto" w:fill="auto"/>
            <w:vAlign w:val="bottom"/>
          </w:tcPr>
          <w:p w:rsidR="00201D97" w:rsidRPr="008844F9" w:rsidRDefault="008844F9" w:rsidP="00DD74B5">
            <w:pPr>
              <w:ind w:left="90"/>
              <w:rPr>
                <w:rFonts w:ascii="Times New Roman" w:hAnsi="Times New Roman"/>
                <w:sz w:val="22"/>
                <w:szCs w:val="22"/>
                <w:u w:val="single"/>
              </w:rPr>
            </w:pPr>
            <w:r w:rsidRPr="008844F9">
              <w:rPr>
                <w:rFonts w:ascii="Times New Roman" w:hAnsi="Times New Roman"/>
                <w:b/>
                <w:sz w:val="22"/>
                <w:szCs w:val="22"/>
                <w:u w:val="single"/>
              </w:rPr>
              <w:t xml:space="preserve"> </w:t>
            </w:r>
            <w:r w:rsidR="00201D97" w:rsidRPr="008844F9">
              <w:rPr>
                <w:rFonts w:ascii="Times New Roman" w:hAnsi="Times New Roman"/>
                <w:b/>
                <w:sz w:val="22"/>
                <w:szCs w:val="22"/>
                <w:u w:val="single"/>
              </w:rPr>
              <w:t xml:space="preserve">ŠTAMPAČ LASERSKI -  10 KOMADA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speed black</w:t>
            </w:r>
            <w:r w:rsidRPr="00201D97">
              <w:rPr>
                <w:rFonts w:ascii="Times New Roman" w:hAnsi="Times New Roman"/>
                <w:sz w:val="22"/>
                <w:szCs w:val="22"/>
              </w:rPr>
              <w:t>:Normal: Up to 18 ppm</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First page out (ready)</w:t>
            </w:r>
            <w:r>
              <w:rPr>
                <w:rFonts w:ascii="Times New Roman" w:hAnsi="Times New Roman"/>
                <w:b/>
                <w:sz w:val="22"/>
                <w:szCs w:val="22"/>
              </w:rPr>
              <w:t xml:space="preserve">: </w:t>
            </w:r>
            <w:r w:rsidRPr="00201D97">
              <w:rPr>
                <w:rFonts w:ascii="Times New Roman" w:hAnsi="Times New Roman"/>
                <w:sz w:val="22"/>
                <w:szCs w:val="22"/>
              </w:rPr>
              <w:t xml:space="preserve">Black Up to 9.2 sec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quality</w:t>
            </w:r>
            <w:r w:rsidRPr="00201D97">
              <w:rPr>
                <w:rFonts w:ascii="Times New Roman" w:hAnsi="Times New Roman"/>
                <w:sz w:val="22"/>
                <w:szCs w:val="22"/>
              </w:rPr>
              <w:t>: black (best) Up to 600 x 600 x 2 dpi</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Resolution Technologies</w:t>
            </w:r>
            <w:r w:rsidRPr="00201D97">
              <w:rPr>
                <w:rFonts w:ascii="Times New Roman" w:hAnsi="Times New Roman"/>
                <w:sz w:val="22"/>
                <w:szCs w:val="22"/>
              </w:rPr>
              <w:t xml:space="preserve">: HP FastRes 600, HP FastRes 1200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Duty cycle:</w:t>
            </w:r>
            <w:r w:rsidRPr="00201D97">
              <w:rPr>
                <w:rFonts w:ascii="Times New Roman" w:hAnsi="Times New Roman"/>
                <w:sz w:val="22"/>
                <w:szCs w:val="22"/>
              </w:rPr>
              <w:t xml:space="preserve"> (monthly, A4) Up to 5,000 pages 1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technology:</w:t>
            </w:r>
            <w:r w:rsidRPr="00201D97">
              <w:rPr>
                <w:rFonts w:ascii="Times New Roman" w:hAnsi="Times New Roman"/>
                <w:sz w:val="22"/>
                <w:szCs w:val="22"/>
              </w:rPr>
              <w:t xml:space="preserve"> Laser</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Processor speed:</w:t>
            </w:r>
            <w:r w:rsidRPr="00201D97">
              <w:rPr>
                <w:rFonts w:ascii="Times New Roman" w:hAnsi="Times New Roman"/>
                <w:sz w:val="22"/>
                <w:szCs w:val="22"/>
              </w:rPr>
              <w:t xml:space="preserve"> 266 MHz Print languages Host-based printing </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Odziv</w:t>
            </w:r>
            <w:r w:rsidR="00201D97">
              <w:rPr>
                <w:rFonts w:ascii="Times New Roman" w:hAnsi="Times New Roman"/>
                <w:sz w:val="22"/>
                <w:szCs w:val="22"/>
              </w:rPr>
              <w:t>:</w:t>
            </w:r>
            <w:r w:rsidRPr="00201D97">
              <w:rPr>
                <w:rFonts w:ascii="Times New Roman" w:hAnsi="Times New Roman"/>
                <w:sz w:val="22"/>
                <w:szCs w:val="22"/>
              </w:rPr>
              <w:tab/>
              <w:t>5ms</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Uglovi gledanja</w:t>
            </w:r>
            <w:r w:rsidR="00201D97">
              <w:rPr>
                <w:rFonts w:ascii="Times New Roman" w:hAnsi="Times New Roman"/>
                <w:b/>
                <w:sz w:val="22"/>
                <w:szCs w:val="22"/>
              </w:rPr>
              <w:t xml:space="preserve">: </w:t>
            </w:r>
            <w:r w:rsidRPr="00201D97">
              <w:rPr>
                <w:rFonts w:ascii="Times New Roman" w:hAnsi="Times New Roman"/>
                <w:sz w:val="22"/>
                <w:szCs w:val="22"/>
              </w:rPr>
              <w:t>178° horizontalni, 178° vertikalni</w:t>
            </w:r>
          </w:p>
          <w:p w:rsidR="00C81166" w:rsidRDefault="00C81166" w:rsidP="00DD74B5">
            <w:pPr>
              <w:pStyle w:val="NoSpacing"/>
              <w:rPr>
                <w:rFonts w:ascii="Times New Roman" w:hAnsi="Times New Roman"/>
                <w:sz w:val="22"/>
                <w:szCs w:val="22"/>
              </w:rPr>
            </w:pPr>
            <w:r w:rsidRPr="00201D97">
              <w:rPr>
                <w:rFonts w:ascii="Times New Roman" w:hAnsi="Times New Roman"/>
                <w:b/>
                <w:sz w:val="22"/>
                <w:szCs w:val="22"/>
              </w:rPr>
              <w:t>Paleta boja</w:t>
            </w:r>
            <w:r w:rsidR="00201D97">
              <w:rPr>
                <w:rFonts w:ascii="Times New Roman" w:hAnsi="Times New Roman"/>
                <w:sz w:val="22"/>
                <w:szCs w:val="22"/>
              </w:rPr>
              <w:t xml:space="preserve">: </w:t>
            </w:r>
            <w:r w:rsidRPr="00201D97">
              <w:rPr>
                <w:rFonts w:ascii="Times New Roman" w:hAnsi="Times New Roman"/>
                <w:sz w:val="22"/>
                <w:szCs w:val="22"/>
              </w:rPr>
              <w:t>16.7 miliona boja</w:t>
            </w:r>
          </w:p>
          <w:p w:rsidR="00625B2E" w:rsidRPr="00625B2E" w:rsidRDefault="00625B2E" w:rsidP="00DD74B5">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AF1018" w:rsidRDefault="00201D97" w:rsidP="00DD74B5">
            <w:pPr>
              <w:spacing w:line="276" w:lineRule="auto"/>
              <w:jc w:val="center"/>
              <w:rPr>
                <w:rFonts w:ascii="Times New Roman" w:hAnsi="Times New Roman"/>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780B65"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780B65" w:rsidRPr="00B11F36" w:rsidRDefault="00780B65" w:rsidP="00DD74B5">
            <w:pPr>
              <w:pStyle w:val="NoSpacing"/>
              <w:jc w:val="center"/>
              <w:rPr>
                <w:rFonts w:ascii="Times New Roman" w:hAnsi="Times New Roman"/>
                <w:b/>
                <w:sz w:val="22"/>
                <w:szCs w:val="22"/>
              </w:rPr>
            </w:pPr>
            <w:r w:rsidRPr="00B11F36">
              <w:rPr>
                <w:rFonts w:ascii="Times New Roman" w:hAnsi="Times New Roman"/>
                <w:b/>
                <w:sz w:val="22"/>
                <w:szCs w:val="22"/>
              </w:rPr>
              <w:t>5.</w:t>
            </w:r>
          </w:p>
        </w:tc>
        <w:tc>
          <w:tcPr>
            <w:tcW w:w="5400" w:type="dxa"/>
            <w:tcBorders>
              <w:top w:val="single" w:sz="4" w:space="0" w:color="000000"/>
              <w:left w:val="single" w:sz="4" w:space="0" w:color="000000"/>
              <w:bottom w:val="single" w:sz="4" w:space="0" w:color="000000"/>
            </w:tcBorders>
            <w:shd w:val="clear" w:color="auto" w:fill="auto"/>
            <w:vAlign w:val="bottom"/>
          </w:tcPr>
          <w:p w:rsidR="00780B65" w:rsidRDefault="00780B65" w:rsidP="00DD74B5">
            <w:pPr>
              <w:rPr>
                <w:rFonts w:ascii="Times New Roman" w:hAnsi="Times New Roman"/>
                <w:b/>
                <w:sz w:val="22"/>
                <w:szCs w:val="22"/>
                <w:u w:val="single"/>
              </w:rPr>
            </w:pPr>
            <w:r>
              <w:rPr>
                <w:rFonts w:ascii="Times New Roman" w:hAnsi="Times New Roman"/>
                <w:b/>
              </w:rPr>
              <w:t xml:space="preserve"> </w:t>
            </w:r>
            <w:r w:rsidRPr="008844F9">
              <w:rPr>
                <w:rFonts w:ascii="Times New Roman" w:hAnsi="Times New Roman"/>
                <w:b/>
                <w:sz w:val="22"/>
                <w:szCs w:val="22"/>
                <w:u w:val="single"/>
              </w:rPr>
              <w:t xml:space="preserve">SWITCH 10/100/1000 24-PORT  </w:t>
            </w:r>
          </w:p>
          <w:p w:rsidR="00780B65" w:rsidRPr="00AB401D" w:rsidRDefault="00780B65" w:rsidP="00DD74B5">
            <w:pPr>
              <w:rPr>
                <w:rFonts w:ascii="Times New Roman" w:hAnsi="Times New Roman"/>
                <w:b/>
                <w:sz w:val="22"/>
                <w:szCs w:val="22"/>
              </w:rPr>
            </w:pPr>
            <w:r w:rsidRPr="008844F9">
              <w:rPr>
                <w:rFonts w:ascii="Times New Roman" w:hAnsi="Times New Roman"/>
                <w:b/>
                <w:sz w:val="22"/>
                <w:szCs w:val="22"/>
              </w:rPr>
              <w:t xml:space="preserve">Interface : 24 10/100/1000Mbps RJ45 Ports (Auto Negotiation/Auto MDI/MDIX)  </w:t>
            </w:r>
          </w:p>
        </w:tc>
        <w:tc>
          <w:tcPr>
            <w:tcW w:w="843"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4</w:t>
            </w:r>
          </w:p>
        </w:tc>
        <w:tc>
          <w:tcPr>
            <w:tcW w:w="1350" w:type="dxa"/>
            <w:tcBorders>
              <w:top w:val="single" w:sz="4" w:space="0" w:color="000000"/>
              <w:left w:val="single" w:sz="4" w:space="0" w:color="000000"/>
              <w:bottom w:val="single" w:sz="4" w:space="0" w:color="000000"/>
            </w:tcBorders>
            <w:shd w:val="clear" w:color="auto" w:fill="auto"/>
          </w:tcPr>
          <w:p w:rsidR="00780B65" w:rsidRPr="00914600" w:rsidRDefault="00780B65"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80B65" w:rsidRDefault="00780B65"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780B65" w:rsidRDefault="00780B65" w:rsidP="00DD74B5">
            <w:pPr>
              <w:snapToGrid w:val="0"/>
              <w:spacing w:line="276" w:lineRule="auto"/>
              <w:jc w:val="center"/>
              <w:rPr>
                <w:rFonts w:ascii="Arial" w:hAnsi="Arial" w:cs="Arial"/>
                <w:sz w:val="20"/>
                <w:szCs w:val="20"/>
              </w:rPr>
            </w:pPr>
          </w:p>
        </w:tc>
      </w:tr>
      <w:tr w:rsidR="00780B65"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780B65" w:rsidRPr="00B11F36" w:rsidRDefault="00780B65" w:rsidP="00DD74B5">
            <w:pPr>
              <w:pStyle w:val="NoSpacing"/>
              <w:jc w:val="center"/>
              <w:rPr>
                <w:rFonts w:ascii="Times New Roman" w:hAnsi="Times New Roman"/>
                <w:b/>
                <w:sz w:val="22"/>
                <w:szCs w:val="22"/>
              </w:rPr>
            </w:pPr>
            <w:r w:rsidRPr="00B11F36">
              <w:rPr>
                <w:rFonts w:ascii="Times New Roman" w:hAnsi="Times New Roman"/>
                <w:b/>
                <w:sz w:val="22"/>
                <w:szCs w:val="22"/>
              </w:rPr>
              <w:t>6.</w:t>
            </w:r>
          </w:p>
        </w:tc>
        <w:tc>
          <w:tcPr>
            <w:tcW w:w="5400" w:type="dxa"/>
            <w:tcBorders>
              <w:top w:val="single" w:sz="4" w:space="0" w:color="000000"/>
              <w:left w:val="single" w:sz="4" w:space="0" w:color="000000"/>
              <w:bottom w:val="single" w:sz="4" w:space="0" w:color="000000"/>
            </w:tcBorders>
            <w:shd w:val="clear" w:color="auto" w:fill="auto"/>
            <w:vAlign w:val="bottom"/>
          </w:tcPr>
          <w:p w:rsidR="00780B65" w:rsidRPr="003A205E" w:rsidRDefault="00780B65" w:rsidP="00DD74B5">
            <w:pPr>
              <w:pStyle w:val="NoSpacing"/>
              <w:rPr>
                <w:rFonts w:ascii="Times New Roman" w:hAnsi="Times New Roman"/>
                <w:b/>
                <w:sz w:val="22"/>
                <w:szCs w:val="22"/>
                <w:u w:val="single"/>
              </w:rPr>
            </w:pPr>
            <w:r w:rsidRPr="003A205E">
              <w:rPr>
                <w:rFonts w:ascii="Times New Roman" w:hAnsi="Times New Roman"/>
                <w:b/>
                <w:sz w:val="22"/>
                <w:szCs w:val="22"/>
                <w:u w:val="single"/>
              </w:rPr>
              <w:t xml:space="preserve">SWITCH 10/100/1000 8-PORT </w:t>
            </w:r>
          </w:p>
          <w:p w:rsidR="00B11F36" w:rsidRPr="00B11F36" w:rsidRDefault="00B11F36" w:rsidP="00DD74B5">
            <w:pPr>
              <w:pStyle w:val="NoSpacing"/>
              <w:rPr>
                <w:b/>
                <w:u w:val="single"/>
              </w:rPr>
            </w:pPr>
          </w:p>
          <w:p w:rsidR="00780B65" w:rsidRPr="00B11F36" w:rsidRDefault="00780B65" w:rsidP="00DD74B5">
            <w:pPr>
              <w:rPr>
                <w:rFonts w:ascii="Times New Roman" w:hAnsi="Times New Roman"/>
                <w:b/>
                <w:sz w:val="22"/>
                <w:szCs w:val="22"/>
              </w:rPr>
            </w:pPr>
            <w:r w:rsidRPr="00B11F36">
              <w:rPr>
                <w:rFonts w:ascii="Times New Roman" w:hAnsi="Times New Roman"/>
                <w:b/>
                <w:sz w:val="22"/>
                <w:szCs w:val="22"/>
              </w:rPr>
              <w:t xml:space="preserve">10/100/1000Mbps RJ45 Ports (Auto Negotiation/Auto MDI/MDIX)  </w:t>
            </w:r>
          </w:p>
        </w:tc>
        <w:tc>
          <w:tcPr>
            <w:tcW w:w="843"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4</w:t>
            </w:r>
          </w:p>
        </w:tc>
        <w:tc>
          <w:tcPr>
            <w:tcW w:w="1350" w:type="dxa"/>
            <w:tcBorders>
              <w:top w:val="single" w:sz="4" w:space="0" w:color="000000"/>
              <w:left w:val="single" w:sz="4" w:space="0" w:color="000000"/>
              <w:bottom w:val="single" w:sz="4" w:space="0" w:color="000000"/>
            </w:tcBorders>
            <w:shd w:val="clear" w:color="auto" w:fill="auto"/>
          </w:tcPr>
          <w:p w:rsidR="00780B65" w:rsidRPr="00914600" w:rsidRDefault="00780B65"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80B65" w:rsidRDefault="00780B65"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780B65" w:rsidRDefault="00780B65" w:rsidP="00DD74B5">
            <w:pPr>
              <w:snapToGrid w:val="0"/>
              <w:spacing w:line="276" w:lineRule="auto"/>
              <w:jc w:val="center"/>
              <w:rPr>
                <w:rFonts w:ascii="Arial" w:hAnsi="Arial" w:cs="Arial"/>
                <w:sz w:val="20"/>
                <w:szCs w:val="20"/>
              </w:rPr>
            </w:pPr>
          </w:p>
        </w:tc>
      </w:tr>
      <w:tr w:rsidR="00AF6E99"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AF6E99" w:rsidRPr="00B11F36" w:rsidRDefault="00AF6E99" w:rsidP="00DD74B5">
            <w:pPr>
              <w:pStyle w:val="NoSpacing"/>
              <w:jc w:val="center"/>
              <w:rPr>
                <w:rFonts w:ascii="Times New Roman" w:hAnsi="Times New Roman"/>
                <w:b/>
                <w:sz w:val="22"/>
                <w:szCs w:val="22"/>
              </w:rPr>
            </w:pPr>
            <w:r w:rsidRPr="00B11F36">
              <w:rPr>
                <w:rFonts w:ascii="Times New Roman" w:hAnsi="Times New Roman"/>
                <w:b/>
                <w:sz w:val="22"/>
                <w:szCs w:val="22"/>
              </w:rPr>
              <w:t>7.</w:t>
            </w:r>
          </w:p>
        </w:tc>
        <w:tc>
          <w:tcPr>
            <w:tcW w:w="5400" w:type="dxa"/>
            <w:tcBorders>
              <w:top w:val="single" w:sz="4" w:space="0" w:color="000000"/>
              <w:left w:val="single" w:sz="4" w:space="0" w:color="000000"/>
              <w:bottom w:val="single" w:sz="4" w:space="0" w:color="000000"/>
            </w:tcBorders>
            <w:shd w:val="clear" w:color="auto" w:fill="auto"/>
            <w:vAlign w:val="bottom"/>
          </w:tcPr>
          <w:p w:rsidR="00AF6E99" w:rsidRDefault="00AF6E99" w:rsidP="00DD74B5">
            <w:pPr>
              <w:pStyle w:val="NoSpacing"/>
              <w:rPr>
                <w:rFonts w:ascii="Times New Roman" w:hAnsi="Times New Roman"/>
                <w:b/>
                <w:sz w:val="22"/>
                <w:szCs w:val="22"/>
                <w:u w:val="single"/>
              </w:rPr>
            </w:pPr>
            <w:r w:rsidRPr="007D47D5">
              <w:rPr>
                <w:rFonts w:ascii="Times New Roman" w:hAnsi="Times New Roman"/>
                <w:b/>
                <w:sz w:val="22"/>
                <w:szCs w:val="22"/>
                <w:u w:val="single"/>
              </w:rPr>
              <w:t xml:space="preserve">WI-FI RUTER  </w:t>
            </w:r>
          </w:p>
          <w:p w:rsidR="007D47D5" w:rsidRPr="007D47D5" w:rsidRDefault="007D47D5" w:rsidP="00DD74B5">
            <w:pPr>
              <w:pStyle w:val="NoSpacing"/>
              <w:rPr>
                <w:rFonts w:ascii="Times New Roman" w:hAnsi="Times New Roman"/>
                <w:b/>
                <w:sz w:val="22"/>
                <w:szCs w:val="22"/>
                <w:u w:val="single"/>
              </w:rPr>
            </w:pP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10/100 Ethernet ports 1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Antenna gain 2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CPU QCA9533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CPU core count 1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CPU nominal frequency 650 MHz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Dimensions 185mm diameter, 31mm height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License level 4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Max Power consumption 4W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Number of chains 2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lastRenderedPageBreak/>
              <w:t xml:space="preserve">Operating System RouterOS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PoE in 802.3af/at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Size of RAM 64 MB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Storage size 16 MB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Storage type FLASH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Tested ambient temperature -40C to +70C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Wireless 2.4 GHz chip model QCA9533 </w:t>
            </w:r>
          </w:p>
          <w:p w:rsidR="00625B2E" w:rsidRDefault="00AF6E99" w:rsidP="00DD74B5">
            <w:pPr>
              <w:pStyle w:val="NoSpacing"/>
              <w:rPr>
                <w:rFonts w:ascii="Times New Roman" w:hAnsi="Times New Roman"/>
                <w:b/>
                <w:sz w:val="22"/>
                <w:szCs w:val="22"/>
              </w:rPr>
            </w:pPr>
            <w:r w:rsidRPr="00B11F36">
              <w:rPr>
                <w:rFonts w:ascii="Times New Roman" w:hAnsi="Times New Roman"/>
                <w:b/>
                <w:sz w:val="22"/>
                <w:szCs w:val="22"/>
              </w:rPr>
              <w:t>Wireless 2.4 GHz standards 802.11b/g/</w:t>
            </w:r>
          </w:p>
          <w:p w:rsidR="00AF6E99" w:rsidRPr="00625B2E"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 </w:t>
            </w:r>
          </w:p>
        </w:tc>
        <w:tc>
          <w:tcPr>
            <w:tcW w:w="843"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jc w:val="center"/>
              <w:rPr>
                <w:b/>
                <w:sz w:val="22"/>
                <w:szCs w:val="22"/>
              </w:rPr>
            </w:pPr>
            <w:r w:rsidRPr="00AF1018">
              <w:rPr>
                <w:rFonts w:ascii="Times New Roman" w:hAnsi="Times New Roman"/>
                <w:b/>
                <w:sz w:val="22"/>
                <w:szCs w:val="22"/>
              </w:rPr>
              <w:lastRenderedPageBreak/>
              <w:t>KOM</w:t>
            </w:r>
          </w:p>
        </w:tc>
        <w:tc>
          <w:tcPr>
            <w:tcW w:w="1407"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spacing w:line="276" w:lineRule="auto"/>
              <w:jc w:val="center"/>
              <w:rPr>
                <w:rFonts w:ascii="Times New Roman" w:hAnsi="Times New Roman"/>
                <w:b/>
                <w:sz w:val="22"/>
                <w:szCs w:val="22"/>
              </w:rPr>
            </w:pPr>
            <w:r w:rsidRPr="00AF1018">
              <w:rPr>
                <w:rFonts w:ascii="Times New Roman" w:hAnsi="Times New Roman"/>
                <w:b/>
                <w:sz w:val="22"/>
                <w:szCs w:val="22"/>
              </w:rPr>
              <w:t>1</w:t>
            </w:r>
          </w:p>
        </w:tc>
        <w:tc>
          <w:tcPr>
            <w:tcW w:w="1350" w:type="dxa"/>
            <w:tcBorders>
              <w:top w:val="single" w:sz="4" w:space="0" w:color="000000"/>
              <w:left w:val="single" w:sz="4" w:space="0" w:color="000000"/>
              <w:bottom w:val="single" w:sz="4" w:space="0" w:color="000000"/>
            </w:tcBorders>
            <w:shd w:val="clear" w:color="auto" w:fill="auto"/>
          </w:tcPr>
          <w:p w:rsidR="00AF6E99" w:rsidRPr="00914600" w:rsidRDefault="00AF6E99"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F6E99" w:rsidRDefault="00AF6E99"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AF6E99" w:rsidRDefault="00AF6E99" w:rsidP="00DD74B5">
            <w:pPr>
              <w:snapToGrid w:val="0"/>
              <w:spacing w:line="276" w:lineRule="auto"/>
              <w:jc w:val="center"/>
              <w:rPr>
                <w:rFonts w:ascii="Arial" w:hAnsi="Arial" w:cs="Arial"/>
                <w:sz w:val="20"/>
                <w:szCs w:val="20"/>
              </w:rPr>
            </w:pPr>
          </w:p>
        </w:tc>
      </w:tr>
      <w:tr w:rsidR="00AF6E99"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AF6E99" w:rsidRPr="00B11F36" w:rsidRDefault="00AF6E99" w:rsidP="00DD74B5">
            <w:pPr>
              <w:pStyle w:val="NoSpacing"/>
              <w:jc w:val="center"/>
              <w:rPr>
                <w:rFonts w:ascii="Times New Roman" w:hAnsi="Times New Roman"/>
                <w:b/>
                <w:sz w:val="22"/>
                <w:szCs w:val="22"/>
              </w:rPr>
            </w:pPr>
            <w:r w:rsidRPr="00B11F36">
              <w:rPr>
                <w:rFonts w:ascii="Times New Roman" w:hAnsi="Times New Roman"/>
                <w:b/>
                <w:sz w:val="22"/>
                <w:szCs w:val="22"/>
              </w:rPr>
              <w:lastRenderedPageBreak/>
              <w:t>8.</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Default="00501BEC" w:rsidP="00DD74B5">
            <w:pPr>
              <w:pStyle w:val="NoSpacing"/>
              <w:rPr>
                <w:rFonts w:ascii="Times New Roman" w:hAnsi="Times New Roman"/>
                <w:b/>
                <w:sz w:val="22"/>
                <w:szCs w:val="22"/>
                <w:u w:val="single"/>
              </w:rPr>
            </w:pPr>
          </w:p>
          <w:p w:rsidR="00AF6E99" w:rsidRPr="00B11F36" w:rsidRDefault="00AF6E99" w:rsidP="00DD74B5">
            <w:pPr>
              <w:pStyle w:val="NoSpacing"/>
              <w:rPr>
                <w:rFonts w:ascii="Times New Roman" w:hAnsi="Times New Roman"/>
                <w:b/>
                <w:sz w:val="22"/>
                <w:szCs w:val="22"/>
                <w:u w:val="single"/>
              </w:rPr>
            </w:pPr>
            <w:r w:rsidRPr="00B11F36">
              <w:rPr>
                <w:rFonts w:ascii="Times New Roman" w:hAnsi="Times New Roman"/>
                <w:b/>
                <w:sz w:val="22"/>
                <w:szCs w:val="22"/>
                <w:u w:val="single"/>
              </w:rPr>
              <w:t xml:space="preserve">BATERIJA ZA UPS </w:t>
            </w:r>
          </w:p>
          <w:p w:rsidR="00AF6E99" w:rsidRPr="00B11F36" w:rsidRDefault="00AF6E99" w:rsidP="00DD74B5">
            <w:pPr>
              <w:ind w:left="360"/>
              <w:rPr>
                <w:rFonts w:ascii="Times New Roman" w:hAnsi="Times New Roman"/>
                <w:b/>
                <w:sz w:val="22"/>
                <w:szCs w:val="22"/>
              </w:rPr>
            </w:pPr>
            <w:r w:rsidRPr="00B11F36">
              <w:rPr>
                <w:rFonts w:ascii="Times New Roman" w:hAnsi="Times New Roman"/>
                <w:b/>
                <w:sz w:val="22"/>
                <w:szCs w:val="22"/>
              </w:rPr>
              <w:t xml:space="preserve"> 12V, 7Ah  </w:t>
            </w:r>
          </w:p>
        </w:tc>
        <w:tc>
          <w:tcPr>
            <w:tcW w:w="843"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AF6E99" w:rsidRPr="00914600" w:rsidRDefault="00AF6E99"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F6E99" w:rsidRDefault="00AF6E99"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AF6E99" w:rsidRDefault="00AF6E99"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624701" w:rsidP="00DD74B5">
            <w:pPr>
              <w:pStyle w:val="NoSpacing"/>
              <w:jc w:val="center"/>
              <w:rPr>
                <w:rFonts w:ascii="Times New Roman" w:hAnsi="Times New Roman"/>
                <w:b/>
                <w:sz w:val="22"/>
                <w:szCs w:val="22"/>
              </w:rPr>
            </w:pPr>
            <w:r w:rsidRPr="00B11F36">
              <w:rPr>
                <w:rFonts w:ascii="Times New Roman" w:hAnsi="Times New Roman"/>
                <w:b/>
                <w:sz w:val="22"/>
                <w:szCs w:val="22"/>
              </w:rPr>
              <w:t>9.</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Default="00501BEC" w:rsidP="00DD74B5">
            <w:pPr>
              <w:pStyle w:val="NoSpacing"/>
              <w:rPr>
                <w:rFonts w:ascii="Times New Roman" w:hAnsi="Times New Roman"/>
                <w:b/>
                <w:sz w:val="22"/>
                <w:szCs w:val="22"/>
                <w:u w:val="single"/>
              </w:rPr>
            </w:pPr>
          </w:p>
          <w:p w:rsidR="00624701" w:rsidRDefault="00624701" w:rsidP="00DD74B5">
            <w:pPr>
              <w:pStyle w:val="NoSpacing"/>
              <w:rPr>
                <w:rFonts w:ascii="Times New Roman" w:hAnsi="Times New Roman"/>
                <w:b/>
                <w:sz w:val="22"/>
                <w:szCs w:val="22"/>
                <w:u w:val="single"/>
              </w:rPr>
            </w:pPr>
            <w:r w:rsidRPr="00B11F36">
              <w:rPr>
                <w:rFonts w:ascii="Times New Roman" w:hAnsi="Times New Roman"/>
                <w:b/>
                <w:sz w:val="22"/>
                <w:szCs w:val="22"/>
                <w:u w:val="single"/>
              </w:rPr>
              <w:t>TASTATURA I MIŠ U KOMPLETU ŽIČANI USB</w:t>
            </w:r>
          </w:p>
          <w:p w:rsidR="00B11F36" w:rsidRPr="00B11F36" w:rsidRDefault="00B11F36" w:rsidP="00DD74B5">
            <w:pPr>
              <w:pStyle w:val="NoSpacing"/>
              <w:rPr>
                <w:rFonts w:ascii="Times New Roman" w:hAnsi="Times New Roman"/>
                <w:b/>
                <w:sz w:val="22"/>
                <w:szCs w:val="22"/>
                <w:u w:val="single"/>
              </w:rPr>
            </w:pP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624701"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624701"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624701" w:rsidP="00DD74B5">
            <w:pPr>
              <w:pStyle w:val="NoSpacing"/>
              <w:jc w:val="center"/>
              <w:rPr>
                <w:rFonts w:ascii="Times New Roman" w:hAnsi="Times New Roman"/>
                <w:b/>
                <w:sz w:val="22"/>
                <w:szCs w:val="22"/>
              </w:rPr>
            </w:pPr>
            <w:r w:rsidRPr="00B11F36">
              <w:rPr>
                <w:rFonts w:ascii="Times New Roman" w:hAnsi="Times New Roman"/>
                <w:b/>
                <w:sz w:val="22"/>
                <w:szCs w:val="22"/>
              </w:rPr>
              <w:t>10.</w:t>
            </w:r>
          </w:p>
        </w:tc>
        <w:tc>
          <w:tcPr>
            <w:tcW w:w="5400" w:type="dxa"/>
            <w:tcBorders>
              <w:top w:val="single" w:sz="4" w:space="0" w:color="000000"/>
              <w:left w:val="single" w:sz="4" w:space="0" w:color="000000"/>
              <w:bottom w:val="single" w:sz="4" w:space="0" w:color="000000"/>
            </w:tcBorders>
            <w:shd w:val="clear" w:color="auto" w:fill="auto"/>
            <w:vAlign w:val="bottom"/>
          </w:tcPr>
          <w:p w:rsidR="00624701" w:rsidRDefault="00624701" w:rsidP="00DD74B5">
            <w:pPr>
              <w:pStyle w:val="NoSpacing"/>
              <w:rPr>
                <w:rFonts w:ascii="Times New Roman" w:hAnsi="Times New Roman"/>
                <w:b/>
                <w:sz w:val="22"/>
                <w:szCs w:val="22"/>
                <w:u w:val="single"/>
              </w:rPr>
            </w:pPr>
            <w:r w:rsidRPr="00B11F36">
              <w:rPr>
                <w:rFonts w:ascii="Times New Roman" w:hAnsi="Times New Roman"/>
                <w:b/>
                <w:sz w:val="22"/>
                <w:szCs w:val="22"/>
                <w:u w:val="single"/>
              </w:rPr>
              <w:t>UTP KABL</w:t>
            </w:r>
          </w:p>
          <w:p w:rsidR="00624701" w:rsidRPr="00B11F36" w:rsidRDefault="00624701" w:rsidP="00DD74B5">
            <w:pPr>
              <w:rPr>
                <w:b/>
              </w:rPr>
            </w:pPr>
            <w:r w:rsidRPr="00B11F36">
              <w:t xml:space="preserve"> </w:t>
            </w:r>
            <w:r w:rsidRPr="00B11F36">
              <w:rPr>
                <w:b/>
              </w:rPr>
              <w:t>Wall CAT 5E  (kabl mora da bude testiran na 1000mb prenos podataka)</w:t>
            </w: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B11F36" w:rsidP="00DD74B5">
            <w:pPr>
              <w:jc w:val="center"/>
              <w:rPr>
                <w:rFonts w:ascii="Times New Roman" w:hAnsi="Times New Roman"/>
                <w:b/>
                <w:sz w:val="22"/>
                <w:szCs w:val="22"/>
              </w:rPr>
            </w:pPr>
            <w:r w:rsidRPr="00AF1018">
              <w:rPr>
                <w:rFonts w:ascii="Times New Roman" w:hAnsi="Times New Roman"/>
                <w:b/>
                <w:sz w:val="22"/>
                <w:szCs w:val="22"/>
              </w:rPr>
              <w:t>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B11F36" w:rsidP="00DD74B5">
            <w:pPr>
              <w:spacing w:line="276" w:lineRule="auto"/>
              <w:jc w:val="center"/>
              <w:rPr>
                <w:rFonts w:ascii="Times New Roman" w:hAnsi="Times New Roman"/>
                <w:b/>
                <w:sz w:val="22"/>
                <w:szCs w:val="22"/>
              </w:rPr>
            </w:pPr>
            <w:r w:rsidRPr="00AF1018">
              <w:rPr>
                <w:rFonts w:ascii="Times New Roman" w:hAnsi="Times New Roman"/>
                <w:b/>
                <w:sz w:val="22"/>
                <w:szCs w:val="22"/>
              </w:rPr>
              <w:t>610</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B11F36" w:rsidP="00DD74B5">
            <w:pPr>
              <w:pStyle w:val="NoSpacing"/>
              <w:jc w:val="center"/>
              <w:rPr>
                <w:rFonts w:ascii="Times New Roman" w:hAnsi="Times New Roman"/>
                <w:b/>
                <w:sz w:val="22"/>
                <w:szCs w:val="22"/>
              </w:rPr>
            </w:pPr>
            <w:r w:rsidRPr="00B11F36">
              <w:rPr>
                <w:rFonts w:ascii="Times New Roman" w:hAnsi="Times New Roman"/>
                <w:b/>
                <w:sz w:val="22"/>
                <w:szCs w:val="22"/>
              </w:rPr>
              <w:t>11.</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Pr="00501BEC" w:rsidRDefault="00501BEC" w:rsidP="00DD74B5">
            <w:pPr>
              <w:pStyle w:val="NoSpacing"/>
              <w:rPr>
                <w:rFonts w:ascii="Times New Roman" w:hAnsi="Times New Roman"/>
                <w:b/>
                <w:sz w:val="22"/>
                <w:szCs w:val="22"/>
                <w:u w:val="single"/>
              </w:rPr>
            </w:pPr>
          </w:p>
          <w:p w:rsidR="00624701" w:rsidRPr="00501BEC" w:rsidRDefault="00E71B54" w:rsidP="00DD74B5">
            <w:pPr>
              <w:pStyle w:val="NoSpacing"/>
              <w:rPr>
                <w:rFonts w:ascii="Times New Roman" w:hAnsi="Times New Roman"/>
                <w:b/>
                <w:sz w:val="22"/>
                <w:szCs w:val="22"/>
                <w:u w:val="single"/>
              </w:rPr>
            </w:pPr>
            <w:r w:rsidRPr="00501BEC">
              <w:rPr>
                <w:rFonts w:ascii="Times New Roman" w:hAnsi="Times New Roman"/>
                <w:b/>
                <w:sz w:val="22"/>
                <w:szCs w:val="22"/>
                <w:u w:val="single"/>
              </w:rPr>
              <w:t>PRODUŽNI KABLOVI SA STRUJNOM ZAŠTITOM</w:t>
            </w:r>
          </w:p>
          <w:p w:rsidR="00501BEC" w:rsidRPr="00501BEC" w:rsidRDefault="00501BEC" w:rsidP="00DD74B5">
            <w:pPr>
              <w:pStyle w:val="NoSpacing"/>
              <w:rPr>
                <w:rFonts w:ascii="Times New Roman" w:hAnsi="Times New Roman"/>
                <w:b/>
                <w:sz w:val="22"/>
                <w:szCs w:val="22"/>
                <w:u w:val="single"/>
              </w:rPr>
            </w:pP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jc w:val="center"/>
              <w:rPr>
                <w:rFonts w:ascii="Times New Roman" w:hAnsi="Times New Roman"/>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spacing w:line="276" w:lineRule="auto"/>
              <w:jc w:val="center"/>
              <w:rPr>
                <w:rFonts w:ascii="Times New Roman" w:hAnsi="Times New Roman"/>
                <w:b/>
                <w:sz w:val="22"/>
                <w:szCs w:val="22"/>
              </w:rPr>
            </w:pPr>
            <w:r w:rsidRPr="00AF1018">
              <w:rPr>
                <w:rFonts w:ascii="Times New Roman" w:hAnsi="Times New Roman"/>
                <w:b/>
                <w:sz w:val="22"/>
                <w:szCs w:val="22"/>
              </w:rPr>
              <w:t>7</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B11F36" w:rsidP="00DD74B5">
            <w:pPr>
              <w:pStyle w:val="NoSpacing"/>
              <w:jc w:val="center"/>
              <w:rPr>
                <w:rFonts w:ascii="Times New Roman" w:hAnsi="Times New Roman"/>
                <w:b/>
                <w:sz w:val="22"/>
                <w:szCs w:val="22"/>
              </w:rPr>
            </w:pPr>
            <w:r w:rsidRPr="00B11F36">
              <w:rPr>
                <w:rFonts w:ascii="Times New Roman" w:hAnsi="Times New Roman"/>
                <w:b/>
                <w:sz w:val="22"/>
                <w:szCs w:val="22"/>
              </w:rPr>
              <w:t>12.</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Pr="00501BEC" w:rsidRDefault="00501BEC" w:rsidP="00DD74B5">
            <w:pPr>
              <w:pStyle w:val="NoSpacing"/>
              <w:rPr>
                <w:rFonts w:ascii="Times New Roman" w:hAnsi="Times New Roman"/>
                <w:b/>
                <w:sz w:val="22"/>
                <w:szCs w:val="22"/>
                <w:u w:val="single"/>
              </w:rPr>
            </w:pPr>
          </w:p>
          <w:p w:rsidR="00624701" w:rsidRPr="00501BEC" w:rsidRDefault="00501BEC" w:rsidP="00DD74B5">
            <w:pPr>
              <w:pStyle w:val="NoSpacing"/>
              <w:rPr>
                <w:rFonts w:ascii="Times New Roman" w:hAnsi="Times New Roman"/>
                <w:b/>
                <w:sz w:val="22"/>
                <w:szCs w:val="22"/>
                <w:u w:val="single"/>
              </w:rPr>
            </w:pPr>
            <w:r w:rsidRPr="00501BEC">
              <w:rPr>
                <w:rFonts w:ascii="Times New Roman" w:hAnsi="Times New Roman"/>
                <w:b/>
                <w:sz w:val="22"/>
                <w:szCs w:val="22"/>
                <w:u w:val="single"/>
              </w:rPr>
              <w:t>ČITAČI SMART KARTICA SA USB KONEKCIJOM</w:t>
            </w:r>
          </w:p>
          <w:p w:rsidR="00501BEC" w:rsidRPr="00501BEC" w:rsidRDefault="00501BEC" w:rsidP="00DD74B5">
            <w:pPr>
              <w:pStyle w:val="NoSpacing"/>
              <w:rPr>
                <w:rFonts w:ascii="Times New Roman" w:hAnsi="Times New Roman"/>
                <w:b/>
                <w:sz w:val="22"/>
                <w:szCs w:val="22"/>
                <w:u w:val="single"/>
              </w:rPr>
            </w:pP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jc w:val="center"/>
              <w:rPr>
                <w:rFonts w:ascii="Times New Roman" w:hAnsi="Times New Roman"/>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spacing w:line="276" w:lineRule="auto"/>
              <w:jc w:val="center"/>
              <w:rPr>
                <w:rFonts w:ascii="Times New Roman" w:hAnsi="Times New Roman"/>
                <w:b/>
                <w:sz w:val="22"/>
                <w:szCs w:val="22"/>
              </w:rPr>
            </w:pPr>
            <w:r w:rsidRPr="00AF1018">
              <w:rPr>
                <w:rFonts w:ascii="Times New Roman" w:hAnsi="Times New Roman"/>
                <w:b/>
                <w:sz w:val="22"/>
                <w:szCs w:val="22"/>
              </w:rPr>
              <w:t>25</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DD74B5" w:rsidTr="00DD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8550" w:type="dxa"/>
          <w:wAfter w:w="4410" w:type="dxa"/>
          <w:trHeight w:val="557"/>
        </w:trPr>
        <w:tc>
          <w:tcPr>
            <w:tcW w:w="1350" w:type="dxa"/>
          </w:tcPr>
          <w:p w:rsidR="00DD74B5" w:rsidRPr="00DD74B5" w:rsidRDefault="00DD74B5" w:rsidP="00DD74B5">
            <w:pPr>
              <w:pStyle w:val="NoSpacing"/>
              <w:tabs>
                <w:tab w:val="left" w:pos="8685"/>
              </w:tabs>
              <w:rPr>
                <w:rFonts w:ascii="Times New Roman" w:hAnsi="Times New Roman"/>
                <w:b/>
                <w:sz w:val="20"/>
                <w:szCs w:val="20"/>
              </w:rPr>
            </w:pPr>
            <w:r w:rsidRPr="00DD74B5">
              <w:rPr>
                <w:rFonts w:ascii="Times New Roman" w:hAnsi="Times New Roman"/>
                <w:b/>
                <w:sz w:val="20"/>
                <w:szCs w:val="20"/>
              </w:rPr>
              <w:t>УКУПНО</w:t>
            </w:r>
            <w:r>
              <w:rPr>
                <w:rFonts w:ascii="Times New Roman" w:hAnsi="Times New Roman"/>
                <w:b/>
                <w:sz w:val="20"/>
                <w:szCs w:val="20"/>
              </w:rPr>
              <w:t xml:space="preserve"> </w:t>
            </w:r>
            <w:r w:rsidRPr="00DD74B5">
              <w:rPr>
                <w:rFonts w:ascii="Times New Roman" w:hAnsi="Times New Roman"/>
                <w:b/>
                <w:sz w:val="20"/>
                <w:szCs w:val="20"/>
              </w:rPr>
              <w:t>без ПДВ-а:</w:t>
            </w:r>
          </w:p>
        </w:tc>
        <w:tc>
          <w:tcPr>
            <w:tcW w:w="1980" w:type="dxa"/>
          </w:tcPr>
          <w:p w:rsidR="00DD74B5" w:rsidRDefault="00DD74B5" w:rsidP="00DD74B5">
            <w:pPr>
              <w:pStyle w:val="NoSpacing"/>
              <w:tabs>
                <w:tab w:val="left" w:pos="8685"/>
              </w:tabs>
              <w:rPr>
                <w:rFonts w:ascii="Times New Roman" w:hAnsi="Times New Roman"/>
                <w:b/>
              </w:rPr>
            </w:pPr>
          </w:p>
        </w:tc>
      </w:tr>
      <w:tr w:rsidR="00DD74B5" w:rsidTr="00DD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8550" w:type="dxa"/>
          <w:wAfter w:w="4410" w:type="dxa"/>
          <w:trHeight w:val="557"/>
        </w:trPr>
        <w:tc>
          <w:tcPr>
            <w:tcW w:w="1350" w:type="dxa"/>
          </w:tcPr>
          <w:p w:rsidR="00DD74B5" w:rsidRPr="00DD74B5" w:rsidRDefault="00DD74B5" w:rsidP="00DD74B5">
            <w:pPr>
              <w:pStyle w:val="NoSpacing"/>
              <w:tabs>
                <w:tab w:val="left" w:pos="8685"/>
              </w:tabs>
              <w:rPr>
                <w:rFonts w:ascii="Times New Roman" w:hAnsi="Times New Roman"/>
                <w:b/>
                <w:sz w:val="20"/>
                <w:szCs w:val="20"/>
              </w:rPr>
            </w:pPr>
            <w:r w:rsidRPr="00DD74B5">
              <w:rPr>
                <w:rFonts w:ascii="Times New Roman" w:hAnsi="Times New Roman"/>
                <w:b/>
                <w:sz w:val="20"/>
                <w:szCs w:val="20"/>
              </w:rPr>
              <w:t>УКУПНО</w:t>
            </w:r>
            <w:r>
              <w:rPr>
                <w:rFonts w:ascii="Times New Roman" w:hAnsi="Times New Roman"/>
                <w:b/>
                <w:sz w:val="20"/>
                <w:szCs w:val="20"/>
              </w:rPr>
              <w:t xml:space="preserve"> са</w:t>
            </w:r>
            <w:r w:rsidRPr="00DD74B5">
              <w:rPr>
                <w:rFonts w:ascii="Times New Roman" w:hAnsi="Times New Roman"/>
                <w:b/>
                <w:sz w:val="20"/>
                <w:szCs w:val="20"/>
              </w:rPr>
              <w:t xml:space="preserve"> ПДВ-</w:t>
            </w:r>
            <w:r>
              <w:rPr>
                <w:rFonts w:ascii="Times New Roman" w:hAnsi="Times New Roman"/>
                <w:b/>
                <w:sz w:val="20"/>
                <w:szCs w:val="20"/>
              </w:rPr>
              <w:t>ом</w:t>
            </w:r>
            <w:r w:rsidRPr="00DD74B5">
              <w:rPr>
                <w:rFonts w:ascii="Times New Roman" w:hAnsi="Times New Roman"/>
                <w:b/>
                <w:sz w:val="20"/>
                <w:szCs w:val="20"/>
              </w:rPr>
              <w:t>:</w:t>
            </w:r>
          </w:p>
        </w:tc>
        <w:tc>
          <w:tcPr>
            <w:tcW w:w="1980" w:type="dxa"/>
          </w:tcPr>
          <w:p w:rsidR="00DD74B5" w:rsidRDefault="00DD74B5" w:rsidP="00DD74B5">
            <w:pPr>
              <w:pStyle w:val="NoSpacing"/>
              <w:tabs>
                <w:tab w:val="left" w:pos="8685"/>
              </w:tabs>
              <w:rPr>
                <w:rFonts w:ascii="Times New Roman" w:hAnsi="Times New Roman"/>
                <w:b/>
              </w:rPr>
            </w:pPr>
          </w:p>
        </w:tc>
      </w:tr>
    </w:tbl>
    <w:p w:rsidR="00F26F8F" w:rsidRDefault="00DD74B5" w:rsidP="00DD74B5">
      <w:pPr>
        <w:pStyle w:val="NoSpacing"/>
        <w:tabs>
          <w:tab w:val="left" w:pos="8685"/>
        </w:tabs>
        <w:rPr>
          <w:rFonts w:ascii="Times New Roman" w:hAnsi="Times New Roman"/>
          <w:b/>
        </w:rPr>
      </w:pPr>
      <w:r>
        <w:rPr>
          <w:rFonts w:ascii="Times New Roman" w:hAnsi="Times New Roman"/>
          <w:b/>
        </w:rPr>
        <w:tab/>
      </w:r>
    </w:p>
    <w:p w:rsidR="00F26F8F" w:rsidRPr="00D809AD" w:rsidRDefault="00D809AD" w:rsidP="00F26F8F">
      <w:pPr>
        <w:pStyle w:val="NoSpacing"/>
        <w:rPr>
          <w:rFonts w:ascii="Times New Roman" w:hAnsi="Times New Roman"/>
          <w:b/>
        </w:rPr>
      </w:pPr>
      <w:r>
        <w:rPr>
          <w:rFonts w:ascii="Times New Roman" w:hAnsi="Times New Roman"/>
          <w:b/>
        </w:rPr>
        <w:t xml:space="preserve">  </w:t>
      </w:r>
    </w:p>
    <w:p w:rsidR="00F26F8F" w:rsidRPr="002E3442" w:rsidRDefault="00F26F8F" w:rsidP="00F26F8F">
      <w:pPr>
        <w:pStyle w:val="NoSpacing"/>
        <w:rPr>
          <w:rFonts w:ascii="Times New Roman" w:hAnsi="Times New Roman"/>
          <w:b/>
        </w:rPr>
      </w:pPr>
      <w:r w:rsidRPr="002E3442">
        <w:rPr>
          <w:rFonts w:ascii="Times New Roman" w:hAnsi="Times New Roman"/>
          <w:b/>
        </w:rPr>
        <w:t xml:space="preserve">Дана: __________________                                  </w:t>
      </w:r>
      <w:r>
        <w:rPr>
          <w:rFonts w:ascii="Times New Roman" w:hAnsi="Times New Roman"/>
          <w:b/>
        </w:rPr>
        <w:t xml:space="preserve">                      </w:t>
      </w:r>
      <w:r w:rsidR="00D809AD">
        <w:rPr>
          <w:rFonts w:ascii="Times New Roman" w:hAnsi="Times New Roman"/>
          <w:b/>
        </w:rPr>
        <w:t xml:space="preserve">     </w:t>
      </w:r>
      <w:r w:rsidR="00DD74B5">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00D809AD">
        <w:rPr>
          <w:rFonts w:ascii="Times New Roman" w:hAnsi="Times New Roman"/>
          <w:b/>
        </w:rPr>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914600" w:rsidRPr="00F26F8F" w:rsidRDefault="00F26F8F" w:rsidP="00F26F8F">
      <w:pPr>
        <w:pStyle w:val="NoSpacing"/>
        <w:rPr>
          <w:rFonts w:ascii="Times New Roman" w:hAnsi="Times New Roman"/>
          <w:b/>
        </w:rPr>
        <w:sectPr w:rsidR="00914600" w:rsidRPr="00F26F8F" w:rsidSect="002659B3">
          <w:pgSz w:w="16840" w:h="11907" w:orient="landscape" w:code="9"/>
          <w:pgMar w:top="720" w:right="720" w:bottom="720" w:left="720" w:header="720" w:footer="720" w:gutter="0"/>
          <w:cols w:space="720"/>
          <w:docGrid w:linePitch="360"/>
        </w:sect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809AD">
        <w:rPr>
          <w:rFonts w:ascii="Times New Roman" w:hAnsi="Times New Roman"/>
          <w:b/>
        </w:rPr>
        <w:t xml:space="preserve">              </w:t>
      </w:r>
      <w:r>
        <w:rPr>
          <w:rFonts w:ascii="Times New Roman" w:hAnsi="Times New Roman"/>
          <w:b/>
        </w:rPr>
        <w:t xml:space="preserve"> </w:t>
      </w:r>
      <w:r w:rsidRPr="002E3442">
        <w:rPr>
          <w:rFonts w:ascii="Times New Roman" w:hAnsi="Times New Roman"/>
          <w:b/>
        </w:rPr>
        <w:t>______________________</w:t>
      </w:r>
    </w:p>
    <w:p w:rsidR="00012551" w:rsidRPr="00ED36AB" w:rsidRDefault="00B34F99" w:rsidP="00ED36AB">
      <w:pPr>
        <w:rPr>
          <w:rFonts w:ascii="Times New Roman" w:hAnsi="Times New Roman"/>
          <w:b/>
        </w:rPr>
      </w:pPr>
      <w:r>
        <w:lastRenderedPageBreak/>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822933" w:rsidRPr="00133A1C" w:rsidRDefault="0074788D" w:rsidP="00822933">
      <w:pPr>
        <w:jc w:val="center"/>
        <w:rPr>
          <w:rFonts w:ascii="Times New Roman" w:hAnsi="Times New Roman"/>
          <w:b/>
          <w:sz w:val="22"/>
          <w:szCs w:val="22"/>
        </w:rPr>
      </w:pPr>
      <w:r>
        <w:rPr>
          <w:rFonts w:ascii="Times New Roman" w:hAnsi="Times New Roman"/>
          <w:b/>
        </w:rPr>
        <w:t>за ЈН бр.</w:t>
      </w:r>
      <w:r w:rsidR="00133A1C">
        <w:rPr>
          <w:rFonts w:ascii="Times New Roman" w:hAnsi="Times New Roman"/>
          <w:b/>
        </w:rPr>
        <w:t>11</w:t>
      </w:r>
      <w:r w:rsidRPr="00ED36AB">
        <w:rPr>
          <w:rFonts w:ascii="Times New Roman" w:hAnsi="Times New Roman"/>
          <w:b/>
        </w:rPr>
        <w:t>/1</w:t>
      </w:r>
      <w:r w:rsidR="00D54BBB">
        <w:rPr>
          <w:rFonts w:ascii="Times New Roman" w:hAnsi="Times New Roman"/>
          <w:b/>
        </w:rPr>
        <w:t>7</w:t>
      </w:r>
      <w:r>
        <w:rPr>
          <w:rFonts w:ascii="Times New Roman" w:hAnsi="Times New Roman"/>
          <w:b/>
        </w:rPr>
        <w:t xml:space="preserve"> </w:t>
      </w:r>
      <w:r w:rsidR="00133A1C">
        <w:rPr>
          <w:rFonts w:ascii="Times New Roman" w:hAnsi="Times New Roman"/>
          <w:b/>
        </w:rPr>
        <w:t>РАЧУНАРСКА ОПРЕМА</w:t>
      </w:r>
    </w:p>
    <w:p w:rsidR="00EF1949" w:rsidRPr="00EF1949" w:rsidRDefault="00EF1949" w:rsidP="00822933">
      <w:pPr>
        <w:jc w:val="center"/>
        <w:rPr>
          <w:rFonts w:ascii="Times New Roman" w:hAnsi="Times New Roman"/>
          <w:b/>
        </w:rPr>
      </w:pPr>
    </w:p>
    <w:p w:rsidR="00133A1C" w:rsidRPr="004E4D25" w:rsidRDefault="0074788D" w:rsidP="00133A1C">
      <w:pPr>
        <w:rPr>
          <w:rFonts w:ascii="Times New Roman" w:hAnsi="Times New Roman"/>
          <w:sz w:val="22"/>
          <w:szCs w:val="22"/>
        </w:rPr>
      </w:pPr>
      <w:r w:rsidRPr="004E4D25">
        <w:rPr>
          <w:rFonts w:ascii="Times New Roman" w:hAnsi="Times New Roman"/>
          <w:sz w:val="22"/>
          <w:szCs w:val="22"/>
        </w:rPr>
        <w:t xml:space="preserve">Критеријум за доделу уговора </w:t>
      </w:r>
      <w:r w:rsidR="00133A1C">
        <w:rPr>
          <w:rFonts w:ascii="Times New Roman" w:hAnsi="Times New Roman"/>
          <w:sz w:val="22"/>
          <w:szCs w:val="22"/>
        </w:rPr>
        <w:t xml:space="preserve">је </w:t>
      </w:r>
      <w:r w:rsidR="00133A1C" w:rsidRPr="00133A1C">
        <w:rPr>
          <w:rFonts w:ascii="Times New Roman" w:hAnsi="Times New Roman"/>
          <w:b/>
          <w:sz w:val="22"/>
          <w:szCs w:val="22"/>
        </w:rPr>
        <w:t>најнижа понуђена цена</w:t>
      </w:r>
      <w:r w:rsidRPr="004E4D25">
        <w:rPr>
          <w:rFonts w:ascii="Times New Roman" w:hAnsi="Times New Roman"/>
          <w:b/>
          <w:bCs/>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w:t>
      </w:r>
      <w:r w:rsidR="00133A1C">
        <w:rPr>
          <w:rFonts w:ascii="Times New Roman" w:hAnsi="Times New Roman"/>
          <w:color w:val="000000"/>
          <w:sz w:val="22"/>
          <w:szCs w:val="22"/>
        </w:rPr>
        <w:t>у понуђену цену</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133A1C" w:rsidRDefault="00133A1C" w:rsidP="00012551">
      <w:pPr>
        <w:pStyle w:val="NoSpacing"/>
        <w:jc w:val="right"/>
        <w:rPr>
          <w:rFonts w:ascii="Times New Roman" w:hAnsi="Times New Roman"/>
          <w:b/>
        </w:rPr>
      </w:pPr>
    </w:p>
    <w:p w:rsidR="00012551" w:rsidRPr="00133A1C" w:rsidRDefault="00012551" w:rsidP="00012551">
      <w:pPr>
        <w:pStyle w:val="NoSpacing"/>
        <w:jc w:val="right"/>
        <w:rPr>
          <w:rFonts w:ascii="Times New Roman" w:hAnsi="Times New Roman"/>
        </w:rPr>
      </w:pPr>
      <w:r w:rsidRPr="00ED36AB">
        <w:rPr>
          <w:rFonts w:ascii="Times New Roman" w:hAnsi="Times New Roman"/>
          <w:b/>
        </w:rPr>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8358C4" w:rsidRPr="00984DBD" w:rsidRDefault="008358C4" w:rsidP="00984DBD">
      <w:pPr>
        <w:spacing w:after="0"/>
        <w:ind w:left="142"/>
        <w:jc w:val="center"/>
        <w:rPr>
          <w:rFonts w:ascii="Times New Roman" w:eastAsia="Times New Roman" w:hAnsi="Times New Roman"/>
          <w:b/>
        </w:rPr>
      </w:pPr>
      <w:r w:rsidRPr="00984DBD">
        <w:rPr>
          <w:rFonts w:ascii="Times New Roman" w:eastAsia="Times New Roman" w:hAnsi="Times New Roman"/>
          <w:b/>
        </w:rPr>
        <w:t>МОДЕЛ УГОВОРА О КУПОПРОДАЈИ</w:t>
      </w:r>
    </w:p>
    <w:p w:rsidR="00984DBD" w:rsidRPr="00984DBD" w:rsidRDefault="00133A1C" w:rsidP="00984DBD">
      <w:pPr>
        <w:spacing w:after="0"/>
        <w:ind w:left="142"/>
        <w:jc w:val="center"/>
        <w:rPr>
          <w:rFonts w:ascii="Times New Roman" w:hAnsi="Times New Roman"/>
          <w:b/>
        </w:rPr>
      </w:pPr>
      <w:r>
        <w:rPr>
          <w:rFonts w:ascii="Times New Roman" w:hAnsi="Times New Roman"/>
          <w:b/>
          <w:lang w:val="ru-RU"/>
        </w:rPr>
        <w:t>РАЧУНАРСКЕ ОПРЕМЕ</w:t>
      </w:r>
    </w:p>
    <w:p w:rsidR="00984DBD" w:rsidRDefault="00984DBD" w:rsidP="008358C4">
      <w:pPr>
        <w:spacing w:after="0"/>
        <w:ind w:left="142"/>
        <w:jc w:val="both"/>
        <w:rPr>
          <w:rFonts w:ascii="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984DBD" w:rsidP="00CB6AD6">
      <w:pPr>
        <w:numPr>
          <w:ilvl w:val="0"/>
          <w:numId w:val="9"/>
        </w:numPr>
        <w:tabs>
          <w:tab w:val="left" w:pos="990"/>
        </w:tabs>
        <w:spacing w:after="0"/>
        <w:ind w:left="142"/>
        <w:jc w:val="both"/>
        <w:rPr>
          <w:rFonts w:ascii="Times New Roman" w:eastAsia="Times New Roman" w:hAnsi="Times New Roman"/>
          <w:lang w:val="sl-SI"/>
        </w:rPr>
      </w:pPr>
      <w:r w:rsidRPr="00984DBD">
        <w:rPr>
          <w:rFonts w:ascii="Times New Roman" w:eastAsia="Times New Roman" w:hAnsi="Times New Roman"/>
          <w:b/>
        </w:rPr>
        <w:t>ДОМА ЗДРАВЉА АЛЕКСИНАЦ</w:t>
      </w:r>
      <w:r w:rsidR="008358C4" w:rsidRPr="008358C4">
        <w:rPr>
          <w:rFonts w:ascii="Times New Roman" w:eastAsia="Times New Roman" w:hAnsi="Times New Roman"/>
          <w:lang w:val="sl-SI"/>
        </w:rPr>
        <w:t>,</w:t>
      </w:r>
      <w:r w:rsidR="008358C4" w:rsidRPr="008358C4">
        <w:rPr>
          <w:rFonts w:ascii="Times New Roman" w:eastAsia="Times New Roman" w:hAnsi="Times New Roman"/>
        </w:rPr>
        <w:t xml:space="preserve"> ул. Момчила Поповића бр.144,</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који заступа директор</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 xml:space="preserve">Др мед. Родољуб Живадиновић, спец. </w:t>
      </w:r>
      <w:r w:rsidR="008358C4" w:rsidRPr="008358C4">
        <w:rPr>
          <w:rFonts w:ascii="Times New Roman" w:eastAsia="Times New Roman" w:hAnsi="Times New Roman"/>
          <w:lang w:val="sl-SI"/>
        </w:rPr>
        <w:t>(</w:t>
      </w:r>
      <w:r w:rsidR="008358C4" w:rsidRPr="008358C4">
        <w:rPr>
          <w:rFonts w:ascii="Times New Roman" w:eastAsia="Times New Roman" w:hAnsi="Times New Roman"/>
        </w:rPr>
        <w:t>у даљем тексту: наручилац</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ПИБ</w:t>
      </w:r>
      <w:r w:rsidR="008358C4" w:rsidRPr="008358C4">
        <w:rPr>
          <w:rFonts w:ascii="Times New Roman" w:eastAsia="Times New Roman" w:hAnsi="Times New Roman"/>
          <w:lang w:val="sl-SI"/>
        </w:rPr>
        <w:t>:</w:t>
      </w:r>
      <w:r w:rsidR="008358C4" w:rsidRPr="008358C4">
        <w:rPr>
          <w:rFonts w:ascii="Times New Roman" w:eastAsia="Times New Roman" w:hAnsi="Times New Roman"/>
        </w:rPr>
        <w:t>108401038</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мат.бр</w:t>
      </w:r>
      <w:r w:rsidR="008358C4" w:rsidRPr="008358C4">
        <w:rPr>
          <w:rFonts w:ascii="Times New Roman" w:eastAsia="Times New Roman" w:hAnsi="Times New Roman"/>
          <w:lang w:val="sl-SI"/>
        </w:rPr>
        <w:t>.</w:t>
      </w:r>
      <w:r w:rsidR="008358C4" w:rsidRPr="008358C4">
        <w:rPr>
          <w:rFonts w:ascii="Times New Roman" w:eastAsia="Times New Roman" w:hAnsi="Times New Roman"/>
        </w:rPr>
        <w:t>17862952,</w:t>
      </w:r>
      <w:r w:rsidR="008358C4" w:rsidRPr="008358C4">
        <w:rPr>
          <w:rFonts w:ascii="Times New Roman" w:eastAsia="Times New Roman" w:hAnsi="Times New Roman"/>
          <w:bCs/>
          <w:lang w:val="sl-SI"/>
        </w:rPr>
        <w:t xml:space="preserve"> </w:t>
      </w:r>
      <w:r w:rsidR="008358C4" w:rsidRPr="008358C4">
        <w:rPr>
          <w:rFonts w:ascii="Times New Roman" w:eastAsia="Times New Roman" w:hAnsi="Times New Roman"/>
          <w:bCs/>
        </w:rPr>
        <w:t xml:space="preserve">текући рачун 840-863661-15, </w:t>
      </w:r>
      <w:r w:rsidR="008358C4" w:rsidRPr="008358C4">
        <w:rPr>
          <w:rFonts w:ascii="Times New Roman" w:eastAsia="Times New Roman" w:hAnsi="Times New Roman"/>
        </w:rPr>
        <w:t>с једне стране</w:t>
      </w:r>
      <w:r w:rsidR="008358C4" w:rsidRPr="008358C4">
        <w:rPr>
          <w:rFonts w:ascii="Times New Roman" w:eastAsia="Times New Roman" w:hAnsi="Times New Roman"/>
          <w:lang w:val="sl-SI"/>
        </w:rPr>
        <w:t xml:space="preserve"> </w:t>
      </w:r>
    </w:p>
    <w:p w:rsidR="008358C4" w:rsidRDefault="008358C4" w:rsidP="008358C4">
      <w:pPr>
        <w:spacing w:after="0"/>
        <w:ind w:left="142"/>
        <w:jc w:val="both"/>
        <w:rPr>
          <w:rFonts w:ascii="Times New Roman" w:eastAsia="Times New Roman" w:hAnsi="Times New Roman"/>
        </w:rPr>
      </w:pPr>
      <w:r>
        <w:rPr>
          <w:rFonts w:ascii="Times New Roman" w:eastAsia="Times New Roman" w:hAnsi="Times New Roman"/>
        </w:rPr>
        <w:t>и</w:t>
      </w:r>
    </w:p>
    <w:p w:rsidR="008358C4" w:rsidRDefault="008358C4" w:rsidP="008358C4">
      <w:pPr>
        <w:spacing w:after="0"/>
        <w:ind w:left="142" w:hanging="360"/>
        <w:jc w:val="both"/>
        <w:rPr>
          <w:rFonts w:ascii="Times New Roman" w:eastAsia="Times New Roman" w:hAnsi="Times New Roman"/>
        </w:rPr>
      </w:pPr>
    </w:p>
    <w:p w:rsidR="008358C4" w:rsidRPr="008358C4" w:rsidRDefault="008358C4" w:rsidP="008358C4">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8358C4" w:rsidRPr="008358C4" w:rsidRDefault="008358C4" w:rsidP="008358C4">
      <w:pPr>
        <w:spacing w:after="0"/>
        <w:ind w:left="142"/>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sidR="00133A1C" w:rsidRPr="00133A1C">
        <w:rPr>
          <w:rFonts w:ascii="Times New Roman" w:hAnsi="Times New Roman"/>
          <w:sz w:val="22"/>
          <w:szCs w:val="22"/>
          <w:lang w:val="ru-RU"/>
        </w:rPr>
        <w:t>рачунарске опреме</w:t>
      </w:r>
      <w:r w:rsidR="00984DBD">
        <w:rPr>
          <w:rFonts w:ascii="Times New Roman" w:eastAsia="Times New Roman" w:hAnsi="Times New Roman"/>
        </w:rPr>
        <w:t xml:space="preserve"> </w:t>
      </w:r>
      <w:r>
        <w:rPr>
          <w:rFonts w:ascii="Times New Roman" w:eastAsia="Times New Roman" w:hAnsi="Times New Roman"/>
        </w:rPr>
        <w:t xml:space="preserve">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w:t>
      </w:r>
      <w:r w:rsidR="00133A1C">
        <w:rPr>
          <w:rFonts w:ascii="Times New Roman" w:eastAsia="Times New Roman" w:hAnsi="Times New Roman"/>
        </w:rPr>
        <w:t xml:space="preserve"> бр.11/17</w:t>
      </w:r>
      <w:r w:rsidR="0074027B">
        <w:rPr>
          <w:rFonts w:ascii="Times New Roman" w:eastAsia="Times New Roman" w:hAnsi="Times New Roman"/>
        </w:rPr>
        <w:t>,</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sidR="00984DBD">
        <w:rPr>
          <w:rFonts w:ascii="Times New Roman" w:eastAsia="Times New Roman" w:hAnsi="Times New Roman"/>
        </w:rPr>
        <w:t>7</w:t>
      </w:r>
      <w:r w:rsidRPr="008358C4">
        <w:rPr>
          <w:rFonts w:ascii="Times New Roman" w:eastAsia="Times New Roman" w:hAnsi="Times New Roman"/>
        </w:rPr>
        <w:t>.год. и понуде бр._________ од ___.___.201</w:t>
      </w:r>
      <w:r w:rsidR="00984DBD">
        <w:rPr>
          <w:rFonts w:ascii="Times New Roman" w:eastAsia="Times New Roman" w:hAnsi="Times New Roman"/>
        </w:rPr>
        <w:t>7</w:t>
      </w:r>
      <w:r w:rsidRPr="008358C4">
        <w:rPr>
          <w:rFonts w:ascii="Times New Roman" w:eastAsia="Times New Roman" w:hAnsi="Times New Roman"/>
        </w:rPr>
        <w:t>.год. која је саставни део овог уговора.</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sidR="00133A1C" w:rsidRPr="00133A1C">
        <w:rPr>
          <w:rFonts w:ascii="Times New Roman" w:hAnsi="Times New Roman"/>
          <w:sz w:val="22"/>
          <w:szCs w:val="22"/>
          <w:lang w:val="ru-RU"/>
        </w:rPr>
        <w:t>рачунарск</w:t>
      </w:r>
      <w:r w:rsidR="00E8798A">
        <w:rPr>
          <w:rFonts w:ascii="Times New Roman" w:hAnsi="Times New Roman"/>
          <w:sz w:val="22"/>
          <w:szCs w:val="22"/>
          <w:lang w:val="ru-RU"/>
        </w:rPr>
        <w:t>у</w:t>
      </w:r>
      <w:r w:rsidR="00133A1C" w:rsidRPr="00133A1C">
        <w:rPr>
          <w:rFonts w:ascii="Times New Roman" w:hAnsi="Times New Roman"/>
          <w:sz w:val="22"/>
          <w:szCs w:val="22"/>
          <w:lang w:val="ru-RU"/>
        </w:rPr>
        <w:t xml:space="preserve"> опрему</w:t>
      </w:r>
      <w:r w:rsidR="00CE680B" w:rsidRPr="00CE680B">
        <w:rPr>
          <w:rFonts w:ascii="Times New Roman" w:eastAsia="Times New Roman" w:hAnsi="Times New Roman"/>
        </w:rPr>
        <w:t xml:space="preserve"> </w:t>
      </w:r>
      <w:r w:rsidRPr="008358C4">
        <w:rPr>
          <w:rFonts w:ascii="Times New Roman" w:eastAsia="Times New Roman" w:hAnsi="Times New Roman"/>
          <w:lang w:val="sr-Latn-CS"/>
        </w:rPr>
        <w:t xml:space="preserve">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ПДВ-ом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8358C4" w:rsidRPr="008358C4" w:rsidRDefault="008358C4" w:rsidP="008358C4">
      <w:pPr>
        <w:spacing w:after="0"/>
        <w:ind w:left="142"/>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Наручилац се обавезује да ће уговорену вредност из члана 2. овог уговора </w:t>
      </w:r>
      <w:r w:rsidR="00984DBD" w:rsidRPr="00CC3F76">
        <w:rPr>
          <w:rFonts w:ascii="Times New Roman" w:hAnsi="Times New Roman"/>
          <w:lang w:val="sl-SI"/>
        </w:rPr>
        <w:t>пла</w:t>
      </w:r>
      <w:r w:rsidR="00984DBD">
        <w:rPr>
          <w:rFonts w:ascii="Times New Roman" w:hAnsi="Times New Roman"/>
        </w:rPr>
        <w:t>тити</w:t>
      </w:r>
      <w:r w:rsidR="00984DBD" w:rsidRPr="00CC3F76">
        <w:rPr>
          <w:rFonts w:ascii="Times New Roman" w:hAnsi="Times New Roman"/>
          <w:lang w:val="sl-SI"/>
        </w:rPr>
        <w:t xml:space="preserve"> по извршеној испоруци и квантитативном и квалитативном пријему добара, а на основу испостављене фактуре у </w:t>
      </w:r>
      <w:r w:rsidR="00984DBD" w:rsidRPr="00CC3F76">
        <w:rPr>
          <w:rFonts w:ascii="Times New Roman" w:hAnsi="Times New Roman"/>
        </w:rPr>
        <w:t xml:space="preserve">законском </w:t>
      </w:r>
      <w:r w:rsidR="00984DBD" w:rsidRPr="00CC3F76">
        <w:rPr>
          <w:rFonts w:ascii="Times New Roman" w:hAnsi="Times New Roman"/>
          <w:lang w:val="sl-SI"/>
        </w:rPr>
        <w:t xml:space="preserve">року </w:t>
      </w:r>
      <w:r w:rsidR="00984DBD" w:rsidRPr="00CC3F76">
        <w:rPr>
          <w:rFonts w:ascii="Times New Roman" w:hAnsi="Times New Roman"/>
          <w:lang w:val="sr-Latn-CS"/>
        </w:rPr>
        <w:t>(</w:t>
      </w:r>
      <w:r w:rsidR="00984DBD" w:rsidRPr="00CC3F76">
        <w:rPr>
          <w:rFonts w:ascii="Times New Roman" w:hAnsi="Times New Roman"/>
        </w:rPr>
        <w:t xml:space="preserve">до 90 дана члан 4. став 3. </w:t>
      </w:r>
      <w:r w:rsidR="00984DBD" w:rsidRPr="00CC3F76">
        <w:rPr>
          <w:rFonts w:ascii="Times New Roman" w:hAnsi="Times New Roman"/>
          <w:lang w:val="sr-Latn-CS"/>
        </w:rPr>
        <w:t>«Сл. гласник РС»</w:t>
      </w:r>
      <w:r w:rsidR="00984DBD" w:rsidRPr="00CC3F76">
        <w:rPr>
          <w:rFonts w:ascii="Times New Roman" w:hAnsi="Times New Roman"/>
          <w:lang w:val="sl-SI"/>
        </w:rPr>
        <w:t xml:space="preserve"> 119/2012</w:t>
      </w:r>
      <w:r w:rsidR="00984DBD" w:rsidRPr="00CC3F76">
        <w:rPr>
          <w:rFonts w:ascii="Times New Roman" w:hAnsi="Times New Roman"/>
        </w:rPr>
        <w:t xml:space="preserve"> и 68/2015</w:t>
      </w:r>
      <w:r w:rsidR="00984DBD" w:rsidRPr="00CC3F76">
        <w:rPr>
          <w:rFonts w:ascii="Times New Roman" w:hAnsi="Times New Roman"/>
          <w:lang w:val="sl-SI"/>
        </w:rPr>
        <w:t xml:space="preserve"> Закон </w:t>
      </w:r>
      <w:r w:rsidR="00984DBD" w:rsidRPr="00CC3F76">
        <w:rPr>
          <w:rFonts w:ascii="Times New Roman" w:hAnsi="Times New Roman"/>
        </w:rPr>
        <w:t>о роковима</w:t>
      </w:r>
      <w:r w:rsidR="00984DBD" w:rsidRPr="00CC3F76">
        <w:rPr>
          <w:rFonts w:ascii="Times New Roman" w:hAnsi="Times New Roman"/>
          <w:lang w:val="sl-SI"/>
        </w:rPr>
        <w:t xml:space="preserve"> измирењ</w:t>
      </w:r>
      <w:r w:rsidR="00984DBD" w:rsidRPr="00CC3F76">
        <w:rPr>
          <w:rFonts w:ascii="Times New Roman" w:hAnsi="Times New Roman"/>
        </w:rPr>
        <w:t>а</w:t>
      </w:r>
      <w:r w:rsidR="00984DBD" w:rsidRPr="00CC3F76">
        <w:rPr>
          <w:rFonts w:ascii="Times New Roman" w:hAnsi="Times New Roman"/>
          <w:lang w:val="sl-SI"/>
        </w:rPr>
        <w:t xml:space="preserve"> новчаних обавеза</w:t>
      </w:r>
      <w:r w:rsidR="00984DBD" w:rsidRPr="00CC3F76">
        <w:rPr>
          <w:rFonts w:ascii="Times New Roman" w:hAnsi="Times New Roman"/>
        </w:rPr>
        <w:t xml:space="preserve"> у</w:t>
      </w:r>
      <w:r w:rsidR="00984DBD" w:rsidRPr="00CC3F76">
        <w:rPr>
          <w:rFonts w:ascii="Times New Roman" w:hAnsi="Times New Roman"/>
          <w:lang w:val="sl-SI"/>
        </w:rPr>
        <w:t xml:space="preserve"> комерцијалним трансакцијама).</w:t>
      </w:r>
    </w:p>
    <w:p w:rsidR="008358C4" w:rsidRPr="008358C4"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lastRenderedPageBreak/>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8358C4" w:rsidRPr="008358C4" w:rsidRDefault="008358C4" w:rsidP="008358C4">
      <w:pPr>
        <w:spacing w:after="0"/>
        <w:ind w:left="142" w:firstLine="720"/>
        <w:rPr>
          <w:rFonts w:ascii="Times New Roman" w:eastAsia="Times New Roman" w:hAnsi="Times New Roman"/>
          <w:sz w:val="16"/>
          <w:szCs w:val="16"/>
        </w:rPr>
      </w:pPr>
    </w:p>
    <w:p w:rsidR="00133A1C" w:rsidRPr="00E46F1B" w:rsidRDefault="00133A1C" w:rsidP="00133A1C">
      <w:pPr>
        <w:jc w:val="both"/>
        <w:rPr>
          <w:rFonts w:ascii="Times New Roman" w:hAnsi="Times New Roman"/>
          <w:lang w:val="sr-Cyrl-CS"/>
        </w:rPr>
      </w:pPr>
      <w:r w:rsidRPr="00E46F1B">
        <w:rPr>
          <w:rFonts w:ascii="Times New Roman" w:hAnsi="Times New Roman"/>
        </w:rPr>
        <w:t>Понуђач се обавезује да Купцу након потписивања уговора достави</w:t>
      </w:r>
      <w:r w:rsidRPr="00E46F1B">
        <w:rPr>
          <w:rFonts w:ascii="Times New Roman" w:hAnsi="Times New Roman"/>
          <w:lang w:val="sr-Cyrl-CS"/>
        </w:rPr>
        <w:t>:</w:t>
      </w:r>
    </w:p>
    <w:p w:rsidR="00133A1C" w:rsidRPr="00E46F1B" w:rsidRDefault="00133A1C" w:rsidP="00133A1C">
      <w:pPr>
        <w:rPr>
          <w:rFonts w:ascii="Times New Roman" w:hAnsi="Times New Roman"/>
          <w:lang w:val="sr-Cyrl-CS"/>
        </w:rPr>
      </w:pPr>
      <w:r w:rsidRPr="00E46F1B">
        <w:rPr>
          <w:rFonts w:ascii="Times New Roman" w:hAnsi="Times New Roman"/>
          <w:lang w:val="sr-Cyrl-CS"/>
        </w:rPr>
        <w:t xml:space="preserve">       </w:t>
      </w:r>
      <w:r w:rsidRPr="00E46F1B">
        <w:rPr>
          <w:rFonts w:ascii="Times New Roman" w:hAnsi="Times New Roman"/>
          <w:b/>
          <w:lang w:val="sr-Cyrl-CS"/>
        </w:rPr>
        <w:t>1.</w:t>
      </w:r>
      <w:r w:rsidRPr="00E46F1B">
        <w:rPr>
          <w:rFonts w:ascii="Times New Roman" w:hAnsi="Times New Roman"/>
          <w:lang w:val="sr-Cyrl-CS"/>
        </w:rPr>
        <w:t xml:space="preserve">   Б</w:t>
      </w:r>
      <w:r w:rsidRPr="00E46F1B">
        <w:rPr>
          <w:rFonts w:ascii="Times New Roman" w:hAnsi="Times New Roman"/>
        </w:rPr>
        <w:t>ланко меницу регистровану у регистру меница и овлашћења који води  Народна банка Србије  у  складу са Закон</w:t>
      </w:r>
      <w:r w:rsidRPr="00E46F1B">
        <w:rPr>
          <w:rFonts w:ascii="Times New Roman" w:hAnsi="Times New Roman"/>
          <w:lang w:val="sr-Cyrl-CS"/>
        </w:rPr>
        <w:t>о</w:t>
      </w:r>
      <w:r w:rsidRPr="00E46F1B">
        <w:rPr>
          <w:rFonts w:ascii="Times New Roman" w:hAnsi="Times New Roman"/>
        </w:rPr>
        <w:t>м о платном промету ("Сл. лист СРЈ", бр.3/2002 и 5/2003, "Сл.гласник РС", бр.43/2004 и 62/2006, 111/2009-др. закон и 31/11)  и Одлуком о ближим</w:t>
      </w:r>
      <w:r>
        <w:rPr>
          <w:rFonts w:ascii="Times New Roman" w:hAnsi="Times New Roman"/>
        </w:rPr>
        <w:t xml:space="preserve"> </w:t>
      </w:r>
      <w:r w:rsidRPr="00E46F1B">
        <w:rPr>
          <w:rFonts w:ascii="Times New Roman" w:hAnsi="Times New Roman"/>
        </w:rPr>
        <w:t xml:space="preserve">условима, садржини и начину вођења регистра меница и овлашћења („Сл. гласник РС“ бр.56/2011)  коју понуђач доставља оверену и потписану, </w:t>
      </w:r>
      <w:r w:rsidRPr="00E46F1B">
        <w:rPr>
          <w:rFonts w:ascii="Times New Roman" w:hAnsi="Times New Roman"/>
          <w:lang w:val="sr-Cyrl-CS"/>
        </w:rPr>
        <w:t xml:space="preserve">као </w:t>
      </w:r>
      <w:r w:rsidRPr="00E46F1B">
        <w:rPr>
          <w:rFonts w:ascii="Times New Roman" w:hAnsi="Times New Roman"/>
        </w:rPr>
        <w:t>гаранциј</w:t>
      </w:r>
      <w:r w:rsidRPr="00E46F1B">
        <w:rPr>
          <w:rFonts w:ascii="Times New Roman" w:hAnsi="Times New Roman"/>
          <w:lang w:val="sr-Cyrl-CS"/>
        </w:rPr>
        <w:t>у</w:t>
      </w:r>
      <w:r w:rsidRPr="00E46F1B">
        <w:rPr>
          <w:rFonts w:ascii="Times New Roman" w:hAnsi="Times New Roman"/>
        </w:rPr>
        <w:t xml:space="preserve"> да ће понуђач испунити обавезе преузете уговором</w:t>
      </w:r>
      <w:r w:rsidRPr="00E46F1B">
        <w:rPr>
          <w:rFonts w:ascii="Times New Roman" w:hAnsi="Times New Roman"/>
          <w:lang w:val="sr-Cyrl-CS"/>
        </w:rPr>
        <w:t xml:space="preserve">. </w:t>
      </w:r>
    </w:p>
    <w:p w:rsidR="00133A1C" w:rsidRPr="00E46F1B" w:rsidRDefault="00133A1C" w:rsidP="00133A1C">
      <w:pPr>
        <w:numPr>
          <w:ilvl w:val="0"/>
          <w:numId w:val="23"/>
        </w:numPr>
        <w:spacing w:after="0"/>
        <w:jc w:val="both"/>
        <w:rPr>
          <w:rFonts w:ascii="Times New Roman" w:hAnsi="Times New Roman"/>
        </w:rPr>
      </w:pPr>
      <w:r w:rsidRPr="00E46F1B">
        <w:rPr>
          <w:rFonts w:ascii="Times New Roman" w:hAnsi="Times New Roman"/>
        </w:rPr>
        <w:t>Доказ да је меница регистрована</w:t>
      </w:r>
      <w:r w:rsidRPr="00E46F1B">
        <w:rPr>
          <w:rFonts w:ascii="Times New Roman" w:hAnsi="Times New Roman"/>
          <w:lang w:val="sr-Cyrl-CS"/>
        </w:rPr>
        <w:t xml:space="preserve"> </w:t>
      </w:r>
      <w:r w:rsidRPr="00E46F1B">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46F1B">
        <w:rPr>
          <w:rFonts w:ascii="Times New Roman" w:hAnsi="Times New Roman"/>
          <w:lang w:val="sr-Cyrl-CS"/>
        </w:rPr>
        <w:t xml:space="preserve">(захтев за регистрацију) </w:t>
      </w:r>
      <w:r w:rsidRPr="00E46F1B">
        <w:rPr>
          <w:rFonts w:ascii="Times New Roman" w:hAnsi="Times New Roman"/>
        </w:rPr>
        <w:t>о извршеној регистрацији менице издату од пословне банке понуђача.</w:t>
      </w:r>
    </w:p>
    <w:p w:rsidR="00133A1C" w:rsidRPr="00E46F1B" w:rsidRDefault="00133A1C" w:rsidP="00133A1C">
      <w:pPr>
        <w:numPr>
          <w:ilvl w:val="0"/>
          <w:numId w:val="23"/>
        </w:numPr>
        <w:spacing w:after="0"/>
        <w:jc w:val="both"/>
        <w:rPr>
          <w:rFonts w:ascii="Times New Roman" w:hAnsi="Times New Roman"/>
          <w:u w:val="single"/>
          <w:lang w:val="sr-Cyrl-CS"/>
        </w:rPr>
      </w:pPr>
      <w:r w:rsidRPr="00E46F1B">
        <w:rPr>
          <w:rFonts w:ascii="Times New Roman" w:hAnsi="Times New Roman"/>
          <w:bCs/>
        </w:rPr>
        <w:t xml:space="preserve">Менично овлашћење </w:t>
      </w:r>
      <w:r w:rsidRPr="00E46F1B">
        <w:rPr>
          <w:rFonts w:ascii="Times New Roman" w:hAnsi="Times New Roman"/>
          <w:bCs/>
          <w:lang w:val="sr-Cyrl-CS"/>
        </w:rPr>
        <w:t xml:space="preserve">– </w:t>
      </w:r>
      <w:r w:rsidRPr="00E46F1B">
        <w:rPr>
          <w:rFonts w:ascii="Times New Roman" w:hAnsi="Times New Roman"/>
        </w:rPr>
        <w:t xml:space="preserve">у висини од </w:t>
      </w:r>
      <w:r w:rsidRPr="00E46F1B">
        <w:rPr>
          <w:rFonts w:ascii="Times New Roman" w:hAnsi="Times New Roman"/>
          <w:lang w:val="sr-Cyrl-CS"/>
        </w:rPr>
        <w:t>10</w:t>
      </w:r>
      <w:r w:rsidRPr="00E46F1B">
        <w:rPr>
          <w:rFonts w:ascii="Times New Roman" w:hAnsi="Times New Roman"/>
        </w:rPr>
        <w:t xml:space="preserve">% од вредности </w:t>
      </w:r>
      <w:r w:rsidRPr="00E46F1B">
        <w:rPr>
          <w:rFonts w:ascii="Times New Roman" w:hAnsi="Times New Roman"/>
          <w:lang w:val="sr-Cyrl-CS"/>
        </w:rPr>
        <w:t>уговора (</w:t>
      </w:r>
      <w:r w:rsidRPr="00E46F1B">
        <w:rPr>
          <w:rFonts w:ascii="Times New Roman" w:hAnsi="Times New Roman"/>
          <w:bCs/>
          <w:lang w:val="sr-Cyrl-CS"/>
        </w:rPr>
        <w:t>без обрачунатог ПДВ-а)</w:t>
      </w:r>
      <w:r w:rsidRPr="00E46F1B">
        <w:rPr>
          <w:rFonts w:ascii="Times New Roman" w:hAnsi="Times New Roman"/>
        </w:rPr>
        <w:t>, кој</w:t>
      </w:r>
      <w:r w:rsidRPr="00E46F1B">
        <w:rPr>
          <w:rFonts w:ascii="Times New Roman" w:hAnsi="Times New Roman"/>
          <w:lang w:val="sr-Cyrl-CS"/>
        </w:rPr>
        <w:t>е</w:t>
      </w:r>
      <w:r w:rsidRPr="00E46F1B">
        <w:rPr>
          <w:rFonts w:ascii="Times New Roman" w:hAnsi="Times New Roman"/>
        </w:rPr>
        <w:t xml:space="preserve"> мора трајати </w:t>
      </w:r>
      <w:r w:rsidRPr="00E46F1B">
        <w:rPr>
          <w:rFonts w:ascii="Times New Roman" w:hAnsi="Times New Roman"/>
          <w:lang w:val="sr-Cyrl-CS"/>
        </w:rPr>
        <w:t>колико траје уговор.</w:t>
      </w:r>
    </w:p>
    <w:p w:rsidR="008358C4" w:rsidRPr="008358C4" w:rsidRDefault="00133A1C" w:rsidP="00133A1C">
      <w:pPr>
        <w:jc w:val="both"/>
        <w:rPr>
          <w:rFonts w:ascii="Times New Roman" w:eastAsia="Times New Roman" w:hAnsi="Times New Roman"/>
        </w:rPr>
      </w:pPr>
      <w:r w:rsidRPr="00E46F1B">
        <w:rPr>
          <w:rFonts w:ascii="Times New Roman" w:hAnsi="Times New Roman"/>
          <w:lang w:val="sr-Cyrl-CS"/>
        </w:rPr>
        <w:tab/>
      </w:r>
      <w:r w:rsidR="008358C4"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Pr="00133A1C">
        <w:rPr>
          <w:rFonts w:ascii="Times New Roman" w:eastAsia="Times New Roman" w:hAnsi="Times New Roman"/>
          <w:lang w:val="ru-RU"/>
        </w:rPr>
        <w:t>рачунарску опрему</w:t>
      </w:r>
      <w:r w:rsidR="00984DBD" w:rsidRPr="00984DBD">
        <w:rPr>
          <w:rFonts w:ascii="Times New Roman" w:eastAsia="Times New Roman" w:hAnsi="Times New Roman"/>
        </w:rPr>
        <w:t xml:space="preserve"> </w:t>
      </w:r>
      <w:r w:rsidR="008358C4" w:rsidRPr="008358C4">
        <w:rPr>
          <w:rFonts w:ascii="Times New Roman" w:eastAsia="Times New Roman" w:hAnsi="Times New Roman"/>
        </w:rPr>
        <w:t xml:space="preserve">у уговореном року, или испоручи </w:t>
      </w:r>
      <w:r>
        <w:rPr>
          <w:rFonts w:ascii="Times New Roman" w:eastAsia="Times New Roman" w:hAnsi="Times New Roman"/>
        </w:rPr>
        <w:t>рачунарску опрему</w:t>
      </w:r>
      <w:r w:rsidR="00984DBD" w:rsidRPr="008358C4">
        <w:rPr>
          <w:rFonts w:ascii="Times New Roman" w:eastAsia="Times New Roman" w:hAnsi="Times New Roman"/>
        </w:rPr>
        <w:t xml:space="preserve"> </w:t>
      </w:r>
      <w:r w:rsidR="008358C4" w:rsidRPr="008358C4">
        <w:rPr>
          <w:rFonts w:ascii="Times New Roman" w:eastAsia="Times New Roman" w:hAnsi="Times New Roman"/>
        </w:rPr>
        <w:t>кој</w:t>
      </w:r>
      <w:r>
        <w:rPr>
          <w:rFonts w:ascii="Times New Roman" w:eastAsia="Times New Roman" w:hAnsi="Times New Roman"/>
        </w:rPr>
        <w:t>а</w:t>
      </w:r>
      <w:r w:rsidR="008358C4" w:rsidRPr="008358C4">
        <w:rPr>
          <w:rFonts w:ascii="Times New Roman" w:eastAsia="Times New Roman" w:hAnsi="Times New Roman"/>
        </w:rPr>
        <w:t xml:space="preserve"> не поседуј</w:t>
      </w:r>
      <w:r>
        <w:rPr>
          <w:rFonts w:ascii="Times New Roman" w:eastAsia="Times New Roman" w:hAnsi="Times New Roman"/>
        </w:rPr>
        <w:t>е</w:t>
      </w:r>
      <w:r w:rsidR="008358C4" w:rsidRPr="008358C4">
        <w:rPr>
          <w:rFonts w:ascii="Times New Roman" w:eastAsia="Times New Roman" w:hAnsi="Times New Roman"/>
        </w:rPr>
        <w:t xml:space="preserve"> све техничке карактеристике наведене у понуди.</w:t>
      </w:r>
    </w:p>
    <w:p w:rsidR="008358C4" w:rsidRPr="008358C4" w:rsidRDefault="008358C4" w:rsidP="008358C4">
      <w:pPr>
        <w:spacing w:after="0"/>
        <w:ind w:left="142"/>
        <w:jc w:val="both"/>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5C5163">
        <w:rPr>
          <w:rFonts w:ascii="Times New Roman" w:eastAsia="Times New Roman" w:hAnsi="Times New Roman"/>
        </w:rPr>
        <w:t>рачунарску опрему</w:t>
      </w:r>
      <w:r w:rsidR="00984DBD" w:rsidRPr="00984DBD">
        <w:rPr>
          <w:rFonts w:ascii="Times New Roman" w:eastAsia="Times New Roman" w:hAnsi="Times New Roman"/>
        </w:rPr>
        <w:t xml:space="preserve"> </w:t>
      </w:r>
      <w:r w:rsidRPr="008358C4">
        <w:rPr>
          <w:rFonts w:ascii="Times New Roman" w:eastAsia="Times New Roman" w:hAnsi="Times New Roman"/>
        </w:rPr>
        <w:t>у року од ______ дана од дана закључења уговора.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sidR="00CA24E5">
        <w:rPr>
          <w:rFonts w:ascii="Times New Roman" w:eastAsia="Times New Roman" w:hAnsi="Times New Roman"/>
        </w:rPr>
        <w:t>љач је дужан да изврши испоруку</w:t>
      </w:r>
      <w:r w:rsidR="005C5163" w:rsidRPr="005C5163">
        <w:rPr>
          <w:rFonts w:ascii="Times New Roman" w:eastAsia="Times New Roman" w:hAnsi="Times New Roman"/>
        </w:rPr>
        <w:t xml:space="preserve">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Pr="008358C4">
        <w:rPr>
          <w:rFonts w:ascii="Times New Roman" w:eastAsia="Times New Roman" w:hAnsi="Times New Roman"/>
        </w:rPr>
        <w:t xml:space="preserve">у </w:t>
      </w:r>
      <w:r w:rsidR="008E5F2F" w:rsidRPr="008E5F2F">
        <w:rPr>
          <w:rFonts w:ascii="Times New Roman" w:eastAsia="Times New Roman" w:hAnsi="Times New Roman"/>
        </w:rPr>
        <w:t>Дом здравља Алексинац</w:t>
      </w:r>
      <w:r w:rsidRPr="008358C4">
        <w:rPr>
          <w:rFonts w:ascii="Times New Roman" w:eastAsia="Times New Roman" w:hAnsi="Times New Roman"/>
        </w:rPr>
        <w:t>.</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изврши испоруку </w:t>
      </w:r>
      <w:r w:rsidR="005C5163">
        <w:rPr>
          <w:rFonts w:ascii="Times New Roman" w:eastAsia="Times New Roman" w:hAnsi="Times New Roman"/>
        </w:rPr>
        <w:t>рачунарске опреме</w:t>
      </w:r>
      <w:r w:rsidR="00984DBD" w:rsidRPr="008358C4">
        <w:rPr>
          <w:rFonts w:ascii="Times New Roman" w:eastAsia="Times New Roman" w:hAnsi="Times New Roman"/>
        </w:rPr>
        <w:t xml:space="preserve"> </w:t>
      </w:r>
      <w:r w:rsidRPr="008358C4">
        <w:rPr>
          <w:rFonts w:ascii="Times New Roman" w:eastAsia="Times New Roman" w:hAnsi="Times New Roman"/>
        </w:rPr>
        <w:t>у складу са захтеваним техничким карактеристикама.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Испорука се сматра извршеном даном предаје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Pr="008358C4">
        <w:rPr>
          <w:rFonts w:ascii="Times New Roman" w:eastAsia="Times New Roman" w:hAnsi="Times New Roman"/>
        </w:rPr>
        <w:t>у просторијама наручиоца</w:t>
      </w:r>
      <w:r w:rsidR="005C5163">
        <w:rPr>
          <w:rFonts w:ascii="Times New Roman" w:eastAsia="Times New Roman" w:hAnsi="Times New Roman"/>
        </w:rPr>
        <w:t>.</w:t>
      </w:r>
      <w:r w:rsidRPr="008358C4">
        <w:rPr>
          <w:rFonts w:ascii="Times New Roman" w:eastAsia="Times New Roman" w:hAnsi="Times New Roman"/>
        </w:rPr>
        <w:t xml:space="preserve"> </w:t>
      </w:r>
      <w:r w:rsidR="005C5163">
        <w:rPr>
          <w:rFonts w:ascii="Times New Roman" w:eastAsia="Times New Roman" w:hAnsi="Times New Roman"/>
        </w:rPr>
        <w:t>Уколико наручилац</w:t>
      </w:r>
      <w:r w:rsidRPr="008358C4">
        <w:rPr>
          <w:rFonts w:ascii="Times New Roman" w:eastAsia="Times New Roman" w:hAnsi="Times New Roman"/>
        </w:rPr>
        <w:t xml:space="preserve"> након пријема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005C5163">
        <w:rPr>
          <w:rFonts w:ascii="Times New Roman" w:eastAsia="Times New Roman" w:hAnsi="Times New Roman"/>
        </w:rPr>
        <w:t>утврди да испоручена</w:t>
      </w:r>
      <w:r w:rsidRPr="008358C4">
        <w:rPr>
          <w:rFonts w:ascii="Times New Roman" w:eastAsia="Times New Roman" w:hAnsi="Times New Roman"/>
        </w:rPr>
        <w:t xml:space="preserve"> </w:t>
      </w:r>
      <w:r w:rsidR="005C5163">
        <w:rPr>
          <w:rFonts w:ascii="Times New Roman" w:eastAsia="Times New Roman" w:hAnsi="Times New Roman"/>
        </w:rPr>
        <w:t>опрема</w:t>
      </w:r>
      <w:r w:rsidRPr="008358C4">
        <w:rPr>
          <w:rFonts w:ascii="Times New Roman" w:eastAsia="Times New Roman" w:hAnsi="Times New Roman"/>
        </w:rPr>
        <w:t xml:space="preserve"> није у складу са техничким карактеристикама из понуде, наручилац има право да раскине уговор и активира средство обезбеђења (меницу).</w:t>
      </w:r>
    </w:p>
    <w:p w:rsidR="008358C4" w:rsidRPr="008358C4" w:rsidRDefault="008358C4" w:rsidP="008358C4">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5B21A4" w:rsidRDefault="00AD4B7F" w:rsidP="00AD4B7F">
      <w:pPr>
        <w:rPr>
          <w:rFonts w:ascii="Times New Roman" w:hAnsi="Times New Roman"/>
        </w:rPr>
      </w:pPr>
      <w:r>
        <w:tab/>
        <w:t xml:space="preserve">  </w:t>
      </w:r>
      <w:r w:rsidR="008358C4" w:rsidRPr="00AD4B7F">
        <w:rPr>
          <w:rFonts w:ascii="Times New Roman" w:hAnsi="Times New Roman"/>
        </w:rPr>
        <w:t>Добављач об</w:t>
      </w:r>
      <w:r w:rsidRPr="00AD4B7F">
        <w:rPr>
          <w:rFonts w:ascii="Times New Roman" w:hAnsi="Times New Roman"/>
        </w:rPr>
        <w:t>езбеђује гаранцију на испоручен</w:t>
      </w:r>
      <w:r w:rsidR="00BA5B7A">
        <w:rPr>
          <w:rFonts w:ascii="Times New Roman" w:hAnsi="Times New Roman"/>
        </w:rPr>
        <w:t>е</w:t>
      </w:r>
      <w:r w:rsidRPr="00AD4B7F">
        <w:rPr>
          <w:rFonts w:ascii="Times New Roman" w:hAnsi="Times New Roman"/>
        </w:rPr>
        <w:t xml:space="preserve"> </w:t>
      </w:r>
      <w:r w:rsidR="005B21A4">
        <w:rPr>
          <w:rFonts w:ascii="Times New Roman" w:eastAsia="Times New Roman" w:hAnsi="Times New Roman"/>
          <w:b/>
          <w:lang w:val="ru-RU"/>
        </w:rPr>
        <w:t>рачунаре и мониторе</w:t>
      </w:r>
      <w:r w:rsidR="00984DBD">
        <w:rPr>
          <w:rFonts w:ascii="Times New Roman" w:eastAsia="Times New Roman" w:hAnsi="Times New Roman"/>
        </w:rPr>
        <w:t xml:space="preserve"> </w:t>
      </w:r>
      <w:r w:rsidR="005B21A4">
        <w:rPr>
          <w:rFonts w:ascii="Times New Roman" w:hAnsi="Times New Roman"/>
        </w:rPr>
        <w:t xml:space="preserve">од ____ месеци, а за </w:t>
      </w:r>
      <w:r w:rsidR="005B21A4" w:rsidRPr="005B21A4">
        <w:rPr>
          <w:rFonts w:ascii="Times New Roman" w:hAnsi="Times New Roman"/>
          <w:b/>
        </w:rPr>
        <w:t>осталу рачунарску опрему</w:t>
      </w:r>
      <w:r w:rsidR="005B21A4">
        <w:rPr>
          <w:rFonts w:ascii="Times New Roman" w:hAnsi="Times New Roman"/>
        </w:rPr>
        <w:t xml:space="preserve"> од ____ месеци/а.</w:t>
      </w:r>
    </w:p>
    <w:p w:rsidR="00984DBD" w:rsidRDefault="00AD4B7F" w:rsidP="00305765">
      <w:pPr>
        <w:pStyle w:val="NoSpacing"/>
        <w:rPr>
          <w:rFonts w:ascii="Times New Roman" w:eastAsia="Times New Roman" w:hAnsi="Times New Roman"/>
          <w:b/>
          <w:lang w:val="ru-RU"/>
        </w:rPr>
      </w:pPr>
      <w:r>
        <w:rPr>
          <w:rFonts w:ascii="Times New Roman" w:hAnsi="Times New Roman"/>
        </w:rPr>
        <w:t xml:space="preserve">             </w:t>
      </w:r>
      <w:r w:rsidR="008358C4" w:rsidRPr="00AD4B7F">
        <w:rPr>
          <w:rFonts w:ascii="Times New Roman" w:hAnsi="Times New Roman"/>
        </w:rPr>
        <w:t xml:space="preserve">Гарантни рок почиње да тече од дана потписивања записника о примопредаји </w:t>
      </w:r>
      <w:r w:rsidR="005B21A4" w:rsidRPr="005B21A4">
        <w:rPr>
          <w:rFonts w:ascii="Times New Roman" w:eastAsia="Times New Roman" w:hAnsi="Times New Roman"/>
          <w:lang w:val="ru-RU"/>
        </w:rPr>
        <w:t>рачунарске опреме</w:t>
      </w:r>
      <w:r w:rsidR="0074027B">
        <w:rPr>
          <w:rFonts w:ascii="Times New Roman" w:eastAsia="Times New Roman" w:hAnsi="Times New Roman"/>
          <w:b/>
          <w:lang w:val="ru-RU"/>
        </w:rPr>
        <w:t>.</w:t>
      </w:r>
    </w:p>
    <w:p w:rsidR="008358C4" w:rsidRPr="008358C4" w:rsidRDefault="00305765" w:rsidP="00305765">
      <w:pPr>
        <w:pStyle w:val="NoSpacing"/>
        <w:rPr>
          <w:rFonts w:ascii="Times New Roman" w:eastAsia="Times New Roman" w:hAnsi="Times New Roman"/>
          <w:lang w:val="sl-S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AD4B7F">
        <w:rPr>
          <w:rFonts w:ascii="Times New Roman" w:eastAsia="Times New Roman" w:hAnsi="Times New Roman"/>
        </w:rPr>
        <w:t xml:space="preserve">         </w:t>
      </w:r>
      <w:r w:rsidR="008358C4" w:rsidRPr="008358C4">
        <w:rPr>
          <w:rFonts w:ascii="Times New Roman" w:eastAsia="Times New Roman" w:hAnsi="Times New Roman"/>
        </w:rPr>
        <w:t xml:space="preserve">Члан </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7</w:t>
      </w:r>
      <w:r w:rsidR="008358C4"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E8798A" w:rsidRPr="00133A1C">
        <w:rPr>
          <w:rFonts w:ascii="Times New Roman" w:hAnsi="Times New Roman"/>
          <w:sz w:val="22"/>
          <w:szCs w:val="22"/>
          <w:lang w:val="ru-RU"/>
        </w:rPr>
        <w:t>рачунарск</w:t>
      </w:r>
      <w:r w:rsidR="00E8798A">
        <w:rPr>
          <w:rFonts w:ascii="Times New Roman" w:hAnsi="Times New Roman"/>
          <w:sz w:val="22"/>
          <w:szCs w:val="22"/>
          <w:lang w:val="ru-RU"/>
        </w:rPr>
        <w:t>у</w:t>
      </w:r>
      <w:r w:rsidR="00E8798A" w:rsidRPr="00133A1C">
        <w:rPr>
          <w:rFonts w:ascii="Times New Roman" w:hAnsi="Times New Roman"/>
          <w:sz w:val="22"/>
          <w:szCs w:val="22"/>
          <w:lang w:val="ru-RU"/>
        </w:rPr>
        <w:t xml:space="preserve"> опрему</w:t>
      </w:r>
      <w:r w:rsidR="00984DBD" w:rsidRPr="008358C4">
        <w:rPr>
          <w:rFonts w:ascii="Times New Roman" w:eastAsia="Times New Roman" w:hAnsi="Times New Roman"/>
        </w:rPr>
        <w:t xml:space="preserve"> </w:t>
      </w:r>
      <w:r w:rsidRPr="008358C4">
        <w:rPr>
          <w:rFonts w:ascii="Times New Roman" w:eastAsia="Times New Roman" w:hAnsi="Times New Roman"/>
        </w:rPr>
        <w:t>у уговореном року;</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8358C4" w:rsidRPr="008358C4" w:rsidRDefault="008358C4" w:rsidP="008358C4">
      <w:pPr>
        <w:spacing w:after="0"/>
        <w:ind w:left="142"/>
        <w:jc w:val="both"/>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8358C4" w:rsidRDefault="008358C4" w:rsidP="008358C4">
      <w:pPr>
        <w:spacing w:after="0"/>
        <w:ind w:left="142"/>
        <w:jc w:val="center"/>
        <w:rPr>
          <w:rFonts w:ascii="Times New Roman" w:eastAsia="Times New Roman" w:hAnsi="Times New Roman"/>
          <w:sz w:val="16"/>
          <w:szCs w:val="16"/>
        </w:rPr>
      </w:pPr>
    </w:p>
    <w:p w:rsidR="00E8798A" w:rsidRDefault="00E8798A" w:rsidP="008358C4">
      <w:pPr>
        <w:spacing w:after="0"/>
        <w:ind w:left="142"/>
        <w:jc w:val="center"/>
        <w:rPr>
          <w:rFonts w:ascii="Times New Roman" w:eastAsia="Times New Roman" w:hAnsi="Times New Roman"/>
          <w:sz w:val="16"/>
          <w:szCs w:val="16"/>
        </w:rPr>
      </w:pPr>
    </w:p>
    <w:p w:rsidR="00E8798A" w:rsidRDefault="00E8798A" w:rsidP="008358C4">
      <w:pPr>
        <w:spacing w:after="0"/>
        <w:ind w:left="142"/>
        <w:jc w:val="center"/>
        <w:rPr>
          <w:rFonts w:ascii="Times New Roman" w:eastAsia="Times New Roman" w:hAnsi="Times New Roman"/>
          <w:sz w:val="16"/>
          <w:szCs w:val="16"/>
        </w:rPr>
      </w:pPr>
    </w:p>
    <w:p w:rsidR="00E8798A" w:rsidRDefault="00E8798A" w:rsidP="008358C4">
      <w:pPr>
        <w:spacing w:after="0"/>
        <w:ind w:left="142"/>
        <w:jc w:val="center"/>
        <w:rPr>
          <w:rFonts w:ascii="Times New Roman" w:eastAsia="Times New Roman" w:hAnsi="Times New Roman"/>
          <w:sz w:val="16"/>
          <w:szCs w:val="16"/>
        </w:rPr>
      </w:pPr>
    </w:p>
    <w:p w:rsidR="00E8798A" w:rsidRPr="00E8798A" w:rsidRDefault="00E8798A"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lastRenderedPageBreak/>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8358C4" w:rsidRPr="008358C4" w:rsidRDefault="008358C4" w:rsidP="008358C4">
      <w:pPr>
        <w:spacing w:after="0"/>
        <w:ind w:left="142" w:firstLine="720"/>
        <w:jc w:val="both"/>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има право да у случају неиспуњења обавеза продавца поднесе на наплату банци меницу.</w:t>
      </w:r>
    </w:p>
    <w:p w:rsidR="008358C4" w:rsidRPr="008358C4" w:rsidRDefault="008358C4" w:rsidP="008358C4">
      <w:pPr>
        <w:spacing w:after="0"/>
        <w:ind w:left="142"/>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8358C4" w:rsidRPr="008358C4" w:rsidRDefault="008358C4" w:rsidP="008358C4">
      <w:pPr>
        <w:spacing w:after="0"/>
        <w:ind w:left="142"/>
        <w:jc w:val="both"/>
        <w:rPr>
          <w:rFonts w:ascii="Times New Roman" w:eastAsia="Times New Roman" w:hAnsi="Times New Roman"/>
        </w:rPr>
      </w:pPr>
    </w:p>
    <w:p w:rsidR="008358C4" w:rsidRPr="008358C4" w:rsidRDefault="008358C4" w:rsidP="008358C4">
      <w:pPr>
        <w:spacing w:after="0"/>
        <w:ind w:left="142"/>
        <w:rPr>
          <w:rFonts w:ascii="Times New Roman" w:eastAsia="Times New Roman" w:hAnsi="Times New Roman"/>
          <w:lang w:val="sl-SI"/>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ЗА НАРУЧИОЦА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00E8798A">
        <w:rPr>
          <w:rFonts w:ascii="Times New Roman" w:eastAsia="Times New Roman" w:hAnsi="Times New Roman"/>
        </w:rPr>
        <w:tab/>
        <w:t xml:space="preserve">      </w:t>
      </w:r>
      <w:r w:rsidRPr="008358C4">
        <w:rPr>
          <w:rFonts w:ascii="Times New Roman" w:eastAsia="Times New Roman" w:hAnsi="Times New Roman"/>
        </w:rPr>
        <w:t>ЗА ДОБАВЉАЧА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w:t>
      </w:r>
      <w:r w:rsidR="00E8798A">
        <w:rPr>
          <w:rFonts w:ascii="Times New Roman" w:eastAsia="Times New Roman" w:hAnsi="Times New Roman"/>
        </w:rPr>
        <w:tab/>
      </w:r>
      <w:r w:rsidR="00E8798A">
        <w:rPr>
          <w:rFonts w:ascii="Times New Roman" w:eastAsia="Times New Roman" w:hAnsi="Times New Roman"/>
        </w:rPr>
        <w:tab/>
      </w:r>
      <w:r w:rsidRPr="008358C4">
        <w:rPr>
          <w:rFonts w:ascii="Times New Roman" w:eastAsia="Times New Roman" w:hAnsi="Times New Roman"/>
        </w:rPr>
        <w:t>ДИРЕКТОР</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00E8798A">
        <w:rPr>
          <w:rFonts w:ascii="Times New Roman" w:eastAsia="Times New Roman" w:hAnsi="Times New Roman"/>
        </w:rPr>
        <w:tab/>
        <w:t xml:space="preserve">     </w:t>
      </w:r>
      <w:r w:rsidRPr="008358C4">
        <w:rPr>
          <w:rFonts w:ascii="Times New Roman" w:eastAsia="Times New Roman" w:hAnsi="Times New Roman"/>
          <w:lang w:val="sl-SI"/>
        </w:rPr>
        <w:t>_________</w:t>
      </w:r>
      <w:r w:rsidRPr="008358C4">
        <w:rPr>
          <w:rFonts w:ascii="Times New Roman" w:eastAsia="Times New Roman" w:hAnsi="Times New Roman"/>
        </w:rPr>
        <w:t>_________</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Др мед. Родољуб Живадиновић</w:t>
      </w:r>
      <w:r w:rsidR="00984DBD">
        <w:rPr>
          <w:rFonts w:ascii="Times New Roman" w:eastAsia="Times New Roman" w:hAnsi="Times New Roman"/>
        </w:rPr>
        <w:t xml:space="preserve">, </w:t>
      </w:r>
      <w:r w:rsidR="00984DBD">
        <w:rPr>
          <w:rFonts w:ascii="Times New Roman" w:eastAsia="Times New Roman" w:hAnsi="Times New Roman"/>
          <w:lang w:val="sr-Cyrl-CS"/>
        </w:rPr>
        <w:t>спец.</w:t>
      </w:r>
      <w:r w:rsidRPr="008358C4">
        <w:rPr>
          <w:rFonts w:ascii="Times New Roman" w:eastAsia="Times New Roman" w:hAnsi="Times New Roman"/>
        </w:rPr>
        <w:t xml:space="preserve">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8358C4" w:rsidRPr="008358C4" w:rsidRDefault="00984DBD" w:rsidP="008358C4">
      <w:pPr>
        <w:spacing w:after="0"/>
        <w:ind w:left="142"/>
        <w:rPr>
          <w:rFonts w:ascii="Times New Roman" w:eastAsia="Times New Roman" w:hAnsi="Times New Roman"/>
          <w:lang w:val="sr-Cyrl-CS"/>
        </w:rPr>
      </w:pPr>
      <w:r>
        <w:rPr>
          <w:rFonts w:ascii="Times New Roman" w:eastAsia="Times New Roman" w:hAnsi="Times New Roman"/>
          <w:lang w:val="sr-Cyrl-CS"/>
        </w:rPr>
        <w:t xml:space="preserve">         </w:t>
      </w:r>
    </w:p>
    <w:p w:rsidR="008358C4" w:rsidRPr="008358C4" w:rsidRDefault="008358C4" w:rsidP="008358C4">
      <w:pPr>
        <w:spacing w:after="0"/>
        <w:ind w:left="142"/>
        <w:rPr>
          <w:rFonts w:ascii="Times New Roman" w:eastAsia="Times New Roman" w:hAnsi="Times New Roman"/>
          <w:lang w:val="sr-Cyrl-CS"/>
        </w:rPr>
      </w:pPr>
    </w:p>
    <w:p w:rsidR="008358C4" w:rsidRPr="008358C4" w:rsidRDefault="008358C4" w:rsidP="008358C4">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FB5DDB" w:rsidRDefault="006C267E" w:rsidP="00FB5DDB">
      <w:pPr>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r>
    </w:p>
    <w:p w:rsidR="00582BCF" w:rsidRPr="000C3853"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E16FBB">
        <w:rPr>
          <w:rFonts w:ascii="Times New Roman" w:hAnsi="Times New Roman"/>
        </w:rPr>
        <w:t>11</w:t>
      </w:r>
      <w:r w:rsidRPr="00AC408E">
        <w:rPr>
          <w:rFonts w:ascii="Times New Roman" w:hAnsi="Times New Roman"/>
        </w:rPr>
        <w:t>/1</w:t>
      </w:r>
      <w:r w:rsidR="00BA5B7A">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E16FBB" w:rsidRPr="00E16FBB">
        <w:rPr>
          <w:rFonts w:ascii="Times New Roman" w:hAnsi="Times New Roman"/>
        </w:rPr>
        <w:t>Рачунарска опрема</w:t>
      </w:r>
      <w:r w:rsidR="007F40DC" w:rsidRPr="008358C4">
        <w:rPr>
          <w:rFonts w:ascii="Times New Roman" w:eastAsia="Times New Roman" w:hAnsi="Times New Roman"/>
          <w:lang w:val="sr-Latn-CS"/>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E3D31">
        <w:rPr>
          <w:rFonts w:ascii="Times New Roman" w:hAnsi="Times New Roman"/>
        </w:rPr>
        <w:t xml:space="preserve">        </w:t>
      </w:r>
      <w:r w:rsidR="00582BCF" w:rsidRPr="00AC408E">
        <w:rPr>
          <w:rFonts w:ascii="Times New Roman" w:hAnsi="Times New Roman"/>
        </w:rPr>
        <w:t>______________________</w:t>
      </w:r>
    </w:p>
    <w:p w:rsidR="00B27FF2" w:rsidRPr="00E16FBB" w:rsidRDefault="00B27FF2" w:rsidP="00582BCF">
      <w:pPr>
        <w:ind w:left="7200"/>
        <w:jc w:val="right"/>
        <w:rPr>
          <w:rFonts w:ascii="Times New Roman" w:hAnsi="Times New Roman"/>
          <w:b/>
          <w:bCs/>
          <w:i/>
          <w:iCs/>
        </w:rPr>
      </w:pPr>
    </w:p>
    <w:p w:rsidR="00582BCF" w:rsidRPr="000C3853" w:rsidRDefault="00582BCF" w:rsidP="00582BCF">
      <w:pPr>
        <w:ind w:left="7200"/>
        <w:jc w:val="right"/>
        <w:rPr>
          <w:rFonts w:ascii="Times New Roman" w:hAnsi="Times New Roman"/>
          <w:b/>
          <w:bCs/>
          <w:i/>
          <w:iCs/>
        </w:rPr>
      </w:pPr>
      <w:r w:rsidRPr="00E13351">
        <w:rPr>
          <w:rFonts w:ascii="Times New Roman" w:hAnsi="Times New Roman"/>
          <w:b/>
          <w:bCs/>
          <w:i/>
          <w:iCs/>
        </w:rPr>
        <w:lastRenderedPageBreak/>
        <w:t xml:space="preserve">Прилог бр. </w:t>
      </w:r>
      <w:r w:rsidR="000C3853">
        <w:rPr>
          <w:rFonts w:ascii="Times New Roman" w:hAnsi="Times New Roman"/>
          <w:b/>
          <w:bCs/>
          <w:i/>
          <w:iCs/>
        </w:rPr>
        <w:t>10</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4948A0">
      <w:pPr>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w:t>
      </w:r>
      <w:r w:rsidR="00A528C8" w:rsidRPr="00AC408E">
        <w:rPr>
          <w:rFonts w:ascii="Times New Roman" w:hAnsi="Times New Roman"/>
        </w:rPr>
        <w:t xml:space="preserve">број </w:t>
      </w:r>
      <w:r w:rsidR="00E16FBB">
        <w:rPr>
          <w:rFonts w:ascii="Times New Roman" w:hAnsi="Times New Roman"/>
        </w:rPr>
        <w:t>11</w:t>
      </w:r>
      <w:r w:rsidR="00A528C8" w:rsidRPr="00AC408E">
        <w:rPr>
          <w:rFonts w:ascii="Times New Roman" w:hAnsi="Times New Roman"/>
        </w:rPr>
        <w:t>/1</w:t>
      </w:r>
      <w:r w:rsidR="00A528C8">
        <w:rPr>
          <w:rFonts w:ascii="Times New Roman" w:hAnsi="Times New Roman"/>
        </w:rPr>
        <w:t>7</w:t>
      </w:r>
      <w:r w:rsidR="00A528C8" w:rsidRPr="00AC408E">
        <w:rPr>
          <w:rFonts w:ascii="Times New Roman" w:hAnsi="Times New Roman"/>
        </w:rPr>
        <w:t xml:space="preserve"> </w:t>
      </w:r>
      <w:r w:rsidR="00A528C8" w:rsidRPr="00AC408E">
        <w:rPr>
          <w:rFonts w:ascii="Times New Roman" w:hAnsi="Times New Roman"/>
          <w:b/>
          <w:i/>
        </w:rPr>
        <w:t xml:space="preserve">– </w:t>
      </w:r>
      <w:r w:rsidR="00E16FBB" w:rsidRPr="00E16FBB">
        <w:rPr>
          <w:rFonts w:ascii="Times New Roman" w:hAnsi="Times New Roman"/>
          <w:sz w:val="22"/>
          <w:szCs w:val="22"/>
        </w:rPr>
        <w:t>Рачунарска опрема</w:t>
      </w:r>
      <w:r w:rsidR="00A528C8" w:rsidRPr="008358C4">
        <w:rPr>
          <w:rFonts w:ascii="Times New Roman" w:eastAsia="Times New Roman" w:hAnsi="Times New Roman"/>
          <w:lang w:val="sr-Latn-CS"/>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B27FF2" w:rsidRPr="00B27FF2" w:rsidRDefault="00B27FF2" w:rsidP="008A4E4A">
      <w:pPr>
        <w:ind w:left="4320"/>
        <w:jc w:val="right"/>
        <w:rPr>
          <w:rFonts w:ascii="Times New Roman" w:hAnsi="Times New Roman"/>
          <w:b/>
          <w:i/>
        </w:rPr>
      </w:pPr>
    </w:p>
    <w:p w:rsidR="008A4E4A" w:rsidRDefault="000C3853" w:rsidP="008A4E4A">
      <w:pPr>
        <w:ind w:left="4320"/>
        <w:jc w:val="right"/>
        <w:rPr>
          <w:rFonts w:ascii="Times New Roman" w:hAnsi="Times New Roman"/>
          <w:b/>
          <w:i/>
        </w:rPr>
      </w:pPr>
      <w:r>
        <w:rPr>
          <w:rFonts w:ascii="Times New Roman" w:hAnsi="Times New Roman"/>
          <w:b/>
          <w:i/>
        </w:rPr>
        <w:t>Прилог бр.11</w:t>
      </w:r>
    </w:p>
    <w:p w:rsidR="005D76B7" w:rsidRPr="005D76B7" w:rsidRDefault="005D76B7" w:rsidP="008A4E4A">
      <w:pPr>
        <w:ind w:left="4320"/>
        <w:jc w:val="right"/>
        <w:rPr>
          <w:rFonts w:ascii="Times New Roman" w:hAnsi="Times New Roman"/>
          <w:b/>
          <w:i/>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A528C8">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528C8" w:rsidRPr="00AC408E">
        <w:rPr>
          <w:rFonts w:ascii="Times New Roman" w:hAnsi="Times New Roman"/>
        </w:rPr>
        <w:t xml:space="preserve">број </w:t>
      </w:r>
      <w:r w:rsidR="00E16FBB">
        <w:rPr>
          <w:rFonts w:ascii="Times New Roman" w:hAnsi="Times New Roman"/>
        </w:rPr>
        <w:t>11</w:t>
      </w:r>
      <w:r w:rsidR="00A528C8" w:rsidRPr="00AC408E">
        <w:rPr>
          <w:rFonts w:ascii="Times New Roman" w:hAnsi="Times New Roman"/>
        </w:rPr>
        <w:t>/1</w:t>
      </w:r>
      <w:r w:rsidR="00A528C8">
        <w:rPr>
          <w:rFonts w:ascii="Times New Roman" w:hAnsi="Times New Roman"/>
        </w:rPr>
        <w:t>7</w:t>
      </w:r>
      <w:r w:rsidR="00A528C8" w:rsidRPr="00AC408E">
        <w:rPr>
          <w:rFonts w:ascii="Times New Roman" w:hAnsi="Times New Roman"/>
        </w:rPr>
        <w:t xml:space="preserve"> </w:t>
      </w:r>
      <w:r w:rsidR="00A528C8" w:rsidRPr="00AC408E">
        <w:rPr>
          <w:rFonts w:ascii="Times New Roman" w:hAnsi="Times New Roman"/>
          <w:b/>
          <w:i/>
        </w:rPr>
        <w:t xml:space="preserve">– </w:t>
      </w:r>
      <w:r w:rsidR="00E16FBB" w:rsidRPr="00E16FBB">
        <w:rPr>
          <w:rFonts w:ascii="Times New Roman" w:hAnsi="Times New Roman"/>
          <w:sz w:val="22"/>
          <w:szCs w:val="22"/>
        </w:rPr>
        <w:t>Рачунарска опрема</w:t>
      </w:r>
      <w:r w:rsidR="00A528C8">
        <w:rPr>
          <w:rFonts w:ascii="Times New Roman" w:hAnsi="Times New Roman"/>
          <w:sz w:val="22"/>
          <w:szCs w:val="22"/>
        </w:rPr>
        <w:t>.</w:t>
      </w:r>
    </w:p>
    <w:p w:rsidR="00A528C8"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r>
    </w:p>
    <w:p w:rsidR="00CA3F2C" w:rsidRPr="00E13351" w:rsidRDefault="00A528C8" w:rsidP="00CA3F2C">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A4E4A" w:rsidRPr="00E13351">
        <w:rPr>
          <w:rFonts w:ascii="Times New Roman" w:hAnsi="Times New Roman"/>
        </w:rPr>
        <w:t xml:space="preserve">M.П.                </w:t>
      </w:r>
      <w:r w:rsidR="00CA3F2C" w:rsidRPr="00E13351">
        <w:rPr>
          <w:rFonts w:ascii="Times New Roman" w:hAnsi="Times New Roman"/>
        </w:rPr>
        <w:t>Потпис овлашћеног лица понуђача</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Default="008A4E4A" w:rsidP="008A4E4A">
      <w:pPr>
        <w:rPr>
          <w:rFonts w:ascii="Times New Roman" w:hAnsi="Times New Roman"/>
        </w:rPr>
      </w:pPr>
    </w:p>
    <w:p w:rsidR="00E16FBB" w:rsidRDefault="00E16FBB" w:rsidP="008A4E4A">
      <w:pPr>
        <w:rPr>
          <w:rFonts w:ascii="Times New Roman" w:hAnsi="Times New Roman"/>
        </w:rPr>
      </w:pPr>
    </w:p>
    <w:p w:rsidR="00E16FBB" w:rsidRPr="00E16FBB" w:rsidRDefault="00E16FBB" w:rsidP="008A4E4A">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Прилог бр. 1</w:t>
      </w:r>
      <w:r w:rsidR="000C3853">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16FBB">
        <w:rPr>
          <w:rFonts w:ascii="Times New Roman" w:hAnsi="Times New Roman"/>
        </w:rPr>
        <w:t>број 11</w:t>
      </w:r>
      <w:r w:rsidR="005D76B7" w:rsidRPr="005D76B7">
        <w:rPr>
          <w:rFonts w:ascii="Times New Roman" w:hAnsi="Times New Roman"/>
        </w:rPr>
        <w:t xml:space="preserve">/17 </w:t>
      </w:r>
      <w:r w:rsidR="005D76B7" w:rsidRPr="005D76B7">
        <w:rPr>
          <w:rFonts w:ascii="Times New Roman" w:hAnsi="Times New Roman"/>
          <w:b/>
          <w:i/>
        </w:rPr>
        <w:t xml:space="preserve">– </w:t>
      </w:r>
      <w:r w:rsidR="00E16FBB" w:rsidRPr="00E16FBB">
        <w:rPr>
          <w:rFonts w:ascii="Times New Roman" w:hAnsi="Times New Roman"/>
        </w:rPr>
        <w:t>Рачунарска опрема</w:t>
      </w:r>
      <w:r w:rsidR="00E16FBB"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232F7">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E16FBB">
              <w:rPr>
                <w:rFonts w:ascii="Times New Roman" w:hAnsi="Times New Roman"/>
              </w:rPr>
              <w:t>11</w:t>
            </w:r>
            <w:r w:rsidR="005D76B7" w:rsidRPr="00AC408E">
              <w:rPr>
                <w:rFonts w:ascii="Times New Roman" w:hAnsi="Times New Roman"/>
              </w:rPr>
              <w:t>/1</w:t>
            </w:r>
            <w:r w:rsidR="005D76B7">
              <w:rPr>
                <w:rFonts w:ascii="Times New Roman" w:hAnsi="Times New Roman"/>
              </w:rPr>
              <w:t>7</w:t>
            </w:r>
            <w:r w:rsidR="005D76B7" w:rsidRPr="00AC408E">
              <w:rPr>
                <w:rFonts w:ascii="Times New Roman" w:hAnsi="Times New Roman"/>
              </w:rPr>
              <w:t xml:space="preserve"> </w:t>
            </w:r>
            <w:r w:rsidR="005D76B7" w:rsidRPr="00AC408E">
              <w:rPr>
                <w:rFonts w:ascii="Times New Roman" w:hAnsi="Times New Roman"/>
                <w:b/>
                <w:i/>
              </w:rPr>
              <w:t xml:space="preserve">– </w:t>
            </w:r>
            <w:r w:rsidR="00E16FBB" w:rsidRPr="00E16FBB">
              <w:rPr>
                <w:rFonts w:ascii="Times New Roman" w:hAnsi="Times New Roman"/>
                <w:sz w:val="22"/>
                <w:szCs w:val="22"/>
              </w:rPr>
              <w:t>Рачунарска опрема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E16FBB" w:rsidRPr="00E16FBB" w:rsidRDefault="00E16FBB" w:rsidP="00C12B51">
      <w:pPr>
        <w:ind w:left="1440" w:firstLine="720"/>
        <w:jc w:val="right"/>
        <w:rPr>
          <w:rFonts w:ascii="Times New Roman" w:hAnsi="Times New Roman"/>
        </w:rPr>
      </w:pPr>
    </w:p>
    <w:p w:rsidR="00C12B51" w:rsidRPr="000C3853"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0C3853">
        <w:rPr>
          <w:rFonts w:ascii="Times New Roman" w:hAnsi="Times New Roman"/>
          <w:b/>
          <w:i/>
        </w:rPr>
        <w:t>3</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C12B51">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E16FBB">
        <w:rPr>
          <w:rFonts w:ascii="Times New Roman" w:hAnsi="Times New Roman"/>
          <w:b/>
        </w:rPr>
        <w:t>11</w:t>
      </w:r>
      <w:r w:rsidR="005D76B7" w:rsidRPr="005D76B7">
        <w:rPr>
          <w:rFonts w:ascii="Times New Roman" w:hAnsi="Times New Roman"/>
          <w:b/>
        </w:rPr>
        <w:t xml:space="preserve">/17 </w:t>
      </w:r>
      <w:r w:rsidR="005D76B7" w:rsidRPr="005D76B7">
        <w:rPr>
          <w:rFonts w:ascii="Times New Roman" w:hAnsi="Times New Roman"/>
          <w:b/>
          <w:i/>
        </w:rPr>
        <w:t xml:space="preserve">– </w:t>
      </w:r>
      <w:r w:rsidR="00E16FBB" w:rsidRPr="00E16FBB">
        <w:rPr>
          <w:rFonts w:ascii="Times New Roman" w:hAnsi="Times New Roman"/>
          <w:b/>
        </w:rPr>
        <w:t>Рачунарска опрема</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0C3853"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0C3853">
        <w:rPr>
          <w:rFonts w:ascii="Times New Roman" w:hAnsi="Times New Roman"/>
          <w:b/>
        </w:rPr>
        <w:t>4</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E16FBB">
        <w:rPr>
          <w:rFonts w:ascii="Times New Roman" w:hAnsi="Times New Roman"/>
          <w:b/>
        </w:rPr>
        <w:t>11</w:t>
      </w:r>
      <w:r w:rsidR="005D76B7" w:rsidRPr="005D76B7">
        <w:rPr>
          <w:rFonts w:ascii="Times New Roman" w:hAnsi="Times New Roman"/>
          <w:b/>
        </w:rPr>
        <w:t xml:space="preserve">/17 </w:t>
      </w:r>
      <w:r w:rsidR="005D76B7" w:rsidRPr="005D76B7">
        <w:rPr>
          <w:rFonts w:ascii="Times New Roman" w:hAnsi="Times New Roman"/>
          <w:b/>
          <w:i/>
        </w:rPr>
        <w:t xml:space="preserve">– </w:t>
      </w:r>
      <w:r w:rsidR="00E16FBB" w:rsidRPr="00E16FBB">
        <w:rPr>
          <w:rFonts w:ascii="Times New Roman" w:hAnsi="Times New Roman"/>
          <w:b/>
        </w:rPr>
        <w:t>Рачунарска опрема</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0C3853"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0C3853">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E16FBB">
        <w:rPr>
          <w:rFonts w:ascii="Times New Roman" w:hAnsi="Times New Roman"/>
        </w:rPr>
        <w:t>број 11</w:t>
      </w:r>
      <w:r w:rsidR="005D76B7" w:rsidRPr="005D76B7">
        <w:rPr>
          <w:rFonts w:ascii="Times New Roman" w:hAnsi="Times New Roman"/>
        </w:rPr>
        <w:t xml:space="preserve">/17 </w:t>
      </w:r>
      <w:r w:rsidR="005D76B7" w:rsidRPr="005D76B7">
        <w:rPr>
          <w:rFonts w:ascii="Times New Roman" w:hAnsi="Times New Roman"/>
          <w:b/>
          <w:i/>
        </w:rPr>
        <w:t xml:space="preserve">– </w:t>
      </w:r>
      <w:r w:rsidR="00E16FBB" w:rsidRPr="00E16FBB">
        <w:rPr>
          <w:rFonts w:ascii="Times New Roman" w:hAnsi="Times New Roman"/>
        </w:rPr>
        <w:t>Рачунарска опрема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0C3853"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E16FBB">
        <w:rPr>
          <w:rFonts w:ascii="Times New Roman" w:hAnsi="Times New Roman"/>
        </w:rPr>
        <w:t>11</w:t>
      </w:r>
      <w:r w:rsidRPr="00AC408E">
        <w:rPr>
          <w:rFonts w:ascii="Times New Roman" w:hAnsi="Times New Roman"/>
        </w:rPr>
        <w:t>/1</w:t>
      </w:r>
      <w:r>
        <w:rPr>
          <w:rFonts w:ascii="Times New Roman" w:hAnsi="Times New Roman"/>
        </w:rPr>
        <w:t>7</w:t>
      </w:r>
      <w:r w:rsidRPr="00AC408E">
        <w:rPr>
          <w:rFonts w:ascii="Times New Roman" w:hAnsi="Times New Roman"/>
        </w:rPr>
        <w:t xml:space="preserve"> </w:t>
      </w:r>
      <w:r w:rsidRPr="00AC408E">
        <w:rPr>
          <w:rFonts w:ascii="Times New Roman" w:hAnsi="Times New Roman"/>
          <w:b/>
          <w:i/>
        </w:rPr>
        <w:t xml:space="preserve">– </w:t>
      </w:r>
      <w:r w:rsidR="00E16FBB" w:rsidRPr="00E16FBB">
        <w:rPr>
          <w:rFonts w:ascii="Times New Roman" w:hAnsi="Times New Roman"/>
          <w:sz w:val="22"/>
          <w:szCs w:val="22"/>
        </w:rPr>
        <w:t>Рачунарска опрема</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3185B">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0273D3" w:rsidRPr="000273D3" w:rsidRDefault="000273D3"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0C3853"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16FBB"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E16FBB">
        <w:rPr>
          <w:rFonts w:ascii="Times New Roman" w:hAnsi="Times New Roman"/>
        </w:rPr>
        <w:t>11</w:t>
      </w:r>
      <w:r w:rsidR="00867D97" w:rsidRPr="00867D97">
        <w:rPr>
          <w:rFonts w:ascii="Times New Roman" w:hAnsi="Times New Roman"/>
        </w:rPr>
        <w:t xml:space="preserve">/17 </w:t>
      </w:r>
      <w:r w:rsidR="00867D97" w:rsidRPr="00867D97">
        <w:rPr>
          <w:rFonts w:ascii="Times New Roman" w:hAnsi="Times New Roman"/>
          <w:b/>
          <w:i/>
        </w:rPr>
        <w:t xml:space="preserve">– </w:t>
      </w:r>
      <w:r w:rsidR="00E16FBB" w:rsidRPr="00E16FBB">
        <w:rPr>
          <w:rFonts w:ascii="Times New Roman" w:hAnsi="Times New Roman"/>
        </w:rPr>
        <w:t>Рачунарска опрема</w:t>
      </w:r>
      <w:r w:rsidR="00E16FBB"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32" w:rsidRDefault="00AD5332" w:rsidP="0089000C">
      <w:pPr>
        <w:spacing w:after="0"/>
      </w:pPr>
      <w:r>
        <w:separator/>
      </w:r>
    </w:p>
  </w:endnote>
  <w:endnote w:type="continuationSeparator" w:id="1">
    <w:p w:rsidR="00AD5332" w:rsidRDefault="00AD5332"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CF0665" w:rsidRDefault="00E71B54"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11</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E71B54" w:rsidRPr="001F4215" w:rsidRDefault="00E71B54" w:rsidP="008C0837">
    <w:pPr>
      <w:pStyle w:val="Footer"/>
      <w:jc w:val="center"/>
      <w:rPr>
        <w:rFonts w:ascii="Times New Roman" w:hAnsi="Times New Roman"/>
        <w:sz w:val="20"/>
        <w:szCs w:val="20"/>
      </w:rPr>
    </w:pPr>
    <w:r>
      <w:rPr>
        <w:rFonts w:ascii="Times New Roman" w:hAnsi="Times New Roman"/>
        <w:sz w:val="18"/>
        <w:szCs w:val="18"/>
      </w:rPr>
      <w:t>Рачунарска опрема</w:t>
    </w:r>
  </w:p>
  <w:p w:rsidR="00E71B54" w:rsidRPr="00B41A44" w:rsidRDefault="00E71B54"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A445E1"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A445E1" w:rsidRPr="0067766C">
      <w:rPr>
        <w:rFonts w:ascii="Times New Roman" w:hAnsi="Times New Roman"/>
        <w:sz w:val="20"/>
        <w:szCs w:val="20"/>
      </w:rPr>
      <w:fldChar w:fldCharType="separate"/>
    </w:r>
    <w:r w:rsidR="008B0AF3">
      <w:rPr>
        <w:rFonts w:ascii="Times New Roman" w:hAnsi="Times New Roman"/>
        <w:noProof/>
        <w:sz w:val="20"/>
        <w:szCs w:val="20"/>
      </w:rPr>
      <w:t>5</w:t>
    </w:r>
    <w:r w:rsidR="00A445E1"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6476D0">
      <w:rPr>
        <w:rFonts w:ascii="Times New Roman" w:hAnsi="Times New Roman"/>
        <w:sz w:val="20"/>
        <w:szCs w:val="20"/>
      </w:rPr>
      <w:t>2</w:t>
    </w:r>
    <w:r w:rsidR="00B41A44">
      <w:rPr>
        <w:rFonts w:ascii="Times New Roman" w:hAnsi="Times New Roman"/>
        <w:sz w:val="20"/>
        <w:szCs w:val="20"/>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CF0665" w:rsidRDefault="00E71B54"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8</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E71B54" w:rsidRDefault="00E71B54" w:rsidP="008C0837">
    <w:pPr>
      <w:pStyle w:val="Footer"/>
      <w:jc w:val="center"/>
      <w:rPr>
        <w:rFonts w:ascii="Times New Roman" w:hAnsi="Times New Roman"/>
        <w:sz w:val="20"/>
        <w:szCs w:val="20"/>
      </w:rPr>
    </w:pPr>
    <w:r w:rsidRPr="00CF0665">
      <w:rPr>
        <w:rFonts w:ascii="Times New Roman" w:hAnsi="Times New Roman"/>
        <w:sz w:val="18"/>
        <w:szCs w:val="18"/>
      </w:rPr>
      <w:t xml:space="preserve">Медицински </w:t>
    </w:r>
    <w:r>
      <w:rPr>
        <w:rFonts w:ascii="Times New Roman" w:hAnsi="Times New Roman"/>
        <w:sz w:val="18"/>
        <w:szCs w:val="18"/>
      </w:rPr>
      <w:t>а</w:t>
    </w:r>
    <w:r w:rsidRPr="00CF0665">
      <w:rPr>
        <w:rFonts w:ascii="Times New Roman" w:hAnsi="Times New Roman"/>
        <w:sz w:val="18"/>
        <w:szCs w:val="18"/>
      </w:rPr>
      <w:t>парати (Дефибрилатор</w:t>
    </w:r>
    <w:r>
      <w:rPr>
        <w:rFonts w:ascii="Times New Roman" w:hAnsi="Times New Roman"/>
        <w:sz w:val="18"/>
        <w:szCs w:val="18"/>
      </w:rPr>
      <w:t xml:space="preserve"> и</w:t>
    </w:r>
    <w:r w:rsidRPr="00CF0665">
      <w:rPr>
        <w:rFonts w:ascii="Times New Roman" w:hAnsi="Times New Roman"/>
        <w:sz w:val="18"/>
        <w:szCs w:val="18"/>
      </w:rPr>
      <w:t xml:space="preserve"> Е</w:t>
    </w:r>
    <w:r>
      <w:rPr>
        <w:rFonts w:ascii="Times New Roman" w:hAnsi="Times New Roman"/>
        <w:sz w:val="18"/>
        <w:szCs w:val="18"/>
      </w:rPr>
      <w:t>КГ</w:t>
    </w:r>
    <w:r w:rsidRPr="00CF0665">
      <w:rPr>
        <w:rFonts w:ascii="Times New Roman" w:hAnsi="Times New Roman"/>
        <w:sz w:val="18"/>
        <w:szCs w:val="18"/>
      </w:rPr>
      <w:t xml:space="preserve"> </w:t>
    </w:r>
    <w:r>
      <w:rPr>
        <w:rFonts w:ascii="Times New Roman" w:hAnsi="Times New Roman"/>
        <w:sz w:val="18"/>
        <w:szCs w:val="18"/>
      </w:rPr>
      <w:t>а</w:t>
    </w:r>
    <w:r w:rsidRPr="00CF0665">
      <w:rPr>
        <w:rFonts w:ascii="Times New Roman" w:hAnsi="Times New Roman"/>
        <w:sz w:val="18"/>
        <w:szCs w:val="18"/>
      </w:rPr>
      <w:t>парат)</w:t>
    </w:r>
  </w:p>
  <w:p w:rsidR="00E71B54" w:rsidRPr="00B41A44" w:rsidRDefault="00E71B54"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A445E1"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A445E1" w:rsidRPr="0067766C">
      <w:rPr>
        <w:rFonts w:ascii="Times New Roman" w:hAnsi="Times New Roman"/>
        <w:sz w:val="20"/>
        <w:szCs w:val="20"/>
      </w:rPr>
      <w:fldChar w:fldCharType="separate"/>
    </w:r>
    <w:r w:rsidR="008B0AF3">
      <w:rPr>
        <w:rFonts w:ascii="Times New Roman" w:hAnsi="Times New Roman"/>
        <w:noProof/>
        <w:sz w:val="20"/>
        <w:szCs w:val="20"/>
      </w:rPr>
      <w:t>29</w:t>
    </w:r>
    <w:r w:rsidR="00A445E1"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B41A44">
      <w:rPr>
        <w:rFonts w:ascii="Times New Roman" w:hAnsi="Times New Roman"/>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32" w:rsidRDefault="00AD5332" w:rsidP="0089000C">
      <w:pPr>
        <w:spacing w:after="0"/>
      </w:pPr>
      <w:r>
        <w:separator/>
      </w:r>
    </w:p>
  </w:footnote>
  <w:footnote w:type="continuationSeparator" w:id="1">
    <w:p w:rsidR="00AD5332" w:rsidRDefault="00AD5332"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BA1950" w:rsidRDefault="00E71B54">
    <w:pPr>
      <w:pStyle w:val="Header"/>
      <w:jc w:val="center"/>
    </w:pPr>
  </w:p>
  <w:p w:rsidR="00E71B54" w:rsidRDefault="00E7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BA1950" w:rsidRDefault="00E71B54">
    <w:pPr>
      <w:pStyle w:val="Header"/>
      <w:jc w:val="center"/>
    </w:pPr>
  </w:p>
  <w:p w:rsidR="00E71B54" w:rsidRDefault="00E7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360" w:hanging="360"/>
      </w:pPr>
      <w:rPr>
        <w:rFonts w:cs="Times New Roman"/>
      </w:rPr>
    </w:lvl>
  </w:abstractNum>
  <w:abstractNum w:abstractNumId="1">
    <w:nsid w:val="0000000B"/>
    <w:multiLevelType w:val="singleLevel"/>
    <w:tmpl w:val="4C26C118"/>
    <w:name w:val="WW8Num12"/>
    <w:lvl w:ilvl="0">
      <w:start w:val="1"/>
      <w:numFmt w:val="decimal"/>
      <w:lvlText w:val="%1."/>
      <w:lvlJc w:val="left"/>
      <w:pPr>
        <w:tabs>
          <w:tab w:val="num" w:pos="0"/>
        </w:tabs>
        <w:ind w:left="720" w:hanging="360"/>
      </w:pPr>
      <w:rPr>
        <w:rFonts w:cs="Times New Roman"/>
        <w:b/>
      </w:rPr>
    </w:lvl>
  </w:abstractNum>
  <w:abstractNum w:abstractNumId="2">
    <w:nsid w:val="0000000D"/>
    <w:multiLevelType w:val="multilevel"/>
    <w:tmpl w:val="45CE8682"/>
    <w:name w:val="WW8Num14"/>
    <w:lvl w:ilvl="0">
      <w:start w:val="6"/>
      <w:numFmt w:val="decimal"/>
      <w:lvlText w:val="%1."/>
      <w:lvlJc w:val="left"/>
      <w:pPr>
        <w:tabs>
          <w:tab w:val="num" w:pos="900"/>
        </w:tabs>
        <w:ind w:left="900" w:hanging="360"/>
      </w:pPr>
      <w:rPr>
        <w:rFonts w:cs="Times New Roman"/>
        <w:b/>
      </w:r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3">
    <w:nsid w:val="0000000E"/>
    <w:multiLevelType w:val="multilevel"/>
    <w:tmpl w:val="0000000E"/>
    <w:name w:val="WW8Num15"/>
    <w:lvl w:ilvl="0">
      <w:start w:val="7"/>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F"/>
    <w:multiLevelType w:val="multilevel"/>
    <w:tmpl w:val="0000000F"/>
    <w:name w:val="WW8Num16"/>
    <w:lvl w:ilvl="0">
      <w:start w:val="8"/>
      <w:numFmt w:val="decimal"/>
      <w:lvlText w:val="%1."/>
      <w:lvlJc w:val="left"/>
      <w:pPr>
        <w:tabs>
          <w:tab w:val="num" w:pos="720"/>
        </w:tabs>
        <w:ind w:left="720" w:hanging="360"/>
      </w:pPr>
      <w:rPr>
        <w:rFonts w:ascii="Symbol" w:hAnsi="Symbol" w:cs="Symbol"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lvl w:ilvl="0">
      <w:start w:val="11"/>
      <w:numFmt w:val="decimal"/>
      <w:lvlText w:val="%1."/>
      <w:lvlJc w:val="left"/>
      <w:pPr>
        <w:tabs>
          <w:tab w:val="num" w:pos="720"/>
        </w:tabs>
        <w:ind w:left="720" w:hanging="360"/>
      </w:pPr>
    </w:lvl>
    <w:lvl w:ilvl="1">
      <w:start w:val="1"/>
      <w:numFmt w:val="decimal"/>
      <w:lvlText w:val="%2."/>
      <w:lvlJc w:val="left"/>
      <w:pPr>
        <w:tabs>
          <w:tab w:val="num" w:pos="450"/>
        </w:tabs>
        <w:ind w:left="45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C414980"/>
    <w:multiLevelType w:val="multilevel"/>
    <w:tmpl w:val="0000000F"/>
    <w:lvl w:ilvl="0">
      <w:start w:val="8"/>
      <w:numFmt w:val="decimal"/>
      <w:lvlText w:val="%1."/>
      <w:lvlJc w:val="left"/>
      <w:pPr>
        <w:tabs>
          <w:tab w:val="num" w:pos="360"/>
        </w:tabs>
        <w:ind w:left="360" w:hanging="360"/>
      </w:pPr>
      <w:rPr>
        <w:rFonts w:ascii="Symbol" w:hAnsi="Symbol" w:cs="Symbol" w:hint="default"/>
        <w:color w:val="000000"/>
        <w:lang w:val="ru-RU"/>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D21E0"/>
    <w:multiLevelType w:val="hybridMultilevel"/>
    <w:tmpl w:val="78FCD154"/>
    <w:lvl w:ilvl="0" w:tplc="4C26C1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D6933"/>
    <w:multiLevelType w:val="multilevel"/>
    <w:tmpl w:val="0000000E"/>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4A9C1170"/>
    <w:multiLevelType w:val="multilevel"/>
    <w:tmpl w:val="0000000F"/>
    <w:lvl w:ilvl="0">
      <w:start w:val="8"/>
      <w:numFmt w:val="decimal"/>
      <w:lvlText w:val="%1."/>
      <w:lvlJc w:val="left"/>
      <w:pPr>
        <w:tabs>
          <w:tab w:val="num" w:pos="720"/>
        </w:tabs>
        <w:ind w:left="720" w:hanging="360"/>
      </w:pPr>
      <w:rPr>
        <w:rFonts w:ascii="Symbol" w:hAnsi="Symbol" w:cs="Symbol"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E0848B0"/>
    <w:multiLevelType w:val="multilevel"/>
    <w:tmpl w:val="45CE8682"/>
    <w:lvl w:ilvl="0">
      <w:start w:val="6"/>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5"/>
  </w:num>
  <w:num w:numId="5">
    <w:abstractNumId w:val="8"/>
  </w:num>
  <w:num w:numId="6">
    <w:abstractNumId w:val="10"/>
  </w:num>
  <w:num w:numId="7">
    <w:abstractNumId w:val="16"/>
  </w:num>
  <w:num w:numId="8">
    <w:abstractNumId w:val="9"/>
  </w:num>
  <w:num w:numId="9">
    <w:abstractNumId w:val="17"/>
  </w:num>
  <w:num w:numId="10">
    <w:abstractNumId w:val="20"/>
  </w:num>
  <w:num w:numId="11">
    <w:abstractNumId w:val="19"/>
  </w:num>
  <w:num w:numId="12">
    <w:abstractNumId w:val="1"/>
  </w:num>
  <w:num w:numId="13">
    <w:abstractNumId w:val="2"/>
  </w:num>
  <w:num w:numId="14">
    <w:abstractNumId w:val="3"/>
  </w:num>
  <w:num w:numId="15">
    <w:abstractNumId w:val="4"/>
  </w:num>
  <w:num w:numId="16">
    <w:abstractNumId w:val="5"/>
  </w:num>
  <w:num w:numId="17">
    <w:abstractNumId w:val="0"/>
  </w:num>
  <w:num w:numId="18">
    <w:abstractNumId w:val="11"/>
  </w:num>
  <w:num w:numId="19">
    <w:abstractNumId w:val="14"/>
  </w:num>
  <w:num w:numId="20">
    <w:abstractNumId w:val="12"/>
  </w:num>
  <w:num w:numId="21">
    <w:abstractNumId w:val="7"/>
  </w:num>
  <w:num w:numId="22">
    <w:abstractNumId w:val="13"/>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9E5"/>
    <w:rsid w:val="00001B2F"/>
    <w:rsid w:val="00001DA2"/>
    <w:rsid w:val="0000253A"/>
    <w:rsid w:val="0000460B"/>
    <w:rsid w:val="00004EB6"/>
    <w:rsid w:val="00005DBD"/>
    <w:rsid w:val="00005EB3"/>
    <w:rsid w:val="00012551"/>
    <w:rsid w:val="0001760F"/>
    <w:rsid w:val="00017D6E"/>
    <w:rsid w:val="000203C8"/>
    <w:rsid w:val="00020E6C"/>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3BFB"/>
    <w:rsid w:val="0005526C"/>
    <w:rsid w:val="00066408"/>
    <w:rsid w:val="00073C44"/>
    <w:rsid w:val="00074D35"/>
    <w:rsid w:val="00076A6D"/>
    <w:rsid w:val="00081949"/>
    <w:rsid w:val="000834F4"/>
    <w:rsid w:val="0008739F"/>
    <w:rsid w:val="000878A0"/>
    <w:rsid w:val="00096231"/>
    <w:rsid w:val="000971BE"/>
    <w:rsid w:val="000A00AC"/>
    <w:rsid w:val="000A1D95"/>
    <w:rsid w:val="000A2687"/>
    <w:rsid w:val="000A4FCA"/>
    <w:rsid w:val="000A521E"/>
    <w:rsid w:val="000B1276"/>
    <w:rsid w:val="000B56AC"/>
    <w:rsid w:val="000B5CAB"/>
    <w:rsid w:val="000C3853"/>
    <w:rsid w:val="000C6625"/>
    <w:rsid w:val="000C6FDA"/>
    <w:rsid w:val="000C7EE2"/>
    <w:rsid w:val="000D0265"/>
    <w:rsid w:val="000D44CD"/>
    <w:rsid w:val="000D6E43"/>
    <w:rsid w:val="000D72D1"/>
    <w:rsid w:val="000E3327"/>
    <w:rsid w:val="000F1610"/>
    <w:rsid w:val="000F1B6D"/>
    <w:rsid w:val="000F3937"/>
    <w:rsid w:val="000F58D8"/>
    <w:rsid w:val="000F5A74"/>
    <w:rsid w:val="00106CC4"/>
    <w:rsid w:val="001117DA"/>
    <w:rsid w:val="00117A05"/>
    <w:rsid w:val="00121932"/>
    <w:rsid w:val="0012240C"/>
    <w:rsid w:val="00123694"/>
    <w:rsid w:val="00124299"/>
    <w:rsid w:val="00127078"/>
    <w:rsid w:val="00132C48"/>
    <w:rsid w:val="00133A1C"/>
    <w:rsid w:val="00133A5E"/>
    <w:rsid w:val="00135A1D"/>
    <w:rsid w:val="00136A98"/>
    <w:rsid w:val="00137431"/>
    <w:rsid w:val="00144362"/>
    <w:rsid w:val="00144E6F"/>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B733B"/>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97F"/>
    <w:rsid w:val="001F4215"/>
    <w:rsid w:val="001F6156"/>
    <w:rsid w:val="00200D96"/>
    <w:rsid w:val="00201443"/>
    <w:rsid w:val="00201D0E"/>
    <w:rsid w:val="00201D97"/>
    <w:rsid w:val="00203218"/>
    <w:rsid w:val="0020450F"/>
    <w:rsid w:val="00205467"/>
    <w:rsid w:val="00205640"/>
    <w:rsid w:val="00210D1F"/>
    <w:rsid w:val="00211495"/>
    <w:rsid w:val="00214FA1"/>
    <w:rsid w:val="00215C66"/>
    <w:rsid w:val="00216057"/>
    <w:rsid w:val="00220516"/>
    <w:rsid w:val="0022220A"/>
    <w:rsid w:val="00223150"/>
    <w:rsid w:val="0022453F"/>
    <w:rsid w:val="002255A5"/>
    <w:rsid w:val="002261FE"/>
    <w:rsid w:val="0023045D"/>
    <w:rsid w:val="0023172F"/>
    <w:rsid w:val="00232A1B"/>
    <w:rsid w:val="0023426D"/>
    <w:rsid w:val="002364D9"/>
    <w:rsid w:val="002400DB"/>
    <w:rsid w:val="0024603D"/>
    <w:rsid w:val="00250458"/>
    <w:rsid w:val="00252EF5"/>
    <w:rsid w:val="002562DF"/>
    <w:rsid w:val="002625B1"/>
    <w:rsid w:val="00263537"/>
    <w:rsid w:val="00263FD6"/>
    <w:rsid w:val="00264DAE"/>
    <w:rsid w:val="002659B3"/>
    <w:rsid w:val="00266E1A"/>
    <w:rsid w:val="0027377E"/>
    <w:rsid w:val="00274EB8"/>
    <w:rsid w:val="00276202"/>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1E57"/>
    <w:rsid w:val="002F34DD"/>
    <w:rsid w:val="002F3C15"/>
    <w:rsid w:val="002F63B7"/>
    <w:rsid w:val="002F69A6"/>
    <w:rsid w:val="002F6A3E"/>
    <w:rsid w:val="003056A9"/>
    <w:rsid w:val="00305765"/>
    <w:rsid w:val="00305D3F"/>
    <w:rsid w:val="00306690"/>
    <w:rsid w:val="003114F7"/>
    <w:rsid w:val="00311C24"/>
    <w:rsid w:val="0031399E"/>
    <w:rsid w:val="00313ABE"/>
    <w:rsid w:val="00317F82"/>
    <w:rsid w:val="0032078B"/>
    <w:rsid w:val="00320DB5"/>
    <w:rsid w:val="00323ECA"/>
    <w:rsid w:val="00324043"/>
    <w:rsid w:val="00324465"/>
    <w:rsid w:val="003263F5"/>
    <w:rsid w:val="003300D5"/>
    <w:rsid w:val="00330C66"/>
    <w:rsid w:val="003324F3"/>
    <w:rsid w:val="00333EF6"/>
    <w:rsid w:val="00334FED"/>
    <w:rsid w:val="00343424"/>
    <w:rsid w:val="00343894"/>
    <w:rsid w:val="0034680A"/>
    <w:rsid w:val="00347A99"/>
    <w:rsid w:val="00347DC5"/>
    <w:rsid w:val="00355B08"/>
    <w:rsid w:val="0036247C"/>
    <w:rsid w:val="0036450C"/>
    <w:rsid w:val="003666AC"/>
    <w:rsid w:val="0037103F"/>
    <w:rsid w:val="00372319"/>
    <w:rsid w:val="00375E7E"/>
    <w:rsid w:val="003811BA"/>
    <w:rsid w:val="003816B9"/>
    <w:rsid w:val="00383375"/>
    <w:rsid w:val="003833F5"/>
    <w:rsid w:val="00386F9E"/>
    <w:rsid w:val="00390A44"/>
    <w:rsid w:val="00392BA3"/>
    <w:rsid w:val="003971E7"/>
    <w:rsid w:val="00397C57"/>
    <w:rsid w:val="00397E71"/>
    <w:rsid w:val="003A1BD9"/>
    <w:rsid w:val="003A205E"/>
    <w:rsid w:val="003A2821"/>
    <w:rsid w:val="003A565A"/>
    <w:rsid w:val="003A61CC"/>
    <w:rsid w:val="003B249B"/>
    <w:rsid w:val="003B451F"/>
    <w:rsid w:val="003C0A14"/>
    <w:rsid w:val="003C25D0"/>
    <w:rsid w:val="003C420D"/>
    <w:rsid w:val="003C4490"/>
    <w:rsid w:val="003C4D61"/>
    <w:rsid w:val="003C61EC"/>
    <w:rsid w:val="003D2EA5"/>
    <w:rsid w:val="003D42F8"/>
    <w:rsid w:val="003E4112"/>
    <w:rsid w:val="003E4EB2"/>
    <w:rsid w:val="003E6245"/>
    <w:rsid w:val="003E7046"/>
    <w:rsid w:val="003E7D73"/>
    <w:rsid w:val="003F01ED"/>
    <w:rsid w:val="003F0827"/>
    <w:rsid w:val="003F24D7"/>
    <w:rsid w:val="003F2D08"/>
    <w:rsid w:val="004014E2"/>
    <w:rsid w:val="0040188C"/>
    <w:rsid w:val="00403BF2"/>
    <w:rsid w:val="00404C5F"/>
    <w:rsid w:val="00404E83"/>
    <w:rsid w:val="004110AC"/>
    <w:rsid w:val="004111DD"/>
    <w:rsid w:val="0041671C"/>
    <w:rsid w:val="00420E34"/>
    <w:rsid w:val="0042192F"/>
    <w:rsid w:val="0042215D"/>
    <w:rsid w:val="004255EF"/>
    <w:rsid w:val="004267B0"/>
    <w:rsid w:val="00430776"/>
    <w:rsid w:val="00431D6B"/>
    <w:rsid w:val="00433C43"/>
    <w:rsid w:val="00433F8A"/>
    <w:rsid w:val="0043643E"/>
    <w:rsid w:val="004372CA"/>
    <w:rsid w:val="00444BBB"/>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293"/>
    <w:rsid w:val="004764BD"/>
    <w:rsid w:val="004765B6"/>
    <w:rsid w:val="00482FF6"/>
    <w:rsid w:val="00484854"/>
    <w:rsid w:val="00485A66"/>
    <w:rsid w:val="00487AA2"/>
    <w:rsid w:val="00487F3B"/>
    <w:rsid w:val="004903AE"/>
    <w:rsid w:val="00492111"/>
    <w:rsid w:val="00492861"/>
    <w:rsid w:val="00493125"/>
    <w:rsid w:val="00493952"/>
    <w:rsid w:val="0049409F"/>
    <w:rsid w:val="004948A0"/>
    <w:rsid w:val="00496D1B"/>
    <w:rsid w:val="004A1E0F"/>
    <w:rsid w:val="004A3879"/>
    <w:rsid w:val="004A38D6"/>
    <w:rsid w:val="004A795F"/>
    <w:rsid w:val="004A7A5A"/>
    <w:rsid w:val="004B0CB8"/>
    <w:rsid w:val="004B0D2A"/>
    <w:rsid w:val="004B1D65"/>
    <w:rsid w:val="004B2891"/>
    <w:rsid w:val="004B301A"/>
    <w:rsid w:val="004B3CAC"/>
    <w:rsid w:val="004B47F1"/>
    <w:rsid w:val="004B57B8"/>
    <w:rsid w:val="004C0BE6"/>
    <w:rsid w:val="004C2C1B"/>
    <w:rsid w:val="004C3152"/>
    <w:rsid w:val="004C44B1"/>
    <w:rsid w:val="004C50C2"/>
    <w:rsid w:val="004C5C88"/>
    <w:rsid w:val="004D46F2"/>
    <w:rsid w:val="004D6657"/>
    <w:rsid w:val="004E0E66"/>
    <w:rsid w:val="004E2448"/>
    <w:rsid w:val="004E3C00"/>
    <w:rsid w:val="004E3FC1"/>
    <w:rsid w:val="004E7F5F"/>
    <w:rsid w:val="004F0EA9"/>
    <w:rsid w:val="004F10B2"/>
    <w:rsid w:val="004F1AA0"/>
    <w:rsid w:val="004F2999"/>
    <w:rsid w:val="004F306E"/>
    <w:rsid w:val="004F4F2F"/>
    <w:rsid w:val="004F7C8B"/>
    <w:rsid w:val="00501BEC"/>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3F2B"/>
    <w:rsid w:val="00514721"/>
    <w:rsid w:val="00516454"/>
    <w:rsid w:val="00516E50"/>
    <w:rsid w:val="0052163B"/>
    <w:rsid w:val="00521BBB"/>
    <w:rsid w:val="00524F8B"/>
    <w:rsid w:val="0052598F"/>
    <w:rsid w:val="00527888"/>
    <w:rsid w:val="00531312"/>
    <w:rsid w:val="00532350"/>
    <w:rsid w:val="005353D5"/>
    <w:rsid w:val="00537CBF"/>
    <w:rsid w:val="00540314"/>
    <w:rsid w:val="00541A4F"/>
    <w:rsid w:val="00544D9A"/>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0864"/>
    <w:rsid w:val="005710FA"/>
    <w:rsid w:val="0057131B"/>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21A4"/>
    <w:rsid w:val="005B5F96"/>
    <w:rsid w:val="005B6879"/>
    <w:rsid w:val="005C2B98"/>
    <w:rsid w:val="005C5163"/>
    <w:rsid w:val="005C5344"/>
    <w:rsid w:val="005D0106"/>
    <w:rsid w:val="005D0A57"/>
    <w:rsid w:val="005D0F5E"/>
    <w:rsid w:val="005D19CA"/>
    <w:rsid w:val="005D3A6A"/>
    <w:rsid w:val="005D4947"/>
    <w:rsid w:val="005D76B7"/>
    <w:rsid w:val="005E3D31"/>
    <w:rsid w:val="005E5830"/>
    <w:rsid w:val="005E5D0C"/>
    <w:rsid w:val="005F72B6"/>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17357"/>
    <w:rsid w:val="00624701"/>
    <w:rsid w:val="006250FB"/>
    <w:rsid w:val="00625B2E"/>
    <w:rsid w:val="00626660"/>
    <w:rsid w:val="0063185B"/>
    <w:rsid w:val="00631AB0"/>
    <w:rsid w:val="0063216E"/>
    <w:rsid w:val="00635548"/>
    <w:rsid w:val="006417B1"/>
    <w:rsid w:val="006447B8"/>
    <w:rsid w:val="00645DD6"/>
    <w:rsid w:val="006470DC"/>
    <w:rsid w:val="006476D0"/>
    <w:rsid w:val="00650789"/>
    <w:rsid w:val="00655B79"/>
    <w:rsid w:val="00655BF9"/>
    <w:rsid w:val="006571E8"/>
    <w:rsid w:val="00657658"/>
    <w:rsid w:val="006578F5"/>
    <w:rsid w:val="00662525"/>
    <w:rsid w:val="00662F58"/>
    <w:rsid w:val="0066541E"/>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1F2A"/>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53B"/>
    <w:rsid w:val="006F5CA8"/>
    <w:rsid w:val="006F68E3"/>
    <w:rsid w:val="006F695C"/>
    <w:rsid w:val="00702D0F"/>
    <w:rsid w:val="007043DF"/>
    <w:rsid w:val="007045FE"/>
    <w:rsid w:val="00704B19"/>
    <w:rsid w:val="00714600"/>
    <w:rsid w:val="00716F8D"/>
    <w:rsid w:val="0071720A"/>
    <w:rsid w:val="0071730E"/>
    <w:rsid w:val="00720351"/>
    <w:rsid w:val="00721A17"/>
    <w:rsid w:val="00725E3E"/>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30E5"/>
    <w:rsid w:val="00776456"/>
    <w:rsid w:val="007765B3"/>
    <w:rsid w:val="00777547"/>
    <w:rsid w:val="007807D2"/>
    <w:rsid w:val="00780B65"/>
    <w:rsid w:val="00783D25"/>
    <w:rsid w:val="00784EB6"/>
    <w:rsid w:val="007851BD"/>
    <w:rsid w:val="007856FB"/>
    <w:rsid w:val="00785CCC"/>
    <w:rsid w:val="0078628F"/>
    <w:rsid w:val="00787C28"/>
    <w:rsid w:val="00790DAC"/>
    <w:rsid w:val="00790FC4"/>
    <w:rsid w:val="00792AEA"/>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B7E7C"/>
    <w:rsid w:val="007C090E"/>
    <w:rsid w:val="007C146F"/>
    <w:rsid w:val="007C4F78"/>
    <w:rsid w:val="007C788C"/>
    <w:rsid w:val="007C7BA1"/>
    <w:rsid w:val="007D0127"/>
    <w:rsid w:val="007D179E"/>
    <w:rsid w:val="007D1FAB"/>
    <w:rsid w:val="007D2347"/>
    <w:rsid w:val="007D3F54"/>
    <w:rsid w:val="007D47D5"/>
    <w:rsid w:val="007D4C4D"/>
    <w:rsid w:val="007D71B3"/>
    <w:rsid w:val="007D7666"/>
    <w:rsid w:val="007E15B2"/>
    <w:rsid w:val="007E24F4"/>
    <w:rsid w:val="007E2ABF"/>
    <w:rsid w:val="007E2D45"/>
    <w:rsid w:val="007E5217"/>
    <w:rsid w:val="007E6B69"/>
    <w:rsid w:val="007E7939"/>
    <w:rsid w:val="007F40DC"/>
    <w:rsid w:val="007F4F84"/>
    <w:rsid w:val="007F5064"/>
    <w:rsid w:val="007F5709"/>
    <w:rsid w:val="007F579B"/>
    <w:rsid w:val="007F78BD"/>
    <w:rsid w:val="00800AC7"/>
    <w:rsid w:val="0080148F"/>
    <w:rsid w:val="00801DBC"/>
    <w:rsid w:val="00812298"/>
    <w:rsid w:val="00812519"/>
    <w:rsid w:val="0081254F"/>
    <w:rsid w:val="00812889"/>
    <w:rsid w:val="0082165F"/>
    <w:rsid w:val="00822933"/>
    <w:rsid w:val="008229AF"/>
    <w:rsid w:val="00826CDB"/>
    <w:rsid w:val="00830030"/>
    <w:rsid w:val="008301A9"/>
    <w:rsid w:val="008309FE"/>
    <w:rsid w:val="00832668"/>
    <w:rsid w:val="00832726"/>
    <w:rsid w:val="008340E0"/>
    <w:rsid w:val="008358C4"/>
    <w:rsid w:val="00835D58"/>
    <w:rsid w:val="0083669F"/>
    <w:rsid w:val="00840299"/>
    <w:rsid w:val="00840AAB"/>
    <w:rsid w:val="008434AB"/>
    <w:rsid w:val="00844E55"/>
    <w:rsid w:val="00845305"/>
    <w:rsid w:val="00850652"/>
    <w:rsid w:val="00850B28"/>
    <w:rsid w:val="00852B80"/>
    <w:rsid w:val="008539A1"/>
    <w:rsid w:val="00855318"/>
    <w:rsid w:val="00855C4C"/>
    <w:rsid w:val="00857956"/>
    <w:rsid w:val="00860A36"/>
    <w:rsid w:val="00863C0B"/>
    <w:rsid w:val="00863FC3"/>
    <w:rsid w:val="00864D0D"/>
    <w:rsid w:val="00866EDB"/>
    <w:rsid w:val="00867176"/>
    <w:rsid w:val="00867D97"/>
    <w:rsid w:val="00875086"/>
    <w:rsid w:val="0087663C"/>
    <w:rsid w:val="00883E66"/>
    <w:rsid w:val="008844F9"/>
    <w:rsid w:val="00884B10"/>
    <w:rsid w:val="008868C4"/>
    <w:rsid w:val="00886C08"/>
    <w:rsid w:val="00887579"/>
    <w:rsid w:val="0089000C"/>
    <w:rsid w:val="0089063E"/>
    <w:rsid w:val="00893905"/>
    <w:rsid w:val="00896DAA"/>
    <w:rsid w:val="008A0065"/>
    <w:rsid w:val="008A00D7"/>
    <w:rsid w:val="008A11D8"/>
    <w:rsid w:val="008A1700"/>
    <w:rsid w:val="008A32E8"/>
    <w:rsid w:val="008A4E4A"/>
    <w:rsid w:val="008A59D9"/>
    <w:rsid w:val="008A6D21"/>
    <w:rsid w:val="008B0AF3"/>
    <w:rsid w:val="008C0837"/>
    <w:rsid w:val="008C7754"/>
    <w:rsid w:val="008C7BFD"/>
    <w:rsid w:val="008D0D1C"/>
    <w:rsid w:val="008D492B"/>
    <w:rsid w:val="008D7764"/>
    <w:rsid w:val="008E26FD"/>
    <w:rsid w:val="008E5F2F"/>
    <w:rsid w:val="008E65BF"/>
    <w:rsid w:val="008E6AA1"/>
    <w:rsid w:val="008F289F"/>
    <w:rsid w:val="008F4232"/>
    <w:rsid w:val="008F649E"/>
    <w:rsid w:val="008F75F0"/>
    <w:rsid w:val="009007CE"/>
    <w:rsid w:val="00902105"/>
    <w:rsid w:val="00904934"/>
    <w:rsid w:val="00904B26"/>
    <w:rsid w:val="00907165"/>
    <w:rsid w:val="00907EDF"/>
    <w:rsid w:val="00910B22"/>
    <w:rsid w:val="00912759"/>
    <w:rsid w:val="00912A9F"/>
    <w:rsid w:val="00913063"/>
    <w:rsid w:val="009135FC"/>
    <w:rsid w:val="00914600"/>
    <w:rsid w:val="00922E53"/>
    <w:rsid w:val="00922E9B"/>
    <w:rsid w:val="00923006"/>
    <w:rsid w:val="0092339A"/>
    <w:rsid w:val="00923E0E"/>
    <w:rsid w:val="009246D5"/>
    <w:rsid w:val="00931DBC"/>
    <w:rsid w:val="00934130"/>
    <w:rsid w:val="009346E2"/>
    <w:rsid w:val="00936E1C"/>
    <w:rsid w:val="00941108"/>
    <w:rsid w:val="009431BC"/>
    <w:rsid w:val="0094726D"/>
    <w:rsid w:val="00950BC0"/>
    <w:rsid w:val="0095346B"/>
    <w:rsid w:val="00955C9D"/>
    <w:rsid w:val="009570AE"/>
    <w:rsid w:val="00957990"/>
    <w:rsid w:val="00957BAB"/>
    <w:rsid w:val="00957F1D"/>
    <w:rsid w:val="00960B5F"/>
    <w:rsid w:val="00960C93"/>
    <w:rsid w:val="00962A88"/>
    <w:rsid w:val="0096405A"/>
    <w:rsid w:val="009658F5"/>
    <w:rsid w:val="0096612D"/>
    <w:rsid w:val="00972894"/>
    <w:rsid w:val="00975137"/>
    <w:rsid w:val="00975260"/>
    <w:rsid w:val="00975E62"/>
    <w:rsid w:val="00976459"/>
    <w:rsid w:val="00977718"/>
    <w:rsid w:val="00981EC0"/>
    <w:rsid w:val="009827C2"/>
    <w:rsid w:val="00982D0D"/>
    <w:rsid w:val="009841FD"/>
    <w:rsid w:val="00984DBD"/>
    <w:rsid w:val="009969D9"/>
    <w:rsid w:val="009A207C"/>
    <w:rsid w:val="009A23DC"/>
    <w:rsid w:val="009A2982"/>
    <w:rsid w:val="009A3160"/>
    <w:rsid w:val="009A36B4"/>
    <w:rsid w:val="009A4408"/>
    <w:rsid w:val="009B148C"/>
    <w:rsid w:val="009B3C40"/>
    <w:rsid w:val="009B5D8E"/>
    <w:rsid w:val="009B655C"/>
    <w:rsid w:val="009B692B"/>
    <w:rsid w:val="009B79D3"/>
    <w:rsid w:val="009C0B25"/>
    <w:rsid w:val="009C0CA4"/>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1833"/>
    <w:rsid w:val="00A12064"/>
    <w:rsid w:val="00A1481A"/>
    <w:rsid w:val="00A232F7"/>
    <w:rsid w:val="00A23927"/>
    <w:rsid w:val="00A25482"/>
    <w:rsid w:val="00A2650D"/>
    <w:rsid w:val="00A34561"/>
    <w:rsid w:val="00A35301"/>
    <w:rsid w:val="00A36B24"/>
    <w:rsid w:val="00A40251"/>
    <w:rsid w:val="00A42A0A"/>
    <w:rsid w:val="00A42D2F"/>
    <w:rsid w:val="00A43CFD"/>
    <w:rsid w:val="00A4438D"/>
    <w:rsid w:val="00A445E1"/>
    <w:rsid w:val="00A46D37"/>
    <w:rsid w:val="00A47BAE"/>
    <w:rsid w:val="00A47E18"/>
    <w:rsid w:val="00A51253"/>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4515"/>
    <w:rsid w:val="00A95858"/>
    <w:rsid w:val="00A95BE5"/>
    <w:rsid w:val="00AA0BF3"/>
    <w:rsid w:val="00AA3551"/>
    <w:rsid w:val="00AA7CB1"/>
    <w:rsid w:val="00AB0EB2"/>
    <w:rsid w:val="00AB3475"/>
    <w:rsid w:val="00AB401D"/>
    <w:rsid w:val="00AB5317"/>
    <w:rsid w:val="00AB5F44"/>
    <w:rsid w:val="00AB7892"/>
    <w:rsid w:val="00AC0017"/>
    <w:rsid w:val="00AC3F7E"/>
    <w:rsid w:val="00AC408E"/>
    <w:rsid w:val="00AC4F22"/>
    <w:rsid w:val="00AC7278"/>
    <w:rsid w:val="00AD03C9"/>
    <w:rsid w:val="00AD07BE"/>
    <w:rsid w:val="00AD3535"/>
    <w:rsid w:val="00AD47C5"/>
    <w:rsid w:val="00AD4834"/>
    <w:rsid w:val="00AD4B7F"/>
    <w:rsid w:val="00AD5332"/>
    <w:rsid w:val="00AD58F2"/>
    <w:rsid w:val="00AD69EB"/>
    <w:rsid w:val="00AE0AB1"/>
    <w:rsid w:val="00AE0F84"/>
    <w:rsid w:val="00AE4BEB"/>
    <w:rsid w:val="00AE55DE"/>
    <w:rsid w:val="00AE56A3"/>
    <w:rsid w:val="00AF033D"/>
    <w:rsid w:val="00AF0E2D"/>
    <w:rsid w:val="00AF1018"/>
    <w:rsid w:val="00AF273F"/>
    <w:rsid w:val="00AF3511"/>
    <w:rsid w:val="00AF46EC"/>
    <w:rsid w:val="00AF6E99"/>
    <w:rsid w:val="00AF7129"/>
    <w:rsid w:val="00AF713C"/>
    <w:rsid w:val="00B011B0"/>
    <w:rsid w:val="00B01FEC"/>
    <w:rsid w:val="00B0241E"/>
    <w:rsid w:val="00B02C8F"/>
    <w:rsid w:val="00B11F36"/>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1A44"/>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2FCE"/>
    <w:rsid w:val="00B83D1D"/>
    <w:rsid w:val="00B85340"/>
    <w:rsid w:val="00B85BC7"/>
    <w:rsid w:val="00B86BE3"/>
    <w:rsid w:val="00B93209"/>
    <w:rsid w:val="00B932DA"/>
    <w:rsid w:val="00B9447D"/>
    <w:rsid w:val="00B95724"/>
    <w:rsid w:val="00B96F8E"/>
    <w:rsid w:val="00BA0586"/>
    <w:rsid w:val="00BA0EFF"/>
    <w:rsid w:val="00BA16B7"/>
    <w:rsid w:val="00BA1932"/>
    <w:rsid w:val="00BA1950"/>
    <w:rsid w:val="00BA19D9"/>
    <w:rsid w:val="00BA3B77"/>
    <w:rsid w:val="00BA3F6A"/>
    <w:rsid w:val="00BA5B7A"/>
    <w:rsid w:val="00BB008B"/>
    <w:rsid w:val="00BB0BBF"/>
    <w:rsid w:val="00BB1463"/>
    <w:rsid w:val="00BB146F"/>
    <w:rsid w:val="00BB1E5E"/>
    <w:rsid w:val="00BC2747"/>
    <w:rsid w:val="00BC43AD"/>
    <w:rsid w:val="00BC6AC8"/>
    <w:rsid w:val="00BC7AD8"/>
    <w:rsid w:val="00BD315D"/>
    <w:rsid w:val="00BD3AB0"/>
    <w:rsid w:val="00BD40A8"/>
    <w:rsid w:val="00BD6884"/>
    <w:rsid w:val="00BD6D08"/>
    <w:rsid w:val="00BE0C16"/>
    <w:rsid w:val="00BE3001"/>
    <w:rsid w:val="00BE3FC2"/>
    <w:rsid w:val="00BE55AB"/>
    <w:rsid w:val="00BF3B0C"/>
    <w:rsid w:val="00C01D9C"/>
    <w:rsid w:val="00C028DB"/>
    <w:rsid w:val="00C06FAE"/>
    <w:rsid w:val="00C07876"/>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47127"/>
    <w:rsid w:val="00C506EE"/>
    <w:rsid w:val="00C51AAA"/>
    <w:rsid w:val="00C52E35"/>
    <w:rsid w:val="00C56D42"/>
    <w:rsid w:val="00C606AA"/>
    <w:rsid w:val="00C637F4"/>
    <w:rsid w:val="00C63FBF"/>
    <w:rsid w:val="00C647A0"/>
    <w:rsid w:val="00C6490D"/>
    <w:rsid w:val="00C65AE9"/>
    <w:rsid w:val="00C65F24"/>
    <w:rsid w:val="00C70AC0"/>
    <w:rsid w:val="00C7129D"/>
    <w:rsid w:val="00C76B27"/>
    <w:rsid w:val="00C76EBD"/>
    <w:rsid w:val="00C81166"/>
    <w:rsid w:val="00C81BDE"/>
    <w:rsid w:val="00C85B35"/>
    <w:rsid w:val="00C86A79"/>
    <w:rsid w:val="00C9095A"/>
    <w:rsid w:val="00C91467"/>
    <w:rsid w:val="00C926FE"/>
    <w:rsid w:val="00C92CB1"/>
    <w:rsid w:val="00C92DF7"/>
    <w:rsid w:val="00C954E1"/>
    <w:rsid w:val="00C95684"/>
    <w:rsid w:val="00C96209"/>
    <w:rsid w:val="00CA04EE"/>
    <w:rsid w:val="00CA24E5"/>
    <w:rsid w:val="00CA2DA9"/>
    <w:rsid w:val="00CA392E"/>
    <w:rsid w:val="00CA3F2C"/>
    <w:rsid w:val="00CA50E6"/>
    <w:rsid w:val="00CA556B"/>
    <w:rsid w:val="00CA5A7B"/>
    <w:rsid w:val="00CA6D09"/>
    <w:rsid w:val="00CA7756"/>
    <w:rsid w:val="00CB5806"/>
    <w:rsid w:val="00CB5858"/>
    <w:rsid w:val="00CB5B20"/>
    <w:rsid w:val="00CB5E5D"/>
    <w:rsid w:val="00CB5F3C"/>
    <w:rsid w:val="00CB6AD6"/>
    <w:rsid w:val="00CC3184"/>
    <w:rsid w:val="00CC4987"/>
    <w:rsid w:val="00CC6DFF"/>
    <w:rsid w:val="00CD049B"/>
    <w:rsid w:val="00CD0A08"/>
    <w:rsid w:val="00CD3075"/>
    <w:rsid w:val="00CD328F"/>
    <w:rsid w:val="00CD4E7C"/>
    <w:rsid w:val="00CE050A"/>
    <w:rsid w:val="00CE07A1"/>
    <w:rsid w:val="00CE680B"/>
    <w:rsid w:val="00CE6B76"/>
    <w:rsid w:val="00CF00A7"/>
    <w:rsid w:val="00CF0665"/>
    <w:rsid w:val="00CF29D5"/>
    <w:rsid w:val="00CF512B"/>
    <w:rsid w:val="00CF5A6E"/>
    <w:rsid w:val="00CF7883"/>
    <w:rsid w:val="00D00D1C"/>
    <w:rsid w:val="00D0235C"/>
    <w:rsid w:val="00D041F9"/>
    <w:rsid w:val="00D05C89"/>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4AB1"/>
    <w:rsid w:val="00D53BA7"/>
    <w:rsid w:val="00D54BBB"/>
    <w:rsid w:val="00D550ED"/>
    <w:rsid w:val="00D6027B"/>
    <w:rsid w:val="00D64249"/>
    <w:rsid w:val="00D64C05"/>
    <w:rsid w:val="00D656AA"/>
    <w:rsid w:val="00D66332"/>
    <w:rsid w:val="00D70689"/>
    <w:rsid w:val="00D749A3"/>
    <w:rsid w:val="00D74A7F"/>
    <w:rsid w:val="00D809AD"/>
    <w:rsid w:val="00D82079"/>
    <w:rsid w:val="00D961BE"/>
    <w:rsid w:val="00D971C9"/>
    <w:rsid w:val="00D979E6"/>
    <w:rsid w:val="00D97FA1"/>
    <w:rsid w:val="00DA589F"/>
    <w:rsid w:val="00DA60B6"/>
    <w:rsid w:val="00DA6AE7"/>
    <w:rsid w:val="00DB0C38"/>
    <w:rsid w:val="00DB42AE"/>
    <w:rsid w:val="00DB4CCB"/>
    <w:rsid w:val="00DB7229"/>
    <w:rsid w:val="00DC0C23"/>
    <w:rsid w:val="00DC1ACF"/>
    <w:rsid w:val="00DC2485"/>
    <w:rsid w:val="00DC4017"/>
    <w:rsid w:val="00DC7573"/>
    <w:rsid w:val="00DD0DD8"/>
    <w:rsid w:val="00DD1EB9"/>
    <w:rsid w:val="00DD231A"/>
    <w:rsid w:val="00DD69DC"/>
    <w:rsid w:val="00DD74B5"/>
    <w:rsid w:val="00DD7F74"/>
    <w:rsid w:val="00DE0A03"/>
    <w:rsid w:val="00DE3D2E"/>
    <w:rsid w:val="00DE606B"/>
    <w:rsid w:val="00DE60A4"/>
    <w:rsid w:val="00DE6377"/>
    <w:rsid w:val="00DE6565"/>
    <w:rsid w:val="00DE6CF6"/>
    <w:rsid w:val="00DF447A"/>
    <w:rsid w:val="00DF6065"/>
    <w:rsid w:val="00E07184"/>
    <w:rsid w:val="00E07471"/>
    <w:rsid w:val="00E07716"/>
    <w:rsid w:val="00E1313C"/>
    <w:rsid w:val="00E13351"/>
    <w:rsid w:val="00E15929"/>
    <w:rsid w:val="00E15E19"/>
    <w:rsid w:val="00E16FBB"/>
    <w:rsid w:val="00E17141"/>
    <w:rsid w:val="00E20198"/>
    <w:rsid w:val="00E20605"/>
    <w:rsid w:val="00E214F3"/>
    <w:rsid w:val="00E265C5"/>
    <w:rsid w:val="00E2763A"/>
    <w:rsid w:val="00E304A5"/>
    <w:rsid w:val="00E30C26"/>
    <w:rsid w:val="00E3142B"/>
    <w:rsid w:val="00E32CD0"/>
    <w:rsid w:val="00E33AA8"/>
    <w:rsid w:val="00E341AE"/>
    <w:rsid w:val="00E42330"/>
    <w:rsid w:val="00E4601A"/>
    <w:rsid w:val="00E46237"/>
    <w:rsid w:val="00E50411"/>
    <w:rsid w:val="00E50AD0"/>
    <w:rsid w:val="00E52546"/>
    <w:rsid w:val="00E53021"/>
    <w:rsid w:val="00E54B45"/>
    <w:rsid w:val="00E54E1D"/>
    <w:rsid w:val="00E57380"/>
    <w:rsid w:val="00E60378"/>
    <w:rsid w:val="00E619A2"/>
    <w:rsid w:val="00E637DB"/>
    <w:rsid w:val="00E64189"/>
    <w:rsid w:val="00E6485F"/>
    <w:rsid w:val="00E65305"/>
    <w:rsid w:val="00E666B2"/>
    <w:rsid w:val="00E6678B"/>
    <w:rsid w:val="00E671AC"/>
    <w:rsid w:val="00E70C53"/>
    <w:rsid w:val="00E719CE"/>
    <w:rsid w:val="00E71B54"/>
    <w:rsid w:val="00E728A7"/>
    <w:rsid w:val="00E750BB"/>
    <w:rsid w:val="00E779D6"/>
    <w:rsid w:val="00E81F1A"/>
    <w:rsid w:val="00E83008"/>
    <w:rsid w:val="00E8484F"/>
    <w:rsid w:val="00E86148"/>
    <w:rsid w:val="00E862CA"/>
    <w:rsid w:val="00E8721A"/>
    <w:rsid w:val="00E8798A"/>
    <w:rsid w:val="00E87FE0"/>
    <w:rsid w:val="00E90C9B"/>
    <w:rsid w:val="00E90D02"/>
    <w:rsid w:val="00E92AB8"/>
    <w:rsid w:val="00E94DA5"/>
    <w:rsid w:val="00E974B6"/>
    <w:rsid w:val="00E97EC2"/>
    <w:rsid w:val="00EA0516"/>
    <w:rsid w:val="00EA356B"/>
    <w:rsid w:val="00EA4487"/>
    <w:rsid w:val="00EA5273"/>
    <w:rsid w:val="00EA6F4C"/>
    <w:rsid w:val="00EB0CAE"/>
    <w:rsid w:val="00EB54EB"/>
    <w:rsid w:val="00EC0F8E"/>
    <w:rsid w:val="00EC4885"/>
    <w:rsid w:val="00EC5030"/>
    <w:rsid w:val="00EC50DF"/>
    <w:rsid w:val="00EC54F5"/>
    <w:rsid w:val="00EC59F2"/>
    <w:rsid w:val="00ED1698"/>
    <w:rsid w:val="00ED19BB"/>
    <w:rsid w:val="00ED2D35"/>
    <w:rsid w:val="00ED36AB"/>
    <w:rsid w:val="00EE4503"/>
    <w:rsid w:val="00EE6199"/>
    <w:rsid w:val="00EF150A"/>
    <w:rsid w:val="00EF1949"/>
    <w:rsid w:val="00EF1E36"/>
    <w:rsid w:val="00EF25FA"/>
    <w:rsid w:val="00EF305A"/>
    <w:rsid w:val="00EF3F1F"/>
    <w:rsid w:val="00F00397"/>
    <w:rsid w:val="00F00CF8"/>
    <w:rsid w:val="00F01D33"/>
    <w:rsid w:val="00F05A97"/>
    <w:rsid w:val="00F1003B"/>
    <w:rsid w:val="00F130F9"/>
    <w:rsid w:val="00F1599E"/>
    <w:rsid w:val="00F162F7"/>
    <w:rsid w:val="00F167AE"/>
    <w:rsid w:val="00F17EF8"/>
    <w:rsid w:val="00F202A9"/>
    <w:rsid w:val="00F2236E"/>
    <w:rsid w:val="00F26148"/>
    <w:rsid w:val="00F26504"/>
    <w:rsid w:val="00F26F8F"/>
    <w:rsid w:val="00F27723"/>
    <w:rsid w:val="00F3200E"/>
    <w:rsid w:val="00F33868"/>
    <w:rsid w:val="00F37D8E"/>
    <w:rsid w:val="00F40DA2"/>
    <w:rsid w:val="00F43986"/>
    <w:rsid w:val="00F46491"/>
    <w:rsid w:val="00F466EC"/>
    <w:rsid w:val="00F47715"/>
    <w:rsid w:val="00F5660C"/>
    <w:rsid w:val="00F63640"/>
    <w:rsid w:val="00F636BB"/>
    <w:rsid w:val="00F65C72"/>
    <w:rsid w:val="00F671C4"/>
    <w:rsid w:val="00F72922"/>
    <w:rsid w:val="00F76F8F"/>
    <w:rsid w:val="00F80750"/>
    <w:rsid w:val="00F81922"/>
    <w:rsid w:val="00F827C2"/>
    <w:rsid w:val="00F830BC"/>
    <w:rsid w:val="00F83E25"/>
    <w:rsid w:val="00F86428"/>
    <w:rsid w:val="00F902FD"/>
    <w:rsid w:val="00F92D70"/>
    <w:rsid w:val="00F93D95"/>
    <w:rsid w:val="00F95955"/>
    <w:rsid w:val="00F95BB8"/>
    <w:rsid w:val="00F9618C"/>
    <w:rsid w:val="00F96E98"/>
    <w:rsid w:val="00F97AAF"/>
    <w:rsid w:val="00F97AC2"/>
    <w:rsid w:val="00FA01A9"/>
    <w:rsid w:val="00FA20AA"/>
    <w:rsid w:val="00FA2DB5"/>
    <w:rsid w:val="00FA3D54"/>
    <w:rsid w:val="00FA5D3C"/>
    <w:rsid w:val="00FA6296"/>
    <w:rsid w:val="00FB1B57"/>
    <w:rsid w:val="00FB511B"/>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194739459">
      <w:bodyDiv w:val="1"/>
      <w:marLeft w:val="0"/>
      <w:marRight w:val="0"/>
      <w:marTop w:val="0"/>
      <w:marBottom w:val="0"/>
      <w:divBdr>
        <w:top w:val="none" w:sz="0" w:space="0" w:color="auto"/>
        <w:left w:val="none" w:sz="0" w:space="0" w:color="auto"/>
        <w:bottom w:val="none" w:sz="0" w:space="0" w:color="auto"/>
        <w:right w:val="none" w:sz="0" w:space="0" w:color="auto"/>
      </w:divBdr>
    </w:div>
    <w:div w:id="242298228">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23466159">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197424117">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670135794">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C7E8-CCA1-485F-B81B-1B5F6065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1291</TotalTime>
  <Pages>29</Pages>
  <Words>7069</Words>
  <Characters>40295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305</cp:revision>
  <cp:lastPrinted>2016-04-18T11:50:00Z</cp:lastPrinted>
  <dcterms:created xsi:type="dcterms:W3CDTF">2016-03-11T09:36:00Z</dcterms:created>
  <dcterms:modified xsi:type="dcterms:W3CDTF">2017-09-01T13:59:00Z</dcterms:modified>
</cp:coreProperties>
</file>