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EC" w:rsidRDefault="00EB1915">
      <w:pPr>
        <w:autoSpaceDE w:val="0"/>
        <w:spacing w:line="100" w:lineRule="atLeast"/>
        <w:jc w:val="both"/>
        <w:rPr>
          <w:rFonts w:ascii="Arial" w:eastAsia="CTimesRoman" w:hAnsi="Arial" w:cs="Arial"/>
        </w:rPr>
      </w:pPr>
      <w:r>
        <w:rPr>
          <w:rFonts w:ascii="Courier New" w:hAnsi="Courier New" w:cs="Courier New"/>
          <w:b/>
          <w:i/>
          <w:color w:val="333399"/>
          <w:sz w:val="16"/>
          <w:szCs w:val="16"/>
        </w:rPr>
        <w:t xml:space="preserve"> </w:t>
      </w:r>
    </w:p>
    <w:p w:rsidR="00AD2A00" w:rsidRPr="00AD2A00" w:rsidRDefault="00AD2A00" w:rsidP="00AD2A00">
      <w:pPr>
        <w:pStyle w:val="NoSpacing"/>
        <w:jc w:val="center"/>
        <w:rPr>
          <w:rFonts w:ascii="Arial" w:hAnsi="Arial" w:cs="Arial"/>
          <w:b/>
          <w:lang w:val="sr-Latn-CS"/>
        </w:rPr>
      </w:pPr>
    </w:p>
    <w:p w:rsidR="00AD2A00" w:rsidRPr="00AD2A00" w:rsidRDefault="00AD2A00" w:rsidP="00AD2A00">
      <w:pPr>
        <w:pStyle w:val="NoSpacing"/>
        <w:jc w:val="center"/>
        <w:rPr>
          <w:rFonts w:ascii="Arial" w:hAnsi="Arial" w:cs="Arial"/>
          <w:b/>
          <w:lang w:val="ru-RU"/>
        </w:rPr>
      </w:pPr>
      <w:r w:rsidRPr="00AD2A00">
        <w:rPr>
          <w:rFonts w:ascii="Arial" w:hAnsi="Arial" w:cs="Arial"/>
          <w:b/>
          <w:lang w:val="ru-RU"/>
        </w:rPr>
        <w:t>ДОМ ЗДРАВЉА АЛЕКСИНАЦ</w:t>
      </w:r>
    </w:p>
    <w:p w:rsidR="00AD2A00" w:rsidRPr="00AD2A00" w:rsidRDefault="00AD2A00" w:rsidP="00AD2A00">
      <w:pPr>
        <w:jc w:val="center"/>
        <w:rPr>
          <w:rFonts w:ascii="Arial" w:hAnsi="Arial" w:cs="Arial"/>
          <w:b/>
          <w:lang w:val="ru-RU"/>
        </w:rPr>
      </w:pPr>
      <w:r w:rsidRPr="00AD2A00">
        <w:rPr>
          <w:rFonts w:ascii="Arial" w:hAnsi="Arial" w:cs="Arial"/>
          <w:b/>
          <w:lang w:val="ru-RU"/>
        </w:rPr>
        <w:t>18220 Алексинац, Момчила Поповића 144</w:t>
      </w: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Default="00AD2A00" w:rsidP="00AD2A00">
      <w:pPr>
        <w:pStyle w:val="Footer"/>
        <w:jc w:val="both"/>
        <w:rPr>
          <w:rFonts w:ascii="Arial" w:hAnsi="Arial" w:cs="Arial"/>
        </w:rPr>
      </w:pPr>
    </w:p>
    <w:p w:rsidR="00371A45" w:rsidRDefault="00371A45" w:rsidP="00AD2A00">
      <w:pPr>
        <w:pStyle w:val="Footer"/>
        <w:jc w:val="both"/>
        <w:rPr>
          <w:rFonts w:ascii="Arial" w:hAnsi="Arial" w:cs="Arial"/>
        </w:rPr>
      </w:pPr>
    </w:p>
    <w:p w:rsidR="00371A45" w:rsidRPr="00371A45" w:rsidRDefault="00371A45" w:rsidP="00AD2A00">
      <w:pPr>
        <w:pStyle w:val="Footer"/>
        <w:jc w:val="both"/>
        <w:rPr>
          <w:rFonts w:ascii="Arial" w:hAnsi="Arial" w:cs="Arial"/>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rontPage2"/>
        <w:spacing w:after="0" w:line="240" w:lineRule="atLeast"/>
        <w:jc w:val="center"/>
        <w:rPr>
          <w:rFonts w:ascii="Arial" w:hAnsi="Arial" w:cs="Arial"/>
          <w:b/>
          <w:caps/>
          <w:sz w:val="24"/>
          <w:szCs w:val="24"/>
          <w:u w:val="single"/>
          <w:lang w:val="en-US"/>
        </w:rPr>
      </w:pPr>
      <w:r w:rsidRPr="00AD2A00">
        <w:rPr>
          <w:rFonts w:ascii="Arial" w:hAnsi="Arial" w:cs="Arial"/>
          <w:b/>
          <w:caps/>
          <w:sz w:val="24"/>
          <w:szCs w:val="24"/>
          <w:u w:val="single"/>
          <w:lang w:val="sr-Cyrl-CS"/>
        </w:rPr>
        <w:t>Конкурсна документација</w:t>
      </w:r>
    </w:p>
    <w:p w:rsidR="00AD2A00" w:rsidRPr="00AD2A00" w:rsidRDefault="00AD2A00" w:rsidP="00AD2A00">
      <w:pPr>
        <w:pStyle w:val="Footer"/>
        <w:rPr>
          <w:rFonts w:ascii="Arial" w:hAnsi="Arial" w:cs="Arial"/>
        </w:rPr>
      </w:pPr>
    </w:p>
    <w:p w:rsidR="00AD2A00" w:rsidRPr="00AD2A00" w:rsidRDefault="00AD2A00" w:rsidP="00AD2A00">
      <w:pPr>
        <w:tabs>
          <w:tab w:val="center" w:pos="5233"/>
          <w:tab w:val="left" w:pos="9210"/>
        </w:tabs>
        <w:jc w:val="center"/>
        <w:rPr>
          <w:rFonts w:ascii="Arial" w:hAnsi="Arial" w:cs="Arial"/>
        </w:rPr>
      </w:pPr>
      <w:r w:rsidRPr="00AD2A00">
        <w:rPr>
          <w:rFonts w:ascii="Arial" w:hAnsi="Arial" w:cs="Arial"/>
          <w:lang w:val="ru-RU"/>
        </w:rPr>
        <w:t xml:space="preserve">ЗА ЈАВНУ НАБАВКУ </w:t>
      </w:r>
      <w:r w:rsidRPr="00AD2A00">
        <w:rPr>
          <w:rFonts w:ascii="Arial" w:hAnsi="Arial" w:cs="Arial"/>
        </w:rPr>
        <w:t>РАДОВА</w:t>
      </w:r>
      <w:r w:rsidRPr="00AD2A00">
        <w:rPr>
          <w:rFonts w:ascii="Arial" w:hAnsi="Arial" w:cs="Arial"/>
          <w:lang w:val="ru-RU"/>
        </w:rPr>
        <w:t xml:space="preserve"> </w:t>
      </w:r>
    </w:p>
    <w:p w:rsidR="00AD2A00" w:rsidRDefault="00AD2A00" w:rsidP="00AD2A00">
      <w:pPr>
        <w:tabs>
          <w:tab w:val="center" w:pos="5233"/>
          <w:tab w:val="left" w:pos="9210"/>
        </w:tabs>
        <w:jc w:val="center"/>
        <w:rPr>
          <w:rFonts w:ascii="Arial" w:hAnsi="Arial" w:cs="Arial"/>
        </w:rPr>
      </w:pPr>
      <w:r w:rsidRPr="00AD2A00">
        <w:rPr>
          <w:rFonts w:ascii="Arial" w:hAnsi="Arial" w:cs="Arial"/>
        </w:rPr>
        <w:t xml:space="preserve">САНАЦИЈА </w:t>
      </w:r>
      <w:r w:rsidR="00875A32">
        <w:rPr>
          <w:rFonts w:ascii="Arial" w:hAnsi="Arial" w:cs="Arial"/>
        </w:rPr>
        <w:t xml:space="preserve"> И АДАПТАЦИЈА </w:t>
      </w:r>
      <w:r w:rsidRPr="00AD2A00">
        <w:rPr>
          <w:rFonts w:ascii="Arial" w:hAnsi="Arial" w:cs="Arial"/>
        </w:rPr>
        <w:t xml:space="preserve">АМБУЛАНТЕ У </w:t>
      </w:r>
      <w:r w:rsidR="00691712">
        <w:rPr>
          <w:rFonts w:ascii="Arial" w:hAnsi="Arial" w:cs="Arial"/>
        </w:rPr>
        <w:t>ТЕШИЦИ</w:t>
      </w:r>
    </w:p>
    <w:p w:rsidR="00716E5D" w:rsidRPr="00716E5D" w:rsidRDefault="00716E5D" w:rsidP="00AD2A00">
      <w:pPr>
        <w:tabs>
          <w:tab w:val="center" w:pos="5233"/>
          <w:tab w:val="left" w:pos="9210"/>
        </w:tabs>
        <w:jc w:val="center"/>
        <w:rPr>
          <w:rFonts w:ascii="Arial" w:hAnsi="Arial" w:cs="Arial"/>
          <w:sz w:val="18"/>
          <w:szCs w:val="18"/>
        </w:rPr>
      </w:pPr>
      <w:r>
        <w:rPr>
          <w:rFonts w:ascii="Arial" w:hAnsi="Arial" w:cs="Arial"/>
        </w:rPr>
        <w:t>(грађевински, хидро и електро радови)</w:t>
      </w:r>
    </w:p>
    <w:p w:rsidR="00AD2A00" w:rsidRPr="00AD2A00" w:rsidRDefault="00AD2A00" w:rsidP="00AD2A00">
      <w:pPr>
        <w:jc w:val="center"/>
        <w:rPr>
          <w:rFonts w:ascii="Arial" w:hAnsi="Arial" w:cs="Arial"/>
        </w:rPr>
      </w:pPr>
    </w:p>
    <w:p w:rsidR="00AD2A00" w:rsidRPr="00AD2A00" w:rsidRDefault="00AD2A00" w:rsidP="00AD2A00">
      <w:pPr>
        <w:pStyle w:val="NoSpacing"/>
        <w:jc w:val="center"/>
        <w:rPr>
          <w:rFonts w:ascii="Arial" w:hAnsi="Arial" w:cs="Arial"/>
        </w:rPr>
      </w:pPr>
    </w:p>
    <w:p w:rsidR="00AD2A00" w:rsidRPr="00AD2A00" w:rsidRDefault="00AD2A00" w:rsidP="00AD2A00">
      <w:pPr>
        <w:spacing w:line="240" w:lineRule="atLeast"/>
        <w:jc w:val="center"/>
        <w:rPr>
          <w:rFonts w:ascii="Arial" w:hAnsi="Arial" w:cs="Arial"/>
          <w:b/>
          <w:u w:val="single"/>
        </w:rPr>
      </w:pPr>
      <w:r w:rsidRPr="00AD2A00">
        <w:rPr>
          <w:rFonts w:ascii="Arial" w:hAnsi="Arial" w:cs="Arial"/>
          <w:b/>
          <w:iCs/>
          <w:u w:val="single"/>
          <w:lang w:val="ru-RU"/>
        </w:rPr>
        <w:t>Врста поступка –</w:t>
      </w:r>
      <w:r w:rsidR="00691712">
        <w:rPr>
          <w:rFonts w:ascii="Arial" w:hAnsi="Arial" w:cs="Arial"/>
          <w:b/>
          <w:iCs/>
          <w:u w:val="single"/>
          <w:lang w:val="ru-RU"/>
        </w:rPr>
        <w:t xml:space="preserve"> јавна набавка мале вредности</w:t>
      </w:r>
      <w:r w:rsidRPr="00AD2A00">
        <w:rPr>
          <w:rFonts w:ascii="Arial" w:hAnsi="Arial" w:cs="Arial"/>
          <w:b/>
          <w:iCs/>
          <w:u w:val="single"/>
          <w:lang w:val="ru-RU"/>
        </w:rPr>
        <w:t xml:space="preserve"> број</w:t>
      </w:r>
      <w:r w:rsidRPr="00AD2A00">
        <w:rPr>
          <w:rFonts w:ascii="Arial" w:hAnsi="Arial" w:cs="Arial"/>
          <w:b/>
          <w:u w:val="single"/>
          <w:lang w:val="ru-RU"/>
        </w:rPr>
        <w:t xml:space="preserve"> </w:t>
      </w:r>
      <w:r w:rsidRPr="009A4772">
        <w:rPr>
          <w:rFonts w:ascii="Arial" w:hAnsi="Arial" w:cs="Arial"/>
          <w:b/>
          <w:u w:val="single"/>
          <w:lang w:val="ru-RU"/>
        </w:rPr>
        <w:t xml:space="preserve">ЈН </w:t>
      </w:r>
      <w:r w:rsidR="00716E5D" w:rsidRPr="009A4772">
        <w:rPr>
          <w:rFonts w:ascii="Arial" w:hAnsi="Arial" w:cs="Arial"/>
          <w:b/>
          <w:u w:val="single"/>
        </w:rPr>
        <w:t>8</w:t>
      </w:r>
      <w:r w:rsidRPr="009A4772">
        <w:rPr>
          <w:rFonts w:ascii="Arial" w:hAnsi="Arial" w:cs="Arial"/>
          <w:b/>
          <w:u w:val="single"/>
          <w:lang w:val="ru-RU"/>
        </w:rPr>
        <w:t>/1</w:t>
      </w:r>
      <w:r w:rsidR="00691712" w:rsidRPr="009A4772">
        <w:rPr>
          <w:rFonts w:ascii="Arial" w:hAnsi="Arial" w:cs="Arial"/>
          <w:b/>
          <w:u w:val="single"/>
          <w:lang w:val="ru-RU"/>
        </w:rPr>
        <w:t>9</w:t>
      </w: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Default="00AD2A00"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371A45" w:rsidRDefault="00371A45" w:rsidP="00AD2A00">
      <w:pPr>
        <w:pStyle w:val="Bodytext1"/>
        <w:shd w:val="clear" w:color="auto" w:fill="auto"/>
        <w:spacing w:before="0" w:after="535"/>
        <w:ind w:left="40" w:right="20" w:firstLine="600"/>
        <w:rPr>
          <w:rFonts w:ascii="Arial" w:hAnsi="Arial" w:cs="Arial"/>
        </w:rPr>
      </w:pPr>
    </w:p>
    <w:p w:rsidR="00371A45" w:rsidRPr="00AD2A00" w:rsidRDefault="00371A45"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jc w:val="center"/>
        <w:rPr>
          <w:rFonts w:ascii="Arial" w:hAnsi="Arial" w:cs="Arial"/>
          <w:b/>
          <w:bCs/>
          <w:lang w:val="ru-RU"/>
        </w:rPr>
      </w:pPr>
    </w:p>
    <w:p w:rsidR="00AD2A00" w:rsidRPr="00AD2A00" w:rsidRDefault="00AD2A00" w:rsidP="00AD2A00">
      <w:pPr>
        <w:jc w:val="center"/>
        <w:rPr>
          <w:rFonts w:ascii="Arial" w:hAnsi="Arial" w:cs="Arial"/>
          <w:b/>
          <w:bCs/>
        </w:rPr>
      </w:pPr>
      <w:r w:rsidRPr="00AD2A00">
        <w:rPr>
          <w:rFonts w:ascii="Arial" w:hAnsi="Arial" w:cs="Arial"/>
          <w:b/>
          <w:bCs/>
          <w:lang w:val="ru-RU"/>
        </w:rPr>
        <w:t xml:space="preserve">У </w:t>
      </w:r>
      <w:r w:rsidRPr="00AD2A00">
        <w:rPr>
          <w:rFonts w:ascii="Arial" w:hAnsi="Arial" w:cs="Arial"/>
          <w:b/>
          <w:bCs/>
        </w:rPr>
        <w:t xml:space="preserve">Алексинцу, </w:t>
      </w:r>
      <w:r w:rsidR="00716E5D">
        <w:rPr>
          <w:rFonts w:ascii="Arial" w:hAnsi="Arial" w:cs="Arial"/>
          <w:b/>
          <w:bCs/>
        </w:rPr>
        <w:t>април</w:t>
      </w:r>
      <w:r w:rsidRPr="00AD2A00">
        <w:rPr>
          <w:rFonts w:ascii="Arial" w:hAnsi="Arial" w:cs="Arial"/>
          <w:b/>
          <w:bCs/>
        </w:rPr>
        <w:t xml:space="preserve"> 201</w:t>
      </w:r>
      <w:r w:rsidR="00691712">
        <w:rPr>
          <w:rFonts w:ascii="Arial" w:hAnsi="Arial" w:cs="Arial"/>
          <w:b/>
          <w:bCs/>
        </w:rPr>
        <w:t>9</w:t>
      </w:r>
      <w:r w:rsidRPr="00AD2A00">
        <w:rPr>
          <w:rFonts w:ascii="Arial" w:hAnsi="Arial" w:cs="Arial"/>
          <w:b/>
          <w:bCs/>
        </w:rPr>
        <w:t>. године</w:t>
      </w:r>
    </w:p>
    <w:p w:rsidR="00AD2A00" w:rsidRPr="00AD2A00" w:rsidRDefault="00AD2A00" w:rsidP="00AD2A00">
      <w:pPr>
        <w:pStyle w:val="Bodytext1"/>
        <w:shd w:val="clear" w:color="auto" w:fill="auto"/>
        <w:spacing w:before="0" w:after="535"/>
        <w:ind w:left="40" w:right="20" w:firstLine="600"/>
        <w:rPr>
          <w:rFonts w:ascii="Arial" w:hAnsi="Arial" w:cs="Arial"/>
        </w:rPr>
      </w:pPr>
    </w:p>
    <w:p w:rsidR="005532EC" w:rsidRDefault="005532EC">
      <w:pPr>
        <w:autoSpaceDE w:val="0"/>
        <w:spacing w:line="100" w:lineRule="atLeast"/>
        <w:jc w:val="center"/>
        <w:rPr>
          <w:rFonts w:ascii="Arial" w:eastAsia="CTimesRoman" w:hAnsi="Arial" w:cs="Arial"/>
        </w:rPr>
      </w:pPr>
    </w:p>
    <w:p w:rsidR="00EB1915" w:rsidRPr="00C56F49" w:rsidRDefault="00875A32" w:rsidP="00EB1915">
      <w:pPr>
        <w:ind w:firstLine="708"/>
        <w:jc w:val="both"/>
        <w:rPr>
          <w:rFonts w:ascii="Arial" w:hAnsi="Arial" w:cs="Arial"/>
        </w:rPr>
      </w:pPr>
      <w:r w:rsidRPr="000A7574">
        <w:rPr>
          <w:rFonts w:ascii="Arial" w:eastAsia="TimesNewRomanPSMT" w:hAnsi="Arial" w:cs="Arial"/>
        </w:rPr>
        <w:t>На основу члана 3</w:t>
      </w:r>
      <w:r w:rsidR="00691712">
        <w:rPr>
          <w:rFonts w:ascii="Arial" w:eastAsia="TimesNewRomanPSMT" w:hAnsi="Arial" w:cs="Arial"/>
        </w:rPr>
        <w:t>9</w:t>
      </w:r>
      <w:r w:rsidR="00EB1915" w:rsidRPr="000A7574">
        <w:rPr>
          <w:rFonts w:ascii="Arial" w:eastAsia="TimesNewRomanPSMT" w:hAnsi="Arial" w:cs="Arial"/>
        </w:rPr>
        <w:t xml:space="preserve">. и 61. Закона о јавним набавкама („Сл. гласник РС” бр. 124/12, 14/15 и 68/15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EB1915" w:rsidRPr="000A7574">
        <w:rPr>
          <w:rFonts w:ascii="Arial" w:hAnsi="Arial" w:cs="Arial"/>
        </w:rPr>
        <w:t>Одлуке о покретању поступка јавне набавке</w:t>
      </w:r>
      <w:r w:rsidR="00EB1915" w:rsidRPr="000A7574">
        <w:rPr>
          <w:rFonts w:ascii="Arial" w:hAnsi="Arial" w:cs="Arial"/>
          <w:lang w:val="sr-Cyrl-CS"/>
        </w:rPr>
        <w:t xml:space="preserve"> </w:t>
      </w:r>
      <w:r w:rsidR="00006213" w:rsidRPr="00006213">
        <w:rPr>
          <w:rFonts w:ascii="Arial" w:hAnsi="Arial" w:cs="Arial"/>
        </w:rPr>
        <w:t>8</w:t>
      </w:r>
      <w:r w:rsidR="00AD2A00" w:rsidRPr="00006213">
        <w:rPr>
          <w:rFonts w:ascii="Arial" w:hAnsi="Arial" w:cs="Arial"/>
          <w:lang w:val="sr-Cyrl-CS"/>
        </w:rPr>
        <w:t>/</w:t>
      </w:r>
      <w:r w:rsidR="00006213" w:rsidRPr="00006213">
        <w:rPr>
          <w:rFonts w:ascii="Arial" w:hAnsi="Arial" w:cs="Arial"/>
        </w:rPr>
        <w:t>19</w:t>
      </w:r>
      <w:r w:rsidR="00EB1915" w:rsidRPr="00006213">
        <w:rPr>
          <w:rFonts w:ascii="Arial" w:hAnsi="Arial" w:cs="Arial"/>
        </w:rPr>
        <w:t xml:space="preserve"> </w:t>
      </w:r>
      <w:r w:rsidR="00EB1915" w:rsidRPr="00006213">
        <w:rPr>
          <w:rFonts w:ascii="Arial" w:hAnsi="Arial" w:cs="Arial"/>
          <w:lang w:val="sr-Cyrl-CS"/>
        </w:rPr>
        <w:t xml:space="preserve">Број: </w:t>
      </w:r>
      <w:r w:rsidR="00006213" w:rsidRPr="00006213">
        <w:rPr>
          <w:rFonts w:ascii="Arial" w:hAnsi="Arial" w:cs="Arial"/>
        </w:rPr>
        <w:t>8</w:t>
      </w:r>
      <w:r w:rsidR="00AD2A00" w:rsidRPr="00006213">
        <w:rPr>
          <w:rFonts w:ascii="Arial" w:hAnsi="Arial" w:cs="Arial"/>
          <w:lang w:val="sr-Cyrl-CS"/>
        </w:rPr>
        <w:t>/</w:t>
      </w:r>
      <w:r w:rsidRPr="00006213">
        <w:rPr>
          <w:rFonts w:ascii="Arial" w:hAnsi="Arial" w:cs="Arial"/>
          <w:lang w:val="sr-Cyrl-CS"/>
        </w:rPr>
        <w:t>8</w:t>
      </w:r>
      <w:r w:rsidR="00006213" w:rsidRPr="00006213">
        <w:rPr>
          <w:rFonts w:ascii="Arial" w:hAnsi="Arial" w:cs="Arial"/>
        </w:rPr>
        <w:t>6</w:t>
      </w:r>
      <w:r w:rsidR="004005AD" w:rsidRPr="00006213">
        <w:rPr>
          <w:rFonts w:ascii="Arial" w:hAnsi="Arial" w:cs="Arial"/>
          <w:lang w:val="sr-Cyrl-CS"/>
        </w:rPr>
        <w:t xml:space="preserve"> од </w:t>
      </w:r>
      <w:r w:rsidR="00006213" w:rsidRPr="00006213">
        <w:rPr>
          <w:rFonts w:ascii="Arial" w:hAnsi="Arial" w:cs="Arial"/>
        </w:rPr>
        <w:t>12</w:t>
      </w:r>
      <w:r w:rsidRPr="00006213">
        <w:rPr>
          <w:rFonts w:ascii="Arial" w:hAnsi="Arial" w:cs="Arial"/>
          <w:lang w:val="sr-Cyrl-CS"/>
        </w:rPr>
        <w:t>.04</w:t>
      </w:r>
      <w:r w:rsidR="00EB1915" w:rsidRPr="00006213">
        <w:rPr>
          <w:rFonts w:ascii="Arial" w:hAnsi="Arial" w:cs="Arial"/>
        </w:rPr>
        <w:t>.201</w:t>
      </w:r>
      <w:r w:rsidR="00006213" w:rsidRPr="00006213">
        <w:rPr>
          <w:rFonts w:ascii="Arial" w:hAnsi="Arial" w:cs="Arial"/>
        </w:rPr>
        <w:t>9</w:t>
      </w:r>
      <w:r w:rsidR="0066588A" w:rsidRPr="00006213">
        <w:rPr>
          <w:rFonts w:ascii="Arial" w:hAnsi="Arial" w:cs="Arial"/>
        </w:rPr>
        <w:t>.</w:t>
      </w:r>
      <w:r w:rsidR="00EB1915" w:rsidRPr="00006213">
        <w:rPr>
          <w:rFonts w:ascii="Arial" w:hAnsi="Arial" w:cs="Arial"/>
          <w:lang w:val="sr-Cyrl-CS"/>
        </w:rPr>
        <w:t>године</w:t>
      </w:r>
      <w:r w:rsidR="00EB1915" w:rsidRPr="00006213">
        <w:rPr>
          <w:rFonts w:ascii="Arial" w:hAnsi="Arial" w:cs="Arial"/>
        </w:rPr>
        <w:t xml:space="preserve"> и Решења о образовању комисије за јавну набавку</w:t>
      </w:r>
      <w:r w:rsidR="00AD2A00" w:rsidRPr="00006213">
        <w:rPr>
          <w:rFonts w:ascii="Arial" w:hAnsi="Arial" w:cs="Arial"/>
          <w:lang w:val="sr-Cyrl-CS"/>
        </w:rPr>
        <w:t xml:space="preserve"> </w:t>
      </w:r>
      <w:r w:rsidR="00006213" w:rsidRPr="00006213">
        <w:rPr>
          <w:rFonts w:ascii="Arial" w:hAnsi="Arial" w:cs="Arial"/>
        </w:rPr>
        <w:t>8</w:t>
      </w:r>
      <w:r w:rsidR="00AD2A00" w:rsidRPr="00006213">
        <w:rPr>
          <w:rFonts w:ascii="Arial" w:hAnsi="Arial" w:cs="Arial"/>
          <w:lang w:val="sr-Cyrl-CS"/>
        </w:rPr>
        <w:t>/1</w:t>
      </w:r>
      <w:r w:rsidR="00006213" w:rsidRPr="00006213">
        <w:rPr>
          <w:rFonts w:ascii="Arial" w:hAnsi="Arial" w:cs="Arial"/>
        </w:rPr>
        <w:t>9</w:t>
      </w:r>
      <w:r w:rsidR="00EB1915" w:rsidRPr="00006213">
        <w:rPr>
          <w:rFonts w:ascii="Arial" w:hAnsi="Arial" w:cs="Arial"/>
          <w:lang w:val="sr-Cyrl-CS"/>
        </w:rPr>
        <w:t xml:space="preserve"> Број:</w:t>
      </w:r>
      <w:r w:rsidR="00006213" w:rsidRPr="00006213">
        <w:rPr>
          <w:rFonts w:ascii="Arial" w:hAnsi="Arial" w:cs="Arial"/>
        </w:rPr>
        <w:t>8</w:t>
      </w:r>
      <w:r w:rsidR="00AD2A00" w:rsidRPr="00006213">
        <w:rPr>
          <w:rFonts w:ascii="Arial" w:hAnsi="Arial" w:cs="Arial"/>
          <w:lang w:val="sr-Cyrl-CS"/>
        </w:rPr>
        <w:t>/</w:t>
      </w:r>
      <w:r w:rsidRPr="00006213">
        <w:rPr>
          <w:rFonts w:ascii="Arial" w:hAnsi="Arial" w:cs="Arial"/>
          <w:lang w:val="sr-Cyrl-CS"/>
        </w:rPr>
        <w:t>8</w:t>
      </w:r>
      <w:r w:rsidR="00006213" w:rsidRPr="00006213">
        <w:rPr>
          <w:rFonts w:ascii="Arial" w:hAnsi="Arial" w:cs="Arial"/>
        </w:rPr>
        <w:t>7</w:t>
      </w:r>
      <w:r w:rsidR="00EB1915" w:rsidRPr="00006213">
        <w:rPr>
          <w:rFonts w:ascii="Arial" w:hAnsi="Arial" w:cs="Arial"/>
        </w:rPr>
        <w:t xml:space="preserve"> </w:t>
      </w:r>
      <w:r w:rsidR="0066588A" w:rsidRPr="00006213">
        <w:rPr>
          <w:rFonts w:ascii="Arial" w:hAnsi="Arial" w:cs="Arial"/>
          <w:lang w:val="sr-Cyrl-CS"/>
        </w:rPr>
        <w:t xml:space="preserve"> од </w:t>
      </w:r>
      <w:r w:rsidR="00006213" w:rsidRPr="00006213">
        <w:rPr>
          <w:rFonts w:ascii="Arial" w:hAnsi="Arial" w:cs="Arial"/>
        </w:rPr>
        <w:t>12</w:t>
      </w:r>
      <w:r w:rsidR="00EB1915" w:rsidRPr="00006213">
        <w:rPr>
          <w:rFonts w:ascii="Arial" w:hAnsi="Arial" w:cs="Arial"/>
        </w:rPr>
        <w:t>.0</w:t>
      </w:r>
      <w:r w:rsidRPr="00006213">
        <w:rPr>
          <w:rFonts w:ascii="Arial" w:hAnsi="Arial" w:cs="Arial"/>
        </w:rPr>
        <w:t>4</w:t>
      </w:r>
      <w:r w:rsidR="00EB1915" w:rsidRPr="00006213">
        <w:rPr>
          <w:rFonts w:ascii="Arial" w:hAnsi="Arial" w:cs="Arial"/>
        </w:rPr>
        <w:t>.201</w:t>
      </w:r>
      <w:r w:rsidR="00006213" w:rsidRPr="00006213">
        <w:rPr>
          <w:rFonts w:ascii="Arial" w:hAnsi="Arial" w:cs="Arial"/>
        </w:rPr>
        <w:t>9</w:t>
      </w:r>
      <w:r w:rsidR="00EB1915" w:rsidRPr="000A7574">
        <w:rPr>
          <w:rFonts w:ascii="Arial" w:hAnsi="Arial" w:cs="Arial"/>
        </w:rPr>
        <w:t>.</w:t>
      </w:r>
      <w:r w:rsidR="00EB1915" w:rsidRPr="000A7574">
        <w:rPr>
          <w:rFonts w:ascii="Arial" w:hAnsi="Arial" w:cs="Arial"/>
          <w:lang w:val="sr-Cyrl-CS"/>
        </w:rPr>
        <w:t>године сачињена</w:t>
      </w:r>
      <w:r w:rsidR="00EB1915" w:rsidRPr="000A7574">
        <w:rPr>
          <w:rFonts w:ascii="Arial" w:hAnsi="Arial" w:cs="Arial"/>
        </w:rPr>
        <w:t xml:space="preserve"> је</w:t>
      </w:r>
    </w:p>
    <w:p w:rsidR="00EB1915" w:rsidRPr="00C56F49" w:rsidRDefault="00EB1915" w:rsidP="00EB1915">
      <w:pPr>
        <w:ind w:firstLine="708"/>
        <w:jc w:val="both"/>
      </w:pPr>
      <w:r w:rsidRPr="00C56F49">
        <w:t xml:space="preserve"> </w:t>
      </w:r>
    </w:p>
    <w:p w:rsidR="00EB1915" w:rsidRPr="00C56F49" w:rsidRDefault="00EB1915" w:rsidP="00EB1915">
      <w:pPr>
        <w:ind w:firstLine="708"/>
        <w:jc w:val="both"/>
      </w:pPr>
    </w:p>
    <w:p w:rsidR="00EB1915" w:rsidRPr="00C56F49" w:rsidRDefault="00EB1915" w:rsidP="00EB1915">
      <w:pPr>
        <w:ind w:firstLine="708"/>
        <w:jc w:val="both"/>
      </w:pPr>
    </w:p>
    <w:p w:rsidR="005532EC" w:rsidRPr="00C56F49" w:rsidRDefault="00EB1915" w:rsidP="00833D30">
      <w:pPr>
        <w:ind w:firstLine="708"/>
        <w:jc w:val="center"/>
        <w:rPr>
          <w:rFonts w:ascii="Arial" w:hAnsi="Arial" w:cs="Arial"/>
          <w:b/>
          <w:lang w:val="sr-Latn-BA"/>
        </w:rPr>
      </w:pPr>
      <w:r w:rsidRPr="00C56F49">
        <w:rPr>
          <w:rFonts w:ascii="Arial" w:hAnsi="Arial" w:cs="Arial"/>
        </w:rPr>
        <w:t>КОНКУРСНА ДОКУМЕНТАЦИЈА</w:t>
      </w:r>
    </w:p>
    <w:p w:rsidR="00833D30" w:rsidRPr="00691712" w:rsidRDefault="00833D30" w:rsidP="00833D30">
      <w:pPr>
        <w:autoSpaceDE w:val="0"/>
        <w:spacing w:line="100" w:lineRule="atLeast"/>
        <w:jc w:val="center"/>
        <w:rPr>
          <w:rFonts w:ascii="Arial" w:eastAsia="CTimesRoman" w:hAnsi="Arial" w:cs="Arial"/>
        </w:rPr>
      </w:pPr>
      <w:r w:rsidRPr="00C56F49">
        <w:rPr>
          <w:rFonts w:ascii="Arial" w:eastAsia="CTimesRoman" w:hAnsi="Arial" w:cs="Arial"/>
        </w:rPr>
        <w:t xml:space="preserve">за јавну набавку </w:t>
      </w:r>
      <w:r w:rsidR="00691712">
        <w:rPr>
          <w:rFonts w:ascii="Arial" w:eastAsia="CTimesRoman" w:hAnsi="Arial" w:cs="Arial"/>
        </w:rPr>
        <w:t>у</w:t>
      </w:r>
      <w:r w:rsidR="000A7574">
        <w:rPr>
          <w:rFonts w:ascii="Arial" w:eastAsia="CTimesRoman" w:hAnsi="Arial" w:cs="Arial"/>
        </w:rPr>
        <w:t xml:space="preserve"> поступку</w:t>
      </w:r>
      <w:r w:rsidR="00691712">
        <w:rPr>
          <w:rFonts w:ascii="Arial" w:eastAsia="CTimesRoman" w:hAnsi="Arial" w:cs="Arial"/>
        </w:rPr>
        <w:t xml:space="preserve"> јавне набавке мале вредности</w:t>
      </w:r>
    </w:p>
    <w:p w:rsidR="00833D30" w:rsidRDefault="004005AD" w:rsidP="00833D30">
      <w:pPr>
        <w:autoSpaceDE w:val="0"/>
        <w:spacing w:line="100" w:lineRule="atLeast"/>
        <w:jc w:val="center"/>
        <w:rPr>
          <w:rFonts w:ascii="Arial" w:eastAsia="CTimesRoman" w:hAnsi="Arial" w:cs="Arial"/>
        </w:rPr>
      </w:pPr>
      <w:r w:rsidRPr="00006213">
        <w:rPr>
          <w:rFonts w:ascii="Arial" w:eastAsia="CTimesRoman" w:hAnsi="Arial" w:cs="Arial"/>
        </w:rPr>
        <w:t xml:space="preserve">број </w:t>
      </w:r>
      <w:r w:rsidR="00F169E4" w:rsidRPr="00006213">
        <w:rPr>
          <w:rFonts w:ascii="Arial" w:eastAsia="CTimesRoman" w:hAnsi="Arial" w:cs="Arial"/>
        </w:rPr>
        <w:t>8</w:t>
      </w:r>
      <w:r w:rsidR="00AD2A00" w:rsidRPr="00006213">
        <w:rPr>
          <w:rFonts w:ascii="Arial" w:eastAsia="CTimesRoman" w:hAnsi="Arial" w:cs="Arial"/>
        </w:rPr>
        <w:t>/1</w:t>
      </w:r>
      <w:r w:rsidR="001673AD" w:rsidRPr="00006213">
        <w:rPr>
          <w:rFonts w:ascii="Arial" w:eastAsia="CTimesRoman" w:hAnsi="Arial" w:cs="Arial"/>
        </w:rPr>
        <w:t>9</w:t>
      </w:r>
      <w:r w:rsidR="005D5339" w:rsidRPr="00006213">
        <w:rPr>
          <w:rFonts w:ascii="Arial" w:eastAsia="CTimesRoman" w:hAnsi="Arial" w:cs="Arial"/>
        </w:rPr>
        <w:t xml:space="preserve"> САНАЦИЈА</w:t>
      </w:r>
      <w:r w:rsidR="005D5339">
        <w:rPr>
          <w:rFonts w:ascii="Arial" w:eastAsia="CTimesRoman" w:hAnsi="Arial" w:cs="Arial"/>
        </w:rPr>
        <w:t xml:space="preserve"> И АДАПТАЦИЈА АМБУЛАНТЕ У </w:t>
      </w:r>
      <w:r w:rsidR="001673AD">
        <w:rPr>
          <w:rFonts w:ascii="Arial" w:eastAsia="CTimesRoman" w:hAnsi="Arial" w:cs="Arial"/>
        </w:rPr>
        <w:t>ТЕШИЦИ</w:t>
      </w:r>
    </w:p>
    <w:p w:rsidR="00E73C5C" w:rsidRPr="00E73C5C" w:rsidRDefault="00E73C5C" w:rsidP="00E73C5C">
      <w:pPr>
        <w:autoSpaceDE w:val="0"/>
        <w:spacing w:line="100" w:lineRule="atLeast"/>
        <w:jc w:val="center"/>
        <w:rPr>
          <w:rFonts w:ascii="Arial" w:eastAsia="CTimesRoman" w:hAnsi="Arial" w:cs="Arial"/>
        </w:rPr>
      </w:pPr>
      <w:r w:rsidRPr="00E73C5C">
        <w:rPr>
          <w:rFonts w:ascii="Arial" w:eastAsia="CTimesRoman" w:hAnsi="Arial" w:cs="Arial"/>
        </w:rPr>
        <w:t>(грађевински, хидро и електро радови)</w:t>
      </w:r>
    </w:p>
    <w:p w:rsidR="00E73C5C" w:rsidRPr="00E73C5C" w:rsidRDefault="00E73C5C" w:rsidP="00833D30">
      <w:pPr>
        <w:autoSpaceDE w:val="0"/>
        <w:spacing w:line="100" w:lineRule="atLeast"/>
        <w:jc w:val="center"/>
        <w:rPr>
          <w:rFonts w:ascii="Arial" w:eastAsia="CTimesRoman" w:hAnsi="Arial" w:cs="Arial"/>
        </w:rPr>
      </w:pPr>
    </w:p>
    <w:p w:rsidR="005532EC" w:rsidRPr="00C56F49" w:rsidRDefault="005532EC">
      <w:pPr>
        <w:autoSpaceDE w:val="0"/>
        <w:spacing w:line="100" w:lineRule="atLeast"/>
        <w:jc w:val="center"/>
        <w:rPr>
          <w:rFonts w:ascii="Arial" w:eastAsia="CTimesRoman" w:hAnsi="Arial" w:cs="Arial"/>
        </w:rPr>
      </w:pPr>
    </w:p>
    <w:p w:rsidR="005532EC" w:rsidRPr="00C56F49" w:rsidRDefault="00EB1915" w:rsidP="0006578F">
      <w:pPr>
        <w:autoSpaceDE w:val="0"/>
        <w:jc w:val="center"/>
        <w:rPr>
          <w:rFonts w:ascii="Arial" w:eastAsia="CTimesRoman" w:hAnsi="Arial" w:cs="Arial"/>
        </w:rPr>
      </w:pPr>
      <w:r w:rsidRPr="00C56F49">
        <w:rPr>
          <w:rFonts w:ascii="Arial" w:eastAsia="CTimesRoman" w:hAnsi="Arial" w:cs="Arial"/>
        </w:rPr>
        <w:t xml:space="preserve"> </w:t>
      </w:r>
    </w:p>
    <w:p w:rsidR="005532EC" w:rsidRPr="00AC2474" w:rsidRDefault="00EB1915" w:rsidP="00E87472">
      <w:pPr>
        <w:autoSpaceDE w:val="0"/>
        <w:jc w:val="center"/>
        <w:rPr>
          <w:rFonts w:ascii="Arial" w:eastAsia="CTimesRoman" w:hAnsi="Arial" w:cs="Arial"/>
          <w:u w:val="single"/>
        </w:rPr>
      </w:pPr>
      <w:r w:rsidRPr="00006213">
        <w:rPr>
          <w:rFonts w:ascii="Arial" w:eastAsia="CTimesRoman" w:hAnsi="Arial" w:cs="Arial"/>
          <w:u w:val="single"/>
        </w:rPr>
        <w:t>К О Н К У Р С Н А</w:t>
      </w:r>
      <w:r w:rsidR="005532EC" w:rsidRPr="00006213">
        <w:rPr>
          <w:rFonts w:ascii="Arial" w:eastAsia="CTimesRoman" w:hAnsi="Arial" w:cs="Arial"/>
          <w:u w:val="single"/>
        </w:rPr>
        <w:t xml:space="preserve">  Д О К У М Е Н Т А Ц И Ј</w:t>
      </w:r>
      <w:r w:rsidR="0006578F" w:rsidRPr="00006213">
        <w:rPr>
          <w:rFonts w:ascii="Arial" w:eastAsia="CTimesRoman" w:hAnsi="Arial" w:cs="Arial"/>
          <w:u w:val="single"/>
        </w:rPr>
        <w:t xml:space="preserve"> </w:t>
      </w:r>
      <w:r w:rsidRPr="00006213">
        <w:rPr>
          <w:rFonts w:ascii="Arial" w:eastAsia="CTimesRoman" w:hAnsi="Arial" w:cs="Arial"/>
          <w:u w:val="single"/>
        </w:rPr>
        <w:t>А С</w:t>
      </w:r>
      <w:r w:rsidR="0006578F" w:rsidRPr="00006213">
        <w:rPr>
          <w:rFonts w:ascii="Arial" w:eastAsia="CTimesRoman" w:hAnsi="Arial" w:cs="Arial"/>
          <w:u w:val="single"/>
        </w:rPr>
        <w:t xml:space="preserve"> </w:t>
      </w:r>
      <w:r w:rsidRPr="00006213">
        <w:rPr>
          <w:rFonts w:ascii="Arial" w:eastAsia="CTimesRoman" w:hAnsi="Arial" w:cs="Arial"/>
          <w:u w:val="single"/>
        </w:rPr>
        <w:t>А</w:t>
      </w:r>
      <w:r w:rsidR="0006578F" w:rsidRPr="00006213">
        <w:rPr>
          <w:rFonts w:ascii="Arial" w:eastAsia="CTimesRoman" w:hAnsi="Arial" w:cs="Arial"/>
          <w:u w:val="single"/>
        </w:rPr>
        <w:t xml:space="preserve"> </w:t>
      </w:r>
      <w:r w:rsidRPr="00006213">
        <w:rPr>
          <w:rFonts w:ascii="Arial" w:eastAsia="CTimesRoman" w:hAnsi="Arial" w:cs="Arial"/>
          <w:u w:val="single"/>
        </w:rPr>
        <w:t>Д</w:t>
      </w:r>
      <w:r w:rsidR="0006578F" w:rsidRPr="00006213">
        <w:rPr>
          <w:rFonts w:ascii="Arial" w:eastAsia="CTimesRoman" w:hAnsi="Arial" w:cs="Arial"/>
          <w:u w:val="single"/>
        </w:rPr>
        <w:t xml:space="preserve"> </w:t>
      </w:r>
      <w:r w:rsidRPr="00006213">
        <w:rPr>
          <w:rFonts w:ascii="Arial" w:eastAsia="CTimesRoman" w:hAnsi="Arial" w:cs="Arial"/>
          <w:u w:val="single"/>
        </w:rPr>
        <w:t>Р</w:t>
      </w:r>
      <w:r w:rsidR="0006578F" w:rsidRPr="00006213">
        <w:rPr>
          <w:rFonts w:ascii="Arial" w:eastAsia="CTimesRoman" w:hAnsi="Arial" w:cs="Arial"/>
          <w:u w:val="single"/>
        </w:rPr>
        <w:t xml:space="preserve"> </w:t>
      </w:r>
      <w:r w:rsidRPr="00006213">
        <w:rPr>
          <w:rFonts w:ascii="Arial" w:eastAsia="CTimesRoman" w:hAnsi="Arial" w:cs="Arial"/>
          <w:u w:val="single"/>
        </w:rPr>
        <w:t>Ж</w:t>
      </w:r>
      <w:r w:rsidR="0006578F" w:rsidRPr="00006213">
        <w:rPr>
          <w:rFonts w:ascii="Arial" w:eastAsia="CTimesRoman" w:hAnsi="Arial" w:cs="Arial"/>
          <w:u w:val="single"/>
        </w:rPr>
        <w:t xml:space="preserve"> </w:t>
      </w:r>
      <w:r w:rsidRPr="00006213">
        <w:rPr>
          <w:rFonts w:ascii="Arial" w:eastAsia="CTimesRoman" w:hAnsi="Arial" w:cs="Arial"/>
          <w:u w:val="single"/>
        </w:rPr>
        <w:t>И:</w:t>
      </w:r>
    </w:p>
    <w:p w:rsidR="005532EC" w:rsidRPr="00C56F49" w:rsidRDefault="005532EC" w:rsidP="0006578F">
      <w:pPr>
        <w:autoSpaceDE w:val="0"/>
        <w:rPr>
          <w:rFonts w:ascii="Arial" w:eastAsia="CTimesRoman" w:hAnsi="Arial" w:cs="Arial"/>
          <w:highlight w:val="yellow"/>
        </w:rPr>
      </w:pPr>
    </w:p>
    <w:p w:rsidR="005532EC" w:rsidRPr="000E1BD4" w:rsidRDefault="005532EC" w:rsidP="000E1BD4">
      <w:pPr>
        <w:autoSpaceDE w:val="0"/>
        <w:jc w:val="both"/>
        <w:rPr>
          <w:rFonts w:ascii="Arial" w:eastAsia="CTimesRoman" w:hAnsi="Arial" w:cs="Arial"/>
          <w:i/>
          <w:highlight w:val="yellow"/>
        </w:rPr>
      </w:pPr>
    </w:p>
    <w:p w:rsidR="00F843D5" w:rsidRPr="000E1BD4" w:rsidRDefault="00F843D5"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ПОЗИВ ЗА ПОДНОШЕЊЕ ПОНУДА</w:t>
      </w:r>
    </w:p>
    <w:p w:rsidR="00F843D5" w:rsidRPr="000E1BD4" w:rsidRDefault="00F843D5" w:rsidP="000E1BD4">
      <w:pPr>
        <w:pStyle w:val="ListParagraph"/>
        <w:autoSpaceDE w:val="0"/>
        <w:jc w:val="both"/>
        <w:rPr>
          <w:rFonts w:ascii="Arial" w:eastAsia="CTimesRoman" w:hAnsi="Arial" w:cs="Arial"/>
          <w:i/>
          <w:szCs w:val="24"/>
        </w:rPr>
      </w:pPr>
    </w:p>
    <w:p w:rsidR="001D2D3E" w:rsidRPr="000E1BD4" w:rsidRDefault="001D2D3E"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ОПШТИ ПОДАЦИ О НАРУЧИОЦУ И ЈАВНОЈ НАБАВЦИ</w:t>
      </w:r>
    </w:p>
    <w:p w:rsidR="001D2D3E" w:rsidRPr="00C56F49" w:rsidRDefault="001D2D3E" w:rsidP="000E1BD4">
      <w:pPr>
        <w:pStyle w:val="ListParagraph"/>
        <w:autoSpaceDE w:val="0"/>
        <w:jc w:val="both"/>
        <w:rPr>
          <w:rFonts w:ascii="Arial" w:eastAsia="CTimesRoman" w:hAnsi="Arial" w:cs="Arial"/>
          <w:szCs w:val="24"/>
        </w:rPr>
      </w:pP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hAnsi="Arial" w:cs="Arial"/>
          <w:i/>
        </w:rPr>
        <w:t>ВРСТА, ТЕХНИЧКЕ КАРАКТЕРИСТИКЕ, КВАЛИ</w:t>
      </w:r>
      <w:r w:rsidR="000E1BD4">
        <w:rPr>
          <w:rFonts w:ascii="Arial" w:hAnsi="Arial" w:cs="Arial"/>
          <w:i/>
        </w:rPr>
        <w:t>ТЕТ, КОЛИЧИНА И ОПИС РАДОВА, НА</w:t>
      </w:r>
      <w:r w:rsidRPr="00C56F49">
        <w:rPr>
          <w:rFonts w:ascii="Arial" w:hAnsi="Arial" w:cs="Arial"/>
          <w:i/>
        </w:rPr>
        <w:t>ЧИН СПРОВОЂЕЊА КОНТРОЛЕ И ОБЕЗБЕЂИВАЊА ГАРАНЦИЈЕ КВАЛИТЕТА, РОК ИЗВРШЕЊА, МЕСТО ИЗВРШЕЊА, ОБИЛАЗАК ЛОКАЦИЈЕ ЗА ИЗВОЂЕЊЕ РАДОВА И УВИД У ПРОЈЕКТНO ТЕХНИЧКУ  ДОКУМЕНТАЦИЈУ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УПУТСТВО ПОНУЂАЧИМА КАКО ДА САЧИНЕ ПОНУДУ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ОБРАЗАЦ БРОЈ 1 – ПОДАЦИ О ПОНУЂАЧУ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rPr>
      </w:pPr>
      <w:r w:rsidRPr="00C56F49">
        <w:rPr>
          <w:rFonts w:ascii="Arial" w:eastAsia="CTimesRoman" w:hAnsi="Arial" w:cs="Arial"/>
          <w:bCs/>
          <w:i/>
        </w:rPr>
        <w:t>ОБРАЗАЦ БРОЈ 2 – ПОДАЦИ О ПОДИЗВОЂАЧУ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3 – ПОДАЦИ </w:t>
      </w:r>
      <w:r w:rsidR="005007B2" w:rsidRPr="00C56F49">
        <w:rPr>
          <w:rFonts w:ascii="Arial" w:eastAsia="CTimesRoman" w:hAnsi="Arial" w:cs="Arial"/>
          <w:i/>
        </w:rPr>
        <w:t xml:space="preserve">О </w:t>
      </w:r>
      <w:r w:rsidRPr="00C56F49">
        <w:rPr>
          <w:rFonts w:ascii="Arial" w:eastAsia="CTimesRoman" w:hAnsi="Arial" w:cs="Arial"/>
          <w:i/>
        </w:rPr>
        <w:t>ЧЛАНУ ГРУПЕ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4 – ИЗЈАВА ПОДИЗВОЂАЧА О УЧЕШЋУ У ПОНУДИ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5 – ИЗЈАВА ЧЛАНОВА ГРУПЕ КОЈИ ПОДНОСЕ ЗАЈЕДНИЧКУ ПОНУДУ</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lastRenderedPageBreak/>
        <w:t xml:space="preserve">ОБРАЗАЦ БРОЈ </w:t>
      </w:r>
      <w:r w:rsidR="00A83145">
        <w:rPr>
          <w:rFonts w:ascii="Arial" w:eastAsia="CTimesRoman" w:hAnsi="Arial" w:cs="Arial"/>
          <w:i/>
        </w:rPr>
        <w:t>6</w:t>
      </w:r>
      <w:r w:rsidRPr="00C56F49">
        <w:rPr>
          <w:rFonts w:ascii="Arial" w:eastAsia="CTimesRoman" w:hAnsi="Arial" w:cs="Arial"/>
          <w:i/>
        </w:rPr>
        <w:t xml:space="preserve"> – СПИСАК ЗАПОСЛЕНИХ, ШКОЛСКА СПРЕМА И КВАЛИФИКАЦИЈЕ РАДНИКА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7</w:t>
      </w:r>
      <w:r w:rsidRPr="00C56F49">
        <w:rPr>
          <w:rFonts w:ascii="Arial" w:eastAsia="CTimesRoman" w:hAnsi="Arial" w:cs="Arial"/>
          <w:i/>
        </w:rPr>
        <w:t xml:space="preserve"> – КЉУЧНО ТЕХНИЧКО ОСОБЉЕ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8</w:t>
      </w:r>
      <w:r w:rsidRPr="00C56F49">
        <w:rPr>
          <w:rFonts w:ascii="Arial" w:eastAsia="CTimesRoman" w:hAnsi="Arial" w:cs="Arial"/>
          <w:i/>
        </w:rPr>
        <w:t xml:space="preserve"> – ОБРАЗАЦ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ПРЕДМЕР РАДОВА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9</w:t>
      </w:r>
      <w:r w:rsidRPr="00C56F49">
        <w:rPr>
          <w:rFonts w:ascii="Arial" w:eastAsia="CTimesRoman" w:hAnsi="Arial" w:cs="Arial"/>
          <w:i/>
        </w:rPr>
        <w:t xml:space="preserve"> – ОБРАЗАЦ СТРУКТУРЕ ЦЕНА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0</w:t>
      </w:r>
      <w:r w:rsidRPr="00C56F49">
        <w:rPr>
          <w:rFonts w:ascii="Arial" w:eastAsia="CTimesRoman" w:hAnsi="Arial" w:cs="Arial"/>
          <w:i/>
        </w:rPr>
        <w:t xml:space="preserve"> – ОБРАЗАЦ ТРОШКОВА ПРИПРЕМЕ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1</w:t>
      </w:r>
      <w:r w:rsidRPr="00C56F49">
        <w:rPr>
          <w:rFonts w:ascii="Arial" w:eastAsia="CTimesRoman" w:hAnsi="Arial" w:cs="Arial"/>
          <w:i/>
        </w:rPr>
        <w:t xml:space="preserve"> – ОБРАЗАЦ ИЗЈАВЕ О ОБИЛАСКУ </w:t>
      </w:r>
      <w:r w:rsidR="00E512E4" w:rsidRPr="00C56F49">
        <w:rPr>
          <w:rFonts w:ascii="Arial" w:eastAsia="CTimesRoman" w:hAnsi="Arial" w:cs="Arial"/>
          <w:i/>
        </w:rPr>
        <w:t>ЛОКАЦИЈЕ ЗА ИЗВОЂЕЊЕ РАДОВА И ИЗВРШЕНОМ УВИДУ У ПРОЈЕКТНО ТЕХНИЧКУ ДОКУМЕНТАЦИЈУ</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2</w:t>
      </w:r>
      <w:r w:rsidRPr="00C56F49">
        <w:rPr>
          <w:rFonts w:ascii="Arial" w:eastAsia="CTimesRoman" w:hAnsi="Arial" w:cs="Arial"/>
          <w:i/>
        </w:rPr>
        <w:t xml:space="preserve"> – ИЗЈАВА О НЕЗАВИСНОЈ ПОНУДИ</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3</w:t>
      </w:r>
      <w:r w:rsidRPr="00C56F49">
        <w:rPr>
          <w:rFonts w:ascii="Arial" w:eastAsia="CTimesRoman" w:hAnsi="Arial" w:cs="Arial"/>
          <w:i/>
        </w:rPr>
        <w:t xml:space="preserve"> – ИЗЈАВА О ПОШТОВАЊУ ОБАВЕЗА</w:t>
      </w:r>
    </w:p>
    <w:p w:rsidR="00E512E4" w:rsidRPr="00C56F49" w:rsidRDefault="00A83145" w:rsidP="000E1BD4">
      <w:pPr>
        <w:numPr>
          <w:ilvl w:val="0"/>
          <w:numId w:val="28"/>
        </w:numPr>
        <w:tabs>
          <w:tab w:val="left" w:pos="1039"/>
        </w:tabs>
        <w:spacing w:after="480"/>
        <w:ind w:right="420"/>
        <w:jc w:val="both"/>
        <w:rPr>
          <w:rFonts w:ascii="Arial" w:eastAsia="CTimesRoman" w:hAnsi="Arial" w:cs="Arial"/>
          <w:i/>
        </w:rPr>
      </w:pPr>
      <w:r>
        <w:rPr>
          <w:rFonts w:ascii="Arial" w:eastAsia="CTimesRoman" w:hAnsi="Arial" w:cs="Arial"/>
          <w:i/>
        </w:rPr>
        <w:t>ОБРАЗАЦ БРОЈ 1</w:t>
      </w:r>
      <w:r w:rsidR="00A82D8B">
        <w:rPr>
          <w:rFonts w:ascii="Arial" w:eastAsia="CTimesRoman" w:hAnsi="Arial" w:cs="Arial"/>
          <w:i/>
        </w:rPr>
        <w:t>4</w:t>
      </w:r>
      <w:r w:rsidR="00E512E4" w:rsidRPr="00C56F49">
        <w:rPr>
          <w:rFonts w:ascii="Arial" w:eastAsia="CTimesRoman" w:hAnsi="Arial" w:cs="Arial"/>
          <w:i/>
        </w:rPr>
        <w:t xml:space="preserve"> – ОВЛАШЋЕЊЕ ЗА ПРЕДСТАВНИКА ПОНУЂАЧА</w:t>
      </w:r>
    </w:p>
    <w:p w:rsidR="0006578F" w:rsidRPr="00C56F49" w:rsidRDefault="0006578F"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МОДЕЛ УГОВОРА</w:t>
      </w:r>
    </w:p>
    <w:p w:rsidR="005532EC" w:rsidRPr="00C56F49" w:rsidRDefault="00EB1915" w:rsidP="0006578F">
      <w:pPr>
        <w:pBdr>
          <w:top w:val="single" w:sz="4" w:space="1" w:color="auto"/>
          <w:left w:val="single" w:sz="4" w:space="4" w:color="auto"/>
          <w:bottom w:val="single" w:sz="4" w:space="1" w:color="auto"/>
          <w:right w:val="single" w:sz="4" w:space="0" w:color="auto"/>
        </w:pBdr>
        <w:rPr>
          <w:rFonts w:ascii="Arial" w:eastAsia="TimesNewRomanPSMT" w:hAnsi="Arial" w:cs="Arial"/>
          <w:b/>
          <w:i/>
          <w:color w:val="000000" w:themeColor="text1"/>
        </w:rPr>
      </w:pPr>
      <w:r w:rsidRPr="00C56F49">
        <w:rPr>
          <w:rFonts w:ascii="Arial" w:eastAsia="TimesNewRomanPSMT" w:hAnsi="Arial" w:cs="Arial"/>
          <w:b/>
          <w:i/>
          <w:color w:val="000000" w:themeColor="text1"/>
        </w:rPr>
        <w:t xml:space="preserve">              Напомена:         </w:t>
      </w:r>
      <w:r w:rsidRPr="00C56F49">
        <w:rPr>
          <w:rFonts w:ascii="Arial" w:eastAsia="TimesNewRomanPSMT" w:hAnsi="Arial" w:cs="Arial"/>
          <w:i/>
          <w:color w:val="000000" w:themeColor="text1"/>
        </w:rPr>
        <w:t>Конку</w:t>
      </w:r>
      <w:r w:rsidR="00861F4D">
        <w:rPr>
          <w:rFonts w:ascii="Arial" w:eastAsia="TimesNewRomanPSMT" w:hAnsi="Arial" w:cs="Arial"/>
          <w:i/>
          <w:color w:val="000000" w:themeColor="text1"/>
        </w:rPr>
        <w:t>р</w:t>
      </w:r>
      <w:r w:rsidRPr="00C56F49">
        <w:rPr>
          <w:rFonts w:ascii="Arial" w:eastAsia="TimesNewRomanPSMT" w:hAnsi="Arial" w:cs="Arial"/>
          <w:i/>
          <w:color w:val="000000" w:themeColor="text1"/>
        </w:rPr>
        <w:t xml:space="preserve">сна документација садржи укупно </w:t>
      </w:r>
      <w:r w:rsidR="00861F4D">
        <w:rPr>
          <w:rFonts w:ascii="Arial" w:eastAsia="TimesNewRomanPSMT" w:hAnsi="Arial" w:cs="Arial"/>
          <w:i/>
          <w:color w:val="000000" w:themeColor="text1"/>
        </w:rPr>
        <w:t>67</w:t>
      </w:r>
      <w:r w:rsidRPr="00C56F49">
        <w:rPr>
          <w:rFonts w:ascii="Arial" w:eastAsia="TimesNewRomanPSMT" w:hAnsi="Arial" w:cs="Arial"/>
          <w:i/>
          <w:color w:val="000000" w:themeColor="text1"/>
        </w:rPr>
        <w:t xml:space="preserve"> стран</w:t>
      </w:r>
      <w:r w:rsidR="00861F4D">
        <w:rPr>
          <w:rFonts w:ascii="Arial" w:eastAsia="TimesNewRomanPSMT" w:hAnsi="Arial" w:cs="Arial"/>
          <w:i/>
          <w:color w:val="000000" w:themeColor="text1"/>
        </w:rPr>
        <w:t>а</w:t>
      </w:r>
      <w:r w:rsidRPr="00C56F49">
        <w:rPr>
          <w:rFonts w:ascii="Arial" w:eastAsia="TimesNewRomanPSMT" w:hAnsi="Arial" w:cs="Arial"/>
          <w:i/>
          <w:color w:val="000000" w:themeColor="text1"/>
        </w:rPr>
        <w:t>.</w:t>
      </w:r>
    </w:p>
    <w:p w:rsidR="005532EC" w:rsidRPr="00C56F49" w:rsidRDefault="005532EC" w:rsidP="0006578F">
      <w:pPr>
        <w:autoSpaceDE w:val="0"/>
        <w:jc w:val="center"/>
        <w:rPr>
          <w:rFonts w:ascii="Arial" w:eastAsia="CTimesRoman" w:hAnsi="Arial" w:cs="Arial"/>
        </w:rPr>
      </w:pPr>
    </w:p>
    <w:p w:rsidR="005532EC" w:rsidRPr="00C56F49" w:rsidRDefault="005532EC">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06578F" w:rsidRPr="00C56F49" w:rsidRDefault="00F843D5">
      <w:pPr>
        <w:autoSpaceDE w:val="0"/>
        <w:spacing w:line="100" w:lineRule="atLeast"/>
        <w:jc w:val="center"/>
        <w:rPr>
          <w:rFonts w:ascii="Arial" w:eastAsia="CTimesRoman" w:hAnsi="Arial" w:cs="Arial"/>
          <w:b/>
          <w:u w:val="single"/>
        </w:rPr>
      </w:pPr>
      <w:r w:rsidRPr="008377FA">
        <w:rPr>
          <w:rFonts w:ascii="Arial" w:eastAsia="CTimesRoman" w:hAnsi="Arial" w:cs="Arial"/>
          <w:b/>
          <w:u w:val="single"/>
        </w:rPr>
        <w:t>1.</w:t>
      </w:r>
      <w:r w:rsidR="00522A02" w:rsidRPr="008377FA">
        <w:rPr>
          <w:rFonts w:ascii="Arial" w:eastAsia="CTimesRoman" w:hAnsi="Arial" w:cs="Arial"/>
          <w:b/>
          <w:u w:val="single"/>
        </w:rPr>
        <w:t>ПОЗИВ</w:t>
      </w:r>
      <w:r w:rsidR="00522A02" w:rsidRPr="00C56F49">
        <w:rPr>
          <w:rFonts w:ascii="Arial" w:eastAsia="CTimesRoman" w:hAnsi="Arial" w:cs="Arial"/>
          <w:b/>
          <w:u w:val="single"/>
        </w:rPr>
        <w:t xml:space="preserve"> ЗА ПОДНОШЕЊЕ ПОНУДА</w:t>
      </w:r>
    </w:p>
    <w:p w:rsidR="00F843D5" w:rsidRPr="00C56F49" w:rsidRDefault="00F843D5">
      <w:pPr>
        <w:autoSpaceDE w:val="0"/>
        <w:spacing w:line="100" w:lineRule="atLeast"/>
        <w:jc w:val="center"/>
        <w:rPr>
          <w:rFonts w:ascii="Arial" w:eastAsia="CTimesRoman" w:hAnsi="Arial" w:cs="Arial"/>
          <w:b/>
          <w:u w:val="single"/>
        </w:rPr>
      </w:pPr>
    </w:p>
    <w:p w:rsidR="000E1BD4" w:rsidRDefault="00F843D5" w:rsidP="00F843D5">
      <w:pPr>
        <w:pStyle w:val="NoSpacing"/>
        <w:jc w:val="center"/>
        <w:rPr>
          <w:rFonts w:ascii="Arial" w:hAnsi="Arial" w:cs="Arial"/>
        </w:rPr>
      </w:pPr>
      <w:r w:rsidRPr="00C56F49">
        <w:rPr>
          <w:rFonts w:ascii="Arial" w:hAnsi="Arial" w:cs="Arial"/>
          <w:lang w:val="sr-Latn-CS"/>
        </w:rPr>
        <w:t xml:space="preserve">Предмет јавне набавке </w:t>
      </w:r>
      <w:r w:rsidR="00A83145">
        <w:rPr>
          <w:rFonts w:ascii="Arial" w:hAnsi="Arial" w:cs="Arial"/>
        </w:rPr>
        <w:t>у поступку</w:t>
      </w:r>
      <w:r w:rsidR="00964CD7">
        <w:rPr>
          <w:rFonts w:ascii="Arial" w:hAnsi="Arial" w:cs="Arial"/>
        </w:rPr>
        <w:t xml:space="preserve"> јавне набавке мале вредности</w:t>
      </w:r>
      <w:r w:rsidRPr="00C56F49">
        <w:rPr>
          <w:rFonts w:ascii="Arial" w:hAnsi="Arial" w:cs="Arial"/>
          <w:lang w:val="sr-Latn-CS"/>
        </w:rPr>
        <w:t xml:space="preserve"> је набавка </w:t>
      </w:r>
      <w:r w:rsidRPr="00C56F49">
        <w:rPr>
          <w:rFonts w:ascii="Arial" w:hAnsi="Arial" w:cs="Arial"/>
        </w:rPr>
        <w:t>радова</w:t>
      </w:r>
      <w:r w:rsidRPr="00C56F49">
        <w:rPr>
          <w:rFonts w:ascii="Arial" w:hAnsi="Arial" w:cs="Arial"/>
          <w:lang w:val="sr-Latn-CS"/>
        </w:rPr>
        <w:t xml:space="preserve"> </w:t>
      </w:r>
      <w:r w:rsidRPr="00006213">
        <w:rPr>
          <w:rFonts w:ascii="Arial" w:hAnsi="Arial" w:cs="Arial"/>
        </w:rPr>
        <w:t>бр.</w:t>
      </w:r>
      <w:r w:rsidR="00451698" w:rsidRPr="00006213">
        <w:rPr>
          <w:rFonts w:ascii="Arial" w:hAnsi="Arial" w:cs="Arial"/>
        </w:rPr>
        <w:t>8</w:t>
      </w:r>
      <w:r w:rsidRPr="00006213">
        <w:rPr>
          <w:rFonts w:ascii="Arial" w:hAnsi="Arial" w:cs="Arial"/>
        </w:rPr>
        <w:t>/1</w:t>
      </w:r>
      <w:r w:rsidR="00964CD7" w:rsidRPr="00006213">
        <w:rPr>
          <w:rFonts w:ascii="Arial" w:hAnsi="Arial" w:cs="Arial"/>
        </w:rPr>
        <w:t>9</w:t>
      </w:r>
      <w:r w:rsidRPr="00006213">
        <w:rPr>
          <w:rFonts w:ascii="Arial" w:hAnsi="Arial" w:cs="Arial"/>
          <w:lang w:val="sr-Cyrl-CS"/>
        </w:rPr>
        <w:t xml:space="preserve"> </w:t>
      </w:r>
      <w:r w:rsidRPr="00006213">
        <w:rPr>
          <w:rFonts w:ascii="Arial" w:hAnsi="Arial" w:cs="Arial"/>
          <w:lang w:val="sr-Latn-CS"/>
        </w:rPr>
        <w:t>-</w:t>
      </w:r>
      <w:r w:rsidRPr="00C56F49">
        <w:rPr>
          <w:rFonts w:ascii="Arial" w:hAnsi="Arial" w:cs="Arial"/>
        </w:rPr>
        <w:t xml:space="preserve">  </w:t>
      </w:r>
    </w:p>
    <w:p w:rsidR="00451698" w:rsidRDefault="00F843D5" w:rsidP="00451698">
      <w:pPr>
        <w:pStyle w:val="NoSpacing"/>
        <w:jc w:val="center"/>
        <w:rPr>
          <w:rFonts w:ascii="Arial" w:hAnsi="Arial" w:cs="Arial"/>
        </w:rPr>
      </w:pPr>
      <w:r w:rsidRPr="00C56F49">
        <w:rPr>
          <w:rFonts w:ascii="Arial" w:hAnsi="Arial" w:cs="Arial"/>
        </w:rPr>
        <w:t xml:space="preserve">Санација </w:t>
      </w:r>
      <w:r w:rsidR="00A007B1">
        <w:rPr>
          <w:rFonts w:ascii="Arial" w:hAnsi="Arial" w:cs="Arial"/>
        </w:rPr>
        <w:t xml:space="preserve">и адаптација </w:t>
      </w:r>
      <w:r w:rsidRPr="00C56F49">
        <w:rPr>
          <w:rFonts w:ascii="Arial" w:hAnsi="Arial" w:cs="Arial"/>
        </w:rPr>
        <w:t xml:space="preserve">амбуланте у </w:t>
      </w:r>
      <w:r w:rsidR="00964CD7">
        <w:rPr>
          <w:rFonts w:ascii="Arial" w:hAnsi="Arial" w:cs="Arial"/>
        </w:rPr>
        <w:t>Тешици</w:t>
      </w:r>
    </w:p>
    <w:p w:rsidR="00451698" w:rsidRPr="00451698" w:rsidRDefault="00451698" w:rsidP="00451698">
      <w:pPr>
        <w:pStyle w:val="NoSpacing"/>
        <w:jc w:val="center"/>
        <w:rPr>
          <w:rFonts w:ascii="Arial" w:hAnsi="Arial" w:cs="Arial"/>
        </w:rPr>
      </w:pPr>
      <w:r w:rsidRPr="00451698">
        <w:rPr>
          <w:rFonts w:ascii="Arial" w:hAnsi="Arial" w:cs="Arial"/>
        </w:rPr>
        <w:t>(грађевински, хидро и електро радови)</w:t>
      </w:r>
    </w:p>
    <w:p w:rsidR="00F843D5" w:rsidRPr="00451698" w:rsidRDefault="00F843D5" w:rsidP="00F843D5">
      <w:pPr>
        <w:pStyle w:val="NoSpacing"/>
        <w:jc w:val="center"/>
        <w:rPr>
          <w:rFonts w:ascii="Arial" w:hAnsi="Arial" w:cs="Arial"/>
        </w:rPr>
      </w:pPr>
    </w:p>
    <w:p w:rsidR="00F843D5" w:rsidRPr="00C56F49" w:rsidRDefault="00F843D5" w:rsidP="00F843D5">
      <w:pPr>
        <w:pStyle w:val="NoSpacing"/>
        <w:jc w:val="center"/>
        <w:rPr>
          <w:rFonts w:ascii="Arial" w:hAnsi="Arial" w:cs="Arial"/>
          <w:b/>
          <w:u w:val="single"/>
        </w:rPr>
      </w:pPr>
    </w:p>
    <w:p w:rsidR="00F843D5" w:rsidRPr="0010453D" w:rsidRDefault="00F843D5" w:rsidP="00F843D5">
      <w:pPr>
        <w:ind w:left="720"/>
        <w:rPr>
          <w:rFonts w:ascii="Arial" w:hAnsi="Arial" w:cs="Arial"/>
          <w:b/>
        </w:rPr>
      </w:pPr>
      <w:r w:rsidRPr="00C56F49">
        <w:rPr>
          <w:rFonts w:ascii="Arial" w:hAnsi="Arial" w:cs="Arial"/>
          <w:lang w:val="sr-Latn-CS"/>
        </w:rPr>
        <w:t xml:space="preserve">Критеријум за доделу уговора је </w:t>
      </w:r>
      <w:r w:rsidR="0010453D">
        <w:rPr>
          <w:rFonts w:ascii="Arial" w:hAnsi="Arial" w:cs="Arial"/>
          <w:b/>
        </w:rPr>
        <w:t>најнижа понуђена цена</w:t>
      </w:r>
    </w:p>
    <w:p w:rsidR="00F843D5" w:rsidRPr="0010453D" w:rsidRDefault="00F843D5" w:rsidP="00F843D5">
      <w:pPr>
        <w:ind w:left="720"/>
        <w:rPr>
          <w:rFonts w:ascii="Arial" w:hAnsi="Arial" w:cs="Arial"/>
        </w:rPr>
      </w:pPr>
    </w:p>
    <w:p w:rsidR="00F843D5" w:rsidRPr="00C56F49" w:rsidRDefault="00F843D5" w:rsidP="000E1BD4">
      <w:pPr>
        <w:pStyle w:val="NoSpacing"/>
        <w:jc w:val="both"/>
        <w:rPr>
          <w:rFonts w:ascii="Arial" w:hAnsi="Arial" w:cs="Arial"/>
          <w:b/>
        </w:rPr>
      </w:pPr>
    </w:p>
    <w:p w:rsidR="00F843D5" w:rsidRPr="00C56F49" w:rsidRDefault="00F843D5" w:rsidP="000E1BD4">
      <w:pPr>
        <w:pStyle w:val="NoSpacing"/>
        <w:jc w:val="both"/>
        <w:rPr>
          <w:rFonts w:ascii="Arial" w:hAnsi="Arial" w:cs="Arial"/>
        </w:rPr>
      </w:pPr>
      <w:r w:rsidRPr="00C56F49">
        <w:rPr>
          <w:rFonts w:ascii="Arial" w:hAnsi="Arial" w:cs="Arial"/>
          <w:b/>
        </w:rPr>
        <w:t xml:space="preserve">Назив наручиоца : </w:t>
      </w:r>
      <w:r w:rsidRPr="00C56F49">
        <w:rPr>
          <w:rFonts w:ascii="Arial" w:hAnsi="Arial" w:cs="Arial"/>
        </w:rPr>
        <w:t xml:space="preserve">Дом здравља Алексинац </w:t>
      </w:r>
    </w:p>
    <w:p w:rsidR="00F843D5" w:rsidRPr="00C56F49" w:rsidRDefault="00F843D5" w:rsidP="000E1BD4">
      <w:pPr>
        <w:pStyle w:val="NoSpacing"/>
        <w:jc w:val="both"/>
        <w:rPr>
          <w:rFonts w:ascii="Arial" w:hAnsi="Arial" w:cs="Arial"/>
        </w:rPr>
      </w:pPr>
      <w:r w:rsidRPr="00C56F49">
        <w:rPr>
          <w:rFonts w:ascii="Arial" w:hAnsi="Arial" w:cs="Arial"/>
          <w:b/>
        </w:rPr>
        <w:t xml:space="preserve">Адреса наручиоца: </w:t>
      </w:r>
      <w:r w:rsidRPr="00C56F49">
        <w:rPr>
          <w:rFonts w:ascii="Arial" w:hAnsi="Arial" w:cs="Arial"/>
        </w:rPr>
        <w:t>Момчила Поповића бр. 144, 18220 Алексинац</w:t>
      </w:r>
    </w:p>
    <w:p w:rsidR="00F843D5" w:rsidRPr="00C56F49" w:rsidRDefault="00F843D5" w:rsidP="000E1BD4">
      <w:pPr>
        <w:pStyle w:val="NoSpacing"/>
        <w:jc w:val="both"/>
        <w:rPr>
          <w:rFonts w:ascii="Arial" w:hAnsi="Arial" w:cs="Arial"/>
        </w:rPr>
      </w:pPr>
      <w:r w:rsidRPr="00C56F49">
        <w:rPr>
          <w:rFonts w:ascii="Arial" w:hAnsi="Arial" w:cs="Arial"/>
          <w:b/>
        </w:rPr>
        <w:t>Интернет страница наручиоца</w:t>
      </w:r>
      <w:r w:rsidRPr="00C56F49">
        <w:rPr>
          <w:rFonts w:ascii="Arial" w:hAnsi="Arial" w:cs="Arial"/>
        </w:rPr>
        <w:t>: www.dzaleksinac.co.rs</w:t>
      </w:r>
    </w:p>
    <w:p w:rsidR="00F843D5" w:rsidRPr="00C56F49" w:rsidRDefault="00F843D5" w:rsidP="000E1BD4">
      <w:pPr>
        <w:pStyle w:val="NoSpacing"/>
        <w:jc w:val="both"/>
        <w:rPr>
          <w:rFonts w:ascii="Arial" w:hAnsi="Arial" w:cs="Arial"/>
        </w:rPr>
      </w:pPr>
      <w:r w:rsidRPr="00C56F49">
        <w:rPr>
          <w:rFonts w:ascii="Arial" w:hAnsi="Arial" w:cs="Arial"/>
          <w:b/>
        </w:rPr>
        <w:t xml:space="preserve">Врста наручиоца: </w:t>
      </w:r>
      <w:r w:rsidRPr="00C56F49">
        <w:rPr>
          <w:rFonts w:ascii="Arial" w:hAnsi="Arial" w:cs="Arial"/>
        </w:rPr>
        <w:t>Здравствена установа</w:t>
      </w:r>
    </w:p>
    <w:p w:rsidR="001C269C" w:rsidRDefault="00F843D5" w:rsidP="001C269C">
      <w:pPr>
        <w:pStyle w:val="NoSpacing"/>
        <w:jc w:val="both"/>
        <w:rPr>
          <w:rFonts w:ascii="Arial" w:hAnsi="Arial" w:cs="Arial"/>
        </w:rPr>
      </w:pPr>
      <w:r w:rsidRPr="00C56F49">
        <w:rPr>
          <w:rFonts w:ascii="Arial" w:hAnsi="Arial" w:cs="Arial"/>
          <w:b/>
        </w:rPr>
        <w:t>Врста поступка јавне набавке:</w:t>
      </w:r>
      <w:r w:rsidRPr="00C56F49">
        <w:rPr>
          <w:rFonts w:ascii="Arial" w:hAnsi="Arial" w:cs="Arial"/>
        </w:rPr>
        <w:t xml:space="preserve"> </w:t>
      </w:r>
      <w:r w:rsidR="00964CD7">
        <w:rPr>
          <w:rFonts w:ascii="Arial" w:hAnsi="Arial" w:cs="Arial"/>
        </w:rPr>
        <w:t>јавна набавка мале вредности</w:t>
      </w:r>
    </w:p>
    <w:p w:rsidR="001C269C" w:rsidRPr="00451698" w:rsidRDefault="00F843D5" w:rsidP="001C269C">
      <w:pPr>
        <w:pStyle w:val="NoSpacing"/>
        <w:jc w:val="both"/>
        <w:rPr>
          <w:rFonts w:ascii="Arial" w:hAnsi="Arial" w:cs="Arial"/>
        </w:rPr>
      </w:pPr>
      <w:r w:rsidRPr="00C56F49">
        <w:rPr>
          <w:rFonts w:ascii="Arial" w:hAnsi="Arial" w:cs="Arial"/>
          <w:b/>
        </w:rPr>
        <w:t xml:space="preserve">Опис предмета: </w:t>
      </w:r>
      <w:r w:rsidRPr="00C56F49">
        <w:rPr>
          <w:rFonts w:ascii="Arial" w:hAnsi="Arial" w:cs="Arial"/>
        </w:rPr>
        <w:t xml:space="preserve"> </w:t>
      </w:r>
      <w:r w:rsidR="001C269C" w:rsidRPr="00C56F49">
        <w:rPr>
          <w:rFonts w:ascii="Arial" w:hAnsi="Arial" w:cs="Arial"/>
        </w:rPr>
        <w:t xml:space="preserve">Санација </w:t>
      </w:r>
      <w:r w:rsidR="001C269C">
        <w:rPr>
          <w:rFonts w:ascii="Arial" w:hAnsi="Arial" w:cs="Arial"/>
        </w:rPr>
        <w:t xml:space="preserve">и адаптација </w:t>
      </w:r>
      <w:r w:rsidR="001C269C" w:rsidRPr="00C56F49">
        <w:rPr>
          <w:rFonts w:ascii="Arial" w:hAnsi="Arial" w:cs="Arial"/>
        </w:rPr>
        <w:t xml:space="preserve">амбуланте у </w:t>
      </w:r>
      <w:r w:rsidR="00964CD7">
        <w:rPr>
          <w:rFonts w:ascii="Arial" w:hAnsi="Arial" w:cs="Arial"/>
        </w:rPr>
        <w:t>Тешици</w:t>
      </w:r>
      <w:r w:rsidR="00451698">
        <w:rPr>
          <w:rFonts w:ascii="Arial" w:hAnsi="Arial" w:cs="Arial"/>
        </w:rPr>
        <w:t xml:space="preserve"> </w:t>
      </w:r>
      <w:r w:rsidR="00451698" w:rsidRPr="00451698">
        <w:rPr>
          <w:rFonts w:ascii="Arial" w:hAnsi="Arial" w:cs="Arial"/>
        </w:rPr>
        <w:t>(грађевински, хидро и електро радови)</w:t>
      </w:r>
    </w:p>
    <w:p w:rsidR="00C56F49" w:rsidRPr="00C56F49" w:rsidRDefault="00F843D5" w:rsidP="000E1BD4">
      <w:pPr>
        <w:pStyle w:val="NoSpacing"/>
        <w:jc w:val="both"/>
        <w:rPr>
          <w:rFonts w:ascii="Arial" w:hAnsi="Arial" w:cs="Arial"/>
        </w:rPr>
      </w:pPr>
      <w:r w:rsidRPr="00C56F49">
        <w:rPr>
          <w:rFonts w:ascii="Arial" w:hAnsi="Arial" w:cs="Arial"/>
          <w:b/>
        </w:rPr>
        <w:t>Назив и ознака из општег речника набавке</w:t>
      </w:r>
      <w:r w:rsidRPr="00C56F49">
        <w:rPr>
          <w:rFonts w:ascii="Arial" w:hAnsi="Arial" w:cs="Arial"/>
        </w:rPr>
        <w:t xml:space="preserve">:  </w:t>
      </w:r>
      <w:r w:rsidR="00C56F49" w:rsidRPr="00C56F49">
        <w:rPr>
          <w:rFonts w:ascii="Arial" w:hAnsi="Arial" w:cs="Arial"/>
        </w:rPr>
        <w:t>45000000 – Грађевински радови</w:t>
      </w:r>
    </w:p>
    <w:p w:rsidR="00F843D5" w:rsidRPr="00C56F49" w:rsidRDefault="00F843D5" w:rsidP="000E1BD4">
      <w:pPr>
        <w:pStyle w:val="NoSpacing"/>
        <w:jc w:val="both"/>
        <w:rPr>
          <w:rFonts w:ascii="Arial" w:hAnsi="Arial" w:cs="Arial"/>
        </w:rPr>
      </w:pPr>
      <w:r w:rsidRPr="00C56F49">
        <w:rPr>
          <w:rFonts w:ascii="Arial" w:hAnsi="Arial" w:cs="Arial"/>
          <w:b/>
        </w:rPr>
        <w:t>Критеријум за оцењивање понуда</w:t>
      </w:r>
      <w:r w:rsidRPr="00C56F49">
        <w:rPr>
          <w:rFonts w:ascii="Arial" w:hAnsi="Arial" w:cs="Arial"/>
        </w:rPr>
        <w:t xml:space="preserve">: </w:t>
      </w:r>
      <w:r w:rsidR="0010453D">
        <w:rPr>
          <w:rFonts w:ascii="Arial" w:hAnsi="Arial" w:cs="Arial"/>
        </w:rPr>
        <w:t>Н</w:t>
      </w:r>
      <w:r w:rsidR="0010453D" w:rsidRPr="0010453D">
        <w:rPr>
          <w:rFonts w:ascii="Arial" w:hAnsi="Arial" w:cs="Arial"/>
        </w:rPr>
        <w:t>ајнижа понуђена цена</w:t>
      </w:r>
    </w:p>
    <w:p w:rsidR="00F843D5" w:rsidRPr="00C56F49" w:rsidRDefault="00F843D5" w:rsidP="000E1BD4">
      <w:pPr>
        <w:pStyle w:val="NoSpacing"/>
        <w:jc w:val="both"/>
        <w:rPr>
          <w:rFonts w:ascii="Arial" w:hAnsi="Arial" w:cs="Arial"/>
        </w:rPr>
      </w:pPr>
      <w:r w:rsidRPr="00C56F49">
        <w:rPr>
          <w:rFonts w:ascii="Arial" w:hAnsi="Arial" w:cs="Arial"/>
          <w:b/>
        </w:rPr>
        <w:t>Начин преузимања конкурсне документације</w:t>
      </w:r>
      <w:r w:rsidRPr="00C56F49">
        <w:rPr>
          <w:rFonts w:ascii="Arial" w:hAnsi="Arial" w:cs="Arial"/>
        </w:rPr>
        <w:t>: Путем поште, лично на писарници, на Порталу за јавне набавке, и интернет страници наручиоца</w:t>
      </w:r>
    </w:p>
    <w:p w:rsidR="00451698" w:rsidRPr="00451698" w:rsidRDefault="00F843D5" w:rsidP="00451698">
      <w:pPr>
        <w:pStyle w:val="NoSpacing"/>
        <w:jc w:val="both"/>
        <w:rPr>
          <w:rFonts w:ascii="Arial" w:hAnsi="Arial" w:cs="Arial"/>
          <w:b/>
        </w:rPr>
      </w:pPr>
      <w:r w:rsidRPr="00C56F49">
        <w:rPr>
          <w:rFonts w:ascii="Arial" w:hAnsi="Arial" w:cs="Arial"/>
          <w:b/>
        </w:rPr>
        <w:t>Начин подношења понуде и рок за подношење понуде:</w:t>
      </w:r>
      <w:r w:rsidRPr="00C56F49">
        <w:rPr>
          <w:rFonts w:ascii="Arial" w:hAnsi="Arial" w:cs="Arial"/>
        </w:rPr>
        <w:t xml:space="preserve"> Понуде се достављају путем поште на адресу Д.З. Алексинац, Момчила Поповића бр. 144 или лично на писарници Д.З. Алексинац  </w:t>
      </w:r>
      <w:r w:rsidRPr="00C56F49">
        <w:rPr>
          <w:rFonts w:ascii="Arial" w:hAnsi="Arial" w:cs="Arial"/>
          <w:color w:val="000000"/>
          <w:lang w:val="sr-Cyrl-CS"/>
        </w:rPr>
        <w:t>са назнаком:</w:t>
      </w:r>
      <w:r w:rsidRPr="00C56F49">
        <w:rPr>
          <w:rFonts w:ascii="Arial" w:hAnsi="Arial" w:cs="Arial"/>
          <w:b/>
          <w:color w:val="000000"/>
          <w:lang w:val="sr-Cyrl-CS"/>
        </w:rPr>
        <w:t xml:space="preserve"> „Понуда за јавну </w:t>
      </w:r>
      <w:r w:rsidRPr="00C56F49">
        <w:rPr>
          <w:rFonts w:ascii="Arial" w:hAnsi="Arial" w:cs="Arial"/>
          <w:b/>
          <w:color w:val="000000"/>
        </w:rPr>
        <w:t xml:space="preserve">набавку </w:t>
      </w:r>
      <w:r w:rsidRPr="00C56F49">
        <w:rPr>
          <w:rFonts w:ascii="Arial" w:hAnsi="Arial" w:cs="Arial"/>
          <w:b/>
          <w:bCs/>
          <w:color w:val="000000"/>
          <w:lang w:val="sr-Cyrl-CS"/>
        </w:rPr>
        <w:t xml:space="preserve">број </w:t>
      </w:r>
      <w:r w:rsidR="00451698">
        <w:rPr>
          <w:rFonts w:ascii="Arial" w:hAnsi="Arial" w:cs="Arial"/>
          <w:b/>
          <w:bCs/>
          <w:color w:val="000000"/>
          <w:lang w:val="sr-Cyrl-CS"/>
        </w:rPr>
        <w:t>8</w:t>
      </w:r>
      <w:r w:rsidRPr="00006213">
        <w:rPr>
          <w:rFonts w:ascii="Arial" w:hAnsi="Arial" w:cs="Arial"/>
          <w:b/>
          <w:bCs/>
          <w:color w:val="000000"/>
          <w:lang w:val="sr-Cyrl-CS"/>
        </w:rPr>
        <w:t>/</w:t>
      </w:r>
      <w:r w:rsidRPr="00006213">
        <w:rPr>
          <w:rFonts w:ascii="Arial" w:hAnsi="Arial" w:cs="Arial"/>
          <w:b/>
          <w:bCs/>
          <w:color w:val="000000"/>
        </w:rPr>
        <w:t>1</w:t>
      </w:r>
      <w:r w:rsidR="00964CD7" w:rsidRPr="00006213">
        <w:rPr>
          <w:rFonts w:ascii="Arial" w:hAnsi="Arial" w:cs="Arial"/>
          <w:b/>
          <w:bCs/>
          <w:color w:val="000000"/>
        </w:rPr>
        <w:t>9</w:t>
      </w:r>
      <w:r w:rsidRPr="00C56F49">
        <w:rPr>
          <w:rFonts w:ascii="Arial" w:hAnsi="Arial" w:cs="Arial"/>
          <w:b/>
          <w:bCs/>
          <w:color w:val="000000"/>
          <w:lang w:val="sr-Cyrl-CS"/>
        </w:rPr>
        <w:t xml:space="preserve"> </w:t>
      </w:r>
      <w:r w:rsidRPr="00C56F49">
        <w:rPr>
          <w:rFonts w:ascii="Arial" w:hAnsi="Arial" w:cs="Arial"/>
          <w:b/>
          <w:color w:val="000000"/>
          <w:lang w:val="sr-Cyrl-CS"/>
        </w:rPr>
        <w:t xml:space="preserve"> –  </w:t>
      </w:r>
      <w:r w:rsidR="00AB145E" w:rsidRPr="00AB145E">
        <w:rPr>
          <w:rFonts w:ascii="Arial" w:hAnsi="Arial" w:cs="Arial"/>
          <w:b/>
        </w:rPr>
        <w:t xml:space="preserve">Санација и адаптација амбуланте у </w:t>
      </w:r>
      <w:r w:rsidR="00964CD7">
        <w:rPr>
          <w:rFonts w:ascii="Arial" w:hAnsi="Arial" w:cs="Arial"/>
          <w:b/>
        </w:rPr>
        <w:t xml:space="preserve">Тешици </w:t>
      </w:r>
      <w:r w:rsidR="00451698" w:rsidRPr="00451698">
        <w:rPr>
          <w:rFonts w:ascii="Arial" w:hAnsi="Arial" w:cs="Arial"/>
          <w:b/>
        </w:rPr>
        <w:t>(грађевински, хидро и електро радови)</w:t>
      </w:r>
    </w:p>
    <w:p w:rsidR="00F843D5" w:rsidRPr="00006213" w:rsidRDefault="00F843D5" w:rsidP="000E1BD4">
      <w:pPr>
        <w:pStyle w:val="NoSpacing"/>
        <w:jc w:val="both"/>
        <w:rPr>
          <w:rFonts w:ascii="Arial" w:hAnsi="Arial" w:cs="Arial"/>
          <w:b/>
        </w:rPr>
      </w:pPr>
      <w:r w:rsidRPr="00C56F49">
        <w:rPr>
          <w:rFonts w:ascii="Arial" w:hAnsi="Arial" w:cs="Arial"/>
          <w:b/>
          <w:bCs/>
          <w:color w:val="000000"/>
          <w:lang w:val="sr-Cyrl-CS"/>
        </w:rPr>
        <w:t xml:space="preserve">– </w:t>
      </w:r>
      <w:r w:rsidRPr="00C56F49">
        <w:rPr>
          <w:rFonts w:ascii="Arial" w:hAnsi="Arial" w:cs="Arial"/>
          <w:b/>
          <w:color w:val="000000"/>
          <w:lang w:val="sr-Cyrl-CS"/>
        </w:rPr>
        <w:t>НЕ ОТВАРАТИ“</w:t>
      </w:r>
      <w:r w:rsidRPr="00C56F49">
        <w:rPr>
          <w:rFonts w:ascii="Arial" w:hAnsi="Arial" w:cs="Arial"/>
          <w:b/>
          <w:color w:val="000000"/>
        </w:rPr>
        <w:t xml:space="preserve"> </w:t>
      </w:r>
      <w:r w:rsidRPr="005723B9">
        <w:rPr>
          <w:rFonts w:ascii="Arial" w:hAnsi="Arial" w:cs="Arial"/>
          <w:b/>
          <w:color w:val="000000"/>
          <w:lang w:val="sr-Cyrl-CS"/>
        </w:rPr>
        <w:t>најкасније</w:t>
      </w:r>
      <w:r w:rsidRPr="005723B9">
        <w:rPr>
          <w:rFonts w:ascii="Arial" w:hAnsi="Arial" w:cs="Arial"/>
          <w:b/>
          <w:color w:val="FF0000"/>
          <w:lang w:val="sr-Cyrl-CS"/>
        </w:rPr>
        <w:t xml:space="preserve"> </w:t>
      </w:r>
      <w:r w:rsidRPr="00006213">
        <w:rPr>
          <w:rFonts w:ascii="Arial" w:hAnsi="Arial" w:cs="Arial"/>
          <w:b/>
          <w:u w:val="single"/>
        </w:rPr>
        <w:t xml:space="preserve">до </w:t>
      </w:r>
      <w:r w:rsidR="00006213" w:rsidRPr="00006213">
        <w:rPr>
          <w:rFonts w:ascii="Arial" w:hAnsi="Arial" w:cs="Arial"/>
          <w:b/>
          <w:u w:val="single"/>
        </w:rPr>
        <w:t>2</w:t>
      </w:r>
      <w:r w:rsidR="005723B9" w:rsidRPr="00006213">
        <w:rPr>
          <w:rFonts w:ascii="Arial" w:hAnsi="Arial" w:cs="Arial"/>
          <w:b/>
          <w:u w:val="single"/>
        </w:rPr>
        <w:t>4</w:t>
      </w:r>
      <w:r w:rsidRPr="00006213">
        <w:rPr>
          <w:rFonts w:ascii="Arial" w:hAnsi="Arial" w:cs="Arial"/>
          <w:b/>
          <w:u w:val="single"/>
        </w:rPr>
        <w:t>.0</w:t>
      </w:r>
      <w:r w:rsidR="00006213" w:rsidRPr="00006213">
        <w:rPr>
          <w:rFonts w:ascii="Arial" w:hAnsi="Arial" w:cs="Arial"/>
          <w:b/>
          <w:u w:val="single"/>
        </w:rPr>
        <w:t>4</w:t>
      </w:r>
      <w:r w:rsidRPr="00006213">
        <w:rPr>
          <w:rFonts w:ascii="Arial" w:hAnsi="Arial" w:cs="Arial"/>
          <w:b/>
          <w:u w:val="single"/>
        </w:rPr>
        <w:t>.201</w:t>
      </w:r>
      <w:r w:rsidR="00006213" w:rsidRPr="00006213">
        <w:rPr>
          <w:rFonts w:ascii="Arial" w:hAnsi="Arial" w:cs="Arial"/>
          <w:b/>
          <w:u w:val="single"/>
        </w:rPr>
        <w:t>9</w:t>
      </w:r>
      <w:r w:rsidRPr="00006213">
        <w:rPr>
          <w:rFonts w:ascii="Arial" w:hAnsi="Arial" w:cs="Arial"/>
          <w:u w:val="single"/>
        </w:rPr>
        <w:t>.</w:t>
      </w:r>
      <w:r w:rsidRPr="00006213">
        <w:rPr>
          <w:rFonts w:ascii="Arial" w:hAnsi="Arial" w:cs="Arial"/>
        </w:rPr>
        <w:t xml:space="preserve">године до </w:t>
      </w:r>
      <w:r w:rsidRPr="00006213">
        <w:rPr>
          <w:rFonts w:ascii="Arial" w:hAnsi="Arial" w:cs="Arial"/>
          <w:b/>
          <w:u w:val="single"/>
        </w:rPr>
        <w:t xml:space="preserve">12.00 </w:t>
      </w:r>
      <w:r w:rsidRPr="00006213">
        <w:rPr>
          <w:rFonts w:ascii="Arial" w:hAnsi="Arial" w:cs="Arial"/>
        </w:rPr>
        <w:t>часова.</w:t>
      </w:r>
    </w:p>
    <w:p w:rsidR="00F843D5" w:rsidRPr="00C56F49" w:rsidRDefault="00F843D5" w:rsidP="000E1BD4">
      <w:pPr>
        <w:pStyle w:val="NoSpacing"/>
        <w:jc w:val="both"/>
        <w:rPr>
          <w:rFonts w:ascii="Arial" w:hAnsi="Arial" w:cs="Arial"/>
        </w:rPr>
      </w:pPr>
      <w:r w:rsidRPr="00006213">
        <w:rPr>
          <w:rFonts w:ascii="Arial" w:hAnsi="Arial" w:cs="Arial"/>
          <w:b/>
        </w:rPr>
        <w:t xml:space="preserve">Место време и начин отварања понуда: </w:t>
      </w:r>
      <w:r w:rsidRPr="00006213">
        <w:rPr>
          <w:rFonts w:ascii="Arial" w:hAnsi="Arial" w:cs="Arial"/>
        </w:rPr>
        <w:t xml:space="preserve"> Отварање понуда извршиће се дана </w:t>
      </w:r>
      <w:r w:rsidR="00006213" w:rsidRPr="00006213">
        <w:rPr>
          <w:rFonts w:ascii="Arial" w:hAnsi="Arial" w:cs="Arial"/>
          <w:b/>
          <w:u w:val="single"/>
        </w:rPr>
        <w:t>2</w:t>
      </w:r>
      <w:r w:rsidR="00AB145E" w:rsidRPr="00006213">
        <w:rPr>
          <w:rFonts w:ascii="Arial" w:hAnsi="Arial" w:cs="Arial"/>
          <w:b/>
          <w:u w:val="single"/>
        </w:rPr>
        <w:t>4</w:t>
      </w:r>
      <w:r w:rsidRPr="00006213">
        <w:rPr>
          <w:rFonts w:ascii="Arial" w:hAnsi="Arial" w:cs="Arial"/>
          <w:b/>
          <w:u w:val="single"/>
        </w:rPr>
        <w:t>.0</w:t>
      </w:r>
      <w:r w:rsidR="00006213" w:rsidRPr="00006213">
        <w:rPr>
          <w:rFonts w:ascii="Arial" w:hAnsi="Arial" w:cs="Arial"/>
          <w:b/>
          <w:u w:val="single"/>
        </w:rPr>
        <w:t>4</w:t>
      </w:r>
      <w:r w:rsidRPr="00006213">
        <w:rPr>
          <w:rFonts w:ascii="Arial" w:hAnsi="Arial" w:cs="Arial"/>
          <w:b/>
          <w:u w:val="single"/>
        </w:rPr>
        <w:t>.201</w:t>
      </w:r>
      <w:r w:rsidR="00006213" w:rsidRPr="00006213">
        <w:rPr>
          <w:rFonts w:ascii="Arial" w:hAnsi="Arial" w:cs="Arial"/>
          <w:b/>
          <w:u w:val="single"/>
        </w:rPr>
        <w:t>9</w:t>
      </w:r>
      <w:r w:rsidRPr="00006213">
        <w:rPr>
          <w:rFonts w:ascii="Arial" w:hAnsi="Arial" w:cs="Arial"/>
        </w:rPr>
        <w:t xml:space="preserve">.године у </w:t>
      </w:r>
      <w:r w:rsidRPr="00006213">
        <w:rPr>
          <w:rFonts w:ascii="Arial" w:hAnsi="Arial" w:cs="Arial"/>
          <w:b/>
          <w:u w:val="single"/>
        </w:rPr>
        <w:t>12,</w:t>
      </w:r>
      <w:r w:rsidR="00964CD7" w:rsidRPr="00006213">
        <w:rPr>
          <w:rFonts w:ascii="Arial" w:hAnsi="Arial" w:cs="Arial"/>
          <w:b/>
          <w:u w:val="single"/>
        </w:rPr>
        <w:t>0</w:t>
      </w:r>
      <w:r w:rsidRPr="00006213">
        <w:rPr>
          <w:rFonts w:ascii="Arial" w:hAnsi="Arial" w:cs="Arial"/>
          <w:b/>
          <w:u w:val="single"/>
        </w:rPr>
        <w:t>5  часова</w:t>
      </w:r>
      <w:r w:rsidRPr="00006213">
        <w:rPr>
          <w:rFonts w:ascii="Arial" w:hAnsi="Arial" w:cs="Arial"/>
        </w:rPr>
        <w:t xml:space="preserve"> у сали</w:t>
      </w:r>
      <w:r w:rsidRPr="00C56F49">
        <w:rPr>
          <w:rFonts w:ascii="Arial" w:hAnsi="Arial" w:cs="Arial"/>
        </w:rPr>
        <w:t xml:space="preserve"> за састанке Д.З. Алексинац.  </w:t>
      </w:r>
    </w:p>
    <w:p w:rsidR="00F843D5" w:rsidRPr="00C56F49" w:rsidRDefault="00F843D5" w:rsidP="000E1BD4">
      <w:pPr>
        <w:pStyle w:val="NoSpacing"/>
        <w:jc w:val="both"/>
        <w:rPr>
          <w:rFonts w:ascii="Arial" w:hAnsi="Arial" w:cs="Arial"/>
        </w:rPr>
      </w:pPr>
      <w:r w:rsidRPr="00C56F49">
        <w:rPr>
          <w:rFonts w:ascii="Arial" w:hAnsi="Arial" w:cs="Arial"/>
        </w:rPr>
        <w:t>Отварање понуда је јавно.</w:t>
      </w:r>
    </w:p>
    <w:p w:rsidR="00F843D5" w:rsidRPr="00C56F49" w:rsidRDefault="00F843D5" w:rsidP="000E1BD4">
      <w:pPr>
        <w:pStyle w:val="NoSpacing"/>
        <w:jc w:val="both"/>
        <w:rPr>
          <w:rFonts w:ascii="Arial" w:hAnsi="Arial" w:cs="Arial"/>
        </w:rPr>
      </w:pPr>
      <w:r w:rsidRPr="00C56F49">
        <w:rPr>
          <w:rFonts w:ascii="Arial" w:hAnsi="Arial" w:cs="Arial"/>
          <w:b/>
        </w:rPr>
        <w:t xml:space="preserve">Услови под којима представници понуђача могу присуствовати у поступку отварања понуда: </w:t>
      </w:r>
      <w:r w:rsidRPr="00C56F49">
        <w:rPr>
          <w:rFonts w:ascii="Arial" w:hAnsi="Arial" w:cs="Arial"/>
        </w:rPr>
        <w:t xml:space="preserve"> Представници понуђача који присуствују отварању понуда морају са собом понети </w:t>
      </w:r>
      <w:r w:rsidR="00C66791">
        <w:rPr>
          <w:rFonts w:ascii="Arial" w:hAnsi="Arial" w:cs="Arial"/>
        </w:rPr>
        <w:t>овлашћењ</w:t>
      </w:r>
      <w:r w:rsidRPr="00C56F49">
        <w:rPr>
          <w:rFonts w:ascii="Arial" w:hAnsi="Arial" w:cs="Arial"/>
        </w:rPr>
        <w:t>е.</w:t>
      </w:r>
    </w:p>
    <w:p w:rsidR="00F843D5" w:rsidRPr="00C56F49" w:rsidRDefault="00F843D5" w:rsidP="000E1BD4">
      <w:pPr>
        <w:pStyle w:val="NoSpacing"/>
        <w:jc w:val="both"/>
        <w:rPr>
          <w:rFonts w:ascii="Arial" w:hAnsi="Arial" w:cs="Arial"/>
        </w:rPr>
      </w:pPr>
      <w:r w:rsidRPr="00C56F49">
        <w:rPr>
          <w:rFonts w:ascii="Arial" w:hAnsi="Arial" w:cs="Arial"/>
          <w:b/>
        </w:rPr>
        <w:t>Рок за доношење Одлуке о додели Уговора</w:t>
      </w:r>
      <w:r w:rsidRPr="00C56F49">
        <w:rPr>
          <w:rFonts w:ascii="Arial" w:hAnsi="Arial" w:cs="Arial"/>
        </w:rPr>
        <w:t>: 8 дана од дана отварања понуда.</w:t>
      </w:r>
    </w:p>
    <w:p w:rsidR="00B16598" w:rsidRDefault="00F843D5" w:rsidP="000E1BD4">
      <w:pPr>
        <w:pStyle w:val="NoSpacing"/>
        <w:jc w:val="both"/>
        <w:rPr>
          <w:rFonts w:ascii="Arial" w:hAnsi="Arial" w:cs="Arial"/>
        </w:rPr>
      </w:pPr>
      <w:r w:rsidRPr="00C56F49">
        <w:rPr>
          <w:rFonts w:ascii="Arial" w:hAnsi="Arial" w:cs="Arial"/>
          <w:b/>
        </w:rPr>
        <w:t>Лица за контакт</w:t>
      </w:r>
      <w:r w:rsidRPr="00C56F49">
        <w:rPr>
          <w:rFonts w:ascii="Arial" w:hAnsi="Arial" w:cs="Arial"/>
        </w:rPr>
        <w:t xml:space="preserve">: </w:t>
      </w:r>
      <w:r w:rsidR="00B16598" w:rsidRPr="00C56F49">
        <w:rPr>
          <w:rFonts w:ascii="Arial" w:hAnsi="Arial" w:cs="Arial"/>
        </w:rPr>
        <w:t>Владимир Миленковић, дипл.екон.</w:t>
      </w:r>
    </w:p>
    <w:p w:rsidR="00B16598" w:rsidRDefault="00B16598" w:rsidP="000E1BD4">
      <w:pPr>
        <w:pStyle w:val="NoSpacing"/>
        <w:jc w:val="both"/>
        <w:rPr>
          <w:rFonts w:ascii="Arial" w:hAnsi="Arial" w:cs="Arial"/>
        </w:rPr>
      </w:pPr>
      <w:r>
        <w:rPr>
          <w:rFonts w:ascii="Arial" w:hAnsi="Arial" w:cs="Arial"/>
        </w:rPr>
        <w:tab/>
      </w:r>
      <w:r>
        <w:rPr>
          <w:rFonts w:ascii="Arial" w:hAnsi="Arial" w:cs="Arial"/>
        </w:rPr>
        <w:tab/>
        <w:t xml:space="preserve">         </w:t>
      </w:r>
      <w:r w:rsidR="00F843D5" w:rsidRPr="00C56F49">
        <w:rPr>
          <w:rFonts w:ascii="Arial" w:hAnsi="Arial" w:cs="Arial"/>
        </w:rPr>
        <w:t>Драган Михајловић, дипл.екон.</w:t>
      </w:r>
    </w:p>
    <w:p w:rsidR="00F843D5" w:rsidRPr="00C56F49" w:rsidRDefault="00F843D5" w:rsidP="000E1BD4">
      <w:pPr>
        <w:pStyle w:val="NoSpacing"/>
        <w:jc w:val="both"/>
        <w:rPr>
          <w:rFonts w:ascii="Arial" w:hAnsi="Arial" w:cs="Arial"/>
        </w:rPr>
      </w:pPr>
      <w:r w:rsidRPr="00C56F49">
        <w:rPr>
          <w:rFonts w:ascii="Arial" w:hAnsi="Arial" w:cs="Arial"/>
          <w:b/>
        </w:rPr>
        <w:t>Факс</w:t>
      </w:r>
      <w:r w:rsidRPr="00C56F49">
        <w:rPr>
          <w:rFonts w:ascii="Arial" w:hAnsi="Arial" w:cs="Arial"/>
        </w:rPr>
        <w:t xml:space="preserve">: 018/805-431      </w:t>
      </w:r>
    </w:p>
    <w:p w:rsidR="00F843D5" w:rsidRPr="00C56F49" w:rsidRDefault="00F843D5" w:rsidP="000E1BD4">
      <w:pPr>
        <w:pStyle w:val="NoSpacing"/>
        <w:jc w:val="both"/>
        <w:rPr>
          <w:rFonts w:ascii="Arial" w:hAnsi="Arial" w:cs="Arial"/>
        </w:rPr>
      </w:pPr>
      <w:r w:rsidRPr="00C56F49">
        <w:rPr>
          <w:rFonts w:ascii="Arial" w:hAnsi="Arial" w:cs="Arial"/>
          <w:b/>
        </w:rPr>
        <w:t xml:space="preserve">Е-mail: </w:t>
      </w:r>
      <w:r w:rsidRPr="00C56F49">
        <w:rPr>
          <w:rFonts w:ascii="Arial" w:hAnsi="Arial" w:cs="Arial"/>
        </w:rPr>
        <w:t>dzaleksinac1@yahoo.com</w:t>
      </w:r>
      <w:r w:rsidRPr="00C56F49">
        <w:rPr>
          <w:rFonts w:ascii="Arial" w:hAnsi="Arial" w:cs="Arial"/>
          <w:b/>
        </w:rPr>
        <w:t xml:space="preserve">        </w:t>
      </w:r>
    </w:p>
    <w:p w:rsidR="00F843D5" w:rsidRDefault="00F843D5" w:rsidP="000E1BD4">
      <w:pPr>
        <w:autoSpaceDE w:val="0"/>
        <w:spacing w:line="100" w:lineRule="atLeast"/>
        <w:jc w:val="both"/>
        <w:rPr>
          <w:rFonts w:ascii="Arial" w:eastAsia="CTimesRoman" w:hAnsi="Arial" w:cs="Arial"/>
          <w:b/>
          <w:u w:val="single"/>
        </w:rPr>
      </w:pPr>
    </w:p>
    <w:p w:rsidR="00F843D5" w:rsidRPr="00F843D5" w:rsidRDefault="00F843D5" w:rsidP="000E1BD4">
      <w:pPr>
        <w:autoSpaceDE w:val="0"/>
        <w:spacing w:line="100" w:lineRule="atLeast"/>
        <w:jc w:val="both"/>
        <w:rPr>
          <w:rFonts w:ascii="Arial" w:eastAsia="CTimesRoman" w:hAnsi="Arial" w:cs="Arial"/>
          <w:b/>
          <w:u w:val="single"/>
        </w:rPr>
      </w:pPr>
    </w:p>
    <w:p w:rsidR="00AD2A00" w:rsidRDefault="00AD2A00">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C56F49" w:rsidRDefault="00C56F49">
      <w:pPr>
        <w:autoSpaceDE w:val="0"/>
        <w:spacing w:line="100" w:lineRule="atLeast"/>
        <w:jc w:val="center"/>
        <w:rPr>
          <w:rFonts w:ascii="Arial" w:eastAsia="CTimesRoman" w:hAnsi="Arial" w:cs="Arial"/>
        </w:rPr>
      </w:pPr>
    </w:p>
    <w:p w:rsidR="005532EC" w:rsidRPr="00F236BC" w:rsidRDefault="00F236BC" w:rsidP="00F236BC">
      <w:pPr>
        <w:autoSpaceDE w:val="0"/>
        <w:spacing w:line="100" w:lineRule="atLeast"/>
        <w:ind w:left="60"/>
        <w:jc w:val="center"/>
        <w:rPr>
          <w:rFonts w:ascii="Arial" w:eastAsia="CTimesRoman" w:hAnsi="Arial" w:cs="Arial"/>
          <w:b/>
          <w:u w:val="single"/>
        </w:rPr>
      </w:pPr>
      <w:r>
        <w:rPr>
          <w:rFonts w:ascii="Arial" w:eastAsia="CTimesRoman" w:hAnsi="Arial" w:cs="Arial"/>
          <w:b/>
          <w:u w:val="single"/>
        </w:rPr>
        <w:t>2.</w:t>
      </w:r>
      <w:r w:rsidR="007C3FD2" w:rsidRPr="00F236BC">
        <w:rPr>
          <w:rFonts w:ascii="Arial" w:eastAsia="CTimesRoman" w:hAnsi="Arial" w:cs="Arial"/>
          <w:b/>
          <w:u w:val="single"/>
        </w:rPr>
        <w:t xml:space="preserve">ОПШТИ ПОДАЦИ </w:t>
      </w:r>
      <w:r w:rsidR="001D2D3E" w:rsidRPr="00F236BC">
        <w:rPr>
          <w:rFonts w:ascii="Arial" w:eastAsia="CTimesRoman" w:hAnsi="Arial" w:cs="Arial"/>
          <w:b/>
          <w:u w:val="single"/>
        </w:rPr>
        <w:t>О</w:t>
      </w:r>
      <w:r w:rsidR="007C3FD2" w:rsidRPr="00F236BC">
        <w:rPr>
          <w:rFonts w:ascii="Arial" w:eastAsia="CTimesRoman" w:hAnsi="Arial" w:cs="Arial"/>
          <w:b/>
          <w:u w:val="single"/>
        </w:rPr>
        <w:t xml:space="preserve"> НАРУЧИОЦУ И ЈАВНОЈ НАБАВЦИ</w:t>
      </w:r>
    </w:p>
    <w:p w:rsidR="003565A0" w:rsidRDefault="003565A0" w:rsidP="004549D2">
      <w:pPr>
        <w:autoSpaceDE w:val="0"/>
        <w:spacing w:line="100" w:lineRule="atLeast"/>
        <w:rPr>
          <w:rFonts w:ascii="Arial" w:eastAsia="CTimesRoman" w:hAnsi="Arial" w:cs="Arial"/>
        </w:rPr>
      </w:pPr>
    </w:p>
    <w:p w:rsidR="00AD2A00" w:rsidRPr="00AD2A00" w:rsidRDefault="00AD2A00" w:rsidP="00722E9D">
      <w:pPr>
        <w:numPr>
          <w:ilvl w:val="0"/>
          <w:numId w:val="24"/>
        </w:numPr>
        <w:tabs>
          <w:tab w:val="left" w:pos="2755"/>
        </w:tabs>
        <w:spacing w:after="293" w:line="230" w:lineRule="exact"/>
        <w:rPr>
          <w:rFonts w:ascii="Arial" w:hAnsi="Arial" w:cs="Arial"/>
          <w:i/>
        </w:rPr>
      </w:pPr>
      <w:bookmarkStart w:id="0" w:name="bookmark2"/>
      <w:r w:rsidRPr="00AD2A00">
        <w:rPr>
          <w:rFonts w:ascii="Arial" w:hAnsi="Arial" w:cs="Arial"/>
          <w:b/>
          <w:i/>
        </w:rPr>
        <w:t>Подаци о наручиоцу</w:t>
      </w:r>
      <w:bookmarkEnd w:id="0"/>
    </w:p>
    <w:p w:rsidR="00AD2A00" w:rsidRPr="00AD2A00" w:rsidRDefault="00AD2A00" w:rsidP="00AD2A00">
      <w:pPr>
        <w:pStyle w:val="Bodytext1"/>
        <w:shd w:val="clear" w:color="auto" w:fill="auto"/>
        <w:tabs>
          <w:tab w:val="center" w:pos="2871"/>
          <w:tab w:val="right" w:pos="4695"/>
          <w:tab w:val="center" w:pos="5372"/>
          <w:tab w:val="center" w:pos="6793"/>
        </w:tabs>
        <w:spacing w:before="0" w:after="263" w:line="230" w:lineRule="exact"/>
        <w:ind w:left="20" w:firstLine="0"/>
        <w:rPr>
          <w:rFonts w:ascii="Arial" w:hAnsi="Arial" w:cs="Arial"/>
          <w:sz w:val="24"/>
          <w:szCs w:val="24"/>
        </w:rPr>
      </w:pPr>
      <w:r w:rsidRPr="000E1BD4">
        <w:rPr>
          <w:rStyle w:val="NoSpacingChar"/>
          <w:rFonts w:ascii="Arial" w:hAnsi="Arial" w:cs="Arial"/>
          <w:i/>
        </w:rPr>
        <w:t>Назив</w:t>
      </w:r>
      <w:r w:rsidRPr="000E1BD4">
        <w:rPr>
          <w:rFonts w:ascii="Arial" w:hAnsi="Arial" w:cs="Arial"/>
          <w:i/>
          <w:sz w:val="24"/>
          <w:szCs w:val="24"/>
        </w:rPr>
        <w:t xml:space="preserve"> наручиоца:</w:t>
      </w:r>
      <w:r w:rsidRPr="000E1BD4">
        <w:rPr>
          <w:rFonts w:ascii="Arial" w:hAnsi="Arial" w:cs="Arial"/>
          <w:i/>
          <w:sz w:val="24"/>
          <w:szCs w:val="24"/>
        </w:rPr>
        <w:tab/>
      </w:r>
      <w:r w:rsidRPr="00AD2A00">
        <w:rPr>
          <w:rFonts w:ascii="Arial" w:hAnsi="Arial" w:cs="Arial"/>
          <w:sz w:val="24"/>
          <w:szCs w:val="24"/>
        </w:rPr>
        <w:t xml:space="preserve"> ДОМ ЗДРАВЉА АЛЕКСИНАЦ</w:t>
      </w:r>
    </w:p>
    <w:p w:rsid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r w:rsidRPr="000E1BD4">
        <w:rPr>
          <w:rFonts w:ascii="Arial" w:hAnsi="Arial" w:cs="Arial"/>
          <w:i/>
          <w:sz w:val="24"/>
          <w:szCs w:val="24"/>
        </w:rPr>
        <w:t>A</w:t>
      </w:r>
      <w:r w:rsidR="00AD2A00" w:rsidRPr="000E1BD4">
        <w:rPr>
          <w:rFonts w:ascii="Arial" w:hAnsi="Arial" w:cs="Arial"/>
          <w:i/>
          <w:sz w:val="24"/>
          <w:szCs w:val="24"/>
        </w:rPr>
        <w:t>дреса наручиоца</w:t>
      </w:r>
      <w:r w:rsidR="00AD2A00" w:rsidRPr="00AD2A00">
        <w:rPr>
          <w:rFonts w:ascii="Arial" w:hAnsi="Arial" w:cs="Arial"/>
          <w:sz w:val="24"/>
          <w:szCs w:val="24"/>
        </w:rPr>
        <w:t>:</w:t>
      </w:r>
      <w:r w:rsidR="00AD2A00" w:rsidRPr="00AD2A00">
        <w:rPr>
          <w:rFonts w:ascii="Arial" w:hAnsi="Arial" w:cs="Arial"/>
          <w:sz w:val="24"/>
          <w:szCs w:val="24"/>
        </w:rPr>
        <w:tab/>
      </w:r>
      <w:r>
        <w:rPr>
          <w:rFonts w:ascii="Arial" w:hAnsi="Arial" w:cs="Arial"/>
          <w:sz w:val="24"/>
          <w:szCs w:val="24"/>
        </w:rPr>
        <w:t xml:space="preserve"> </w:t>
      </w:r>
      <w:r w:rsidR="00AD2A00" w:rsidRPr="00AD2A00">
        <w:rPr>
          <w:rFonts w:ascii="Arial" w:hAnsi="Arial" w:cs="Arial"/>
          <w:sz w:val="24"/>
          <w:szCs w:val="24"/>
        </w:rPr>
        <w:t>Момчила Поповића</w:t>
      </w:r>
      <w:r>
        <w:rPr>
          <w:rFonts w:ascii="Arial" w:hAnsi="Arial" w:cs="Arial"/>
          <w:sz w:val="24"/>
          <w:szCs w:val="24"/>
        </w:rPr>
        <w:t xml:space="preserve"> </w:t>
      </w:r>
      <w:r w:rsidR="00AD2A00" w:rsidRPr="00AD2A00">
        <w:rPr>
          <w:rFonts w:ascii="Arial" w:hAnsi="Arial" w:cs="Arial"/>
          <w:sz w:val="24"/>
          <w:szCs w:val="24"/>
        </w:rPr>
        <w:t xml:space="preserve">144, 18220 Алексинац </w:t>
      </w:r>
    </w:p>
    <w:p w:rsidR="000E1BD4" w:rsidRP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p>
    <w:p w:rsidR="00AD2A00" w:rsidRPr="00AD2A00" w:rsidRDefault="00A356B2" w:rsidP="00AD2A00">
      <w:pPr>
        <w:pStyle w:val="Bodytext21"/>
        <w:shd w:val="clear" w:color="auto" w:fill="auto"/>
        <w:tabs>
          <w:tab w:val="right" w:pos="3444"/>
        </w:tabs>
        <w:ind w:left="420"/>
        <w:rPr>
          <w:rFonts w:ascii="Arial" w:hAnsi="Arial" w:cs="Arial"/>
          <w:sz w:val="24"/>
          <w:szCs w:val="24"/>
        </w:rPr>
      </w:pPr>
      <w:r w:rsidRPr="00AD2A00">
        <w:rPr>
          <w:rFonts w:ascii="Arial" w:hAnsi="Arial" w:cs="Arial"/>
          <w:sz w:val="24"/>
          <w:szCs w:val="24"/>
        </w:rPr>
        <w:fldChar w:fldCharType="begin"/>
      </w:r>
      <w:r w:rsidR="00AD2A00" w:rsidRPr="00AD2A00">
        <w:rPr>
          <w:rFonts w:ascii="Arial" w:hAnsi="Arial" w:cs="Arial"/>
          <w:sz w:val="24"/>
          <w:szCs w:val="24"/>
        </w:rPr>
        <w:instrText xml:space="preserve"> TOC \o "1-5" \h \z </w:instrText>
      </w:r>
      <w:r w:rsidRPr="00AD2A00">
        <w:rPr>
          <w:rFonts w:ascii="Arial" w:hAnsi="Arial" w:cs="Arial"/>
          <w:sz w:val="24"/>
          <w:szCs w:val="24"/>
        </w:rPr>
        <w:fldChar w:fldCharType="separate"/>
      </w:r>
      <w:r w:rsidR="00AD2A00" w:rsidRPr="00AD2A00">
        <w:rPr>
          <w:rFonts w:ascii="Arial" w:hAnsi="Arial" w:cs="Arial"/>
          <w:sz w:val="24"/>
          <w:szCs w:val="24"/>
        </w:rPr>
        <w:t>Матични број : 17862952</w:t>
      </w:r>
      <w:r w:rsidR="00AD2A00" w:rsidRPr="00AD2A00">
        <w:rPr>
          <w:rFonts w:ascii="Arial" w:hAnsi="Arial" w:cs="Arial"/>
          <w:sz w:val="24"/>
          <w:szCs w:val="24"/>
        </w:rPr>
        <w:tab/>
        <w:t>.</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ПИБ: 108401038</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Шифра делатности: 8621</w:t>
      </w:r>
    </w:p>
    <w:p w:rsidR="00AD2A00" w:rsidRPr="00AD2A00" w:rsidRDefault="00AD2A00" w:rsidP="00AD2A00">
      <w:pPr>
        <w:pStyle w:val="Bodytext21"/>
        <w:shd w:val="clear" w:color="auto" w:fill="auto"/>
        <w:tabs>
          <w:tab w:val="center" w:pos="5887"/>
        </w:tabs>
        <w:ind w:left="420"/>
        <w:rPr>
          <w:rFonts w:ascii="Arial" w:hAnsi="Arial" w:cs="Arial"/>
          <w:sz w:val="24"/>
          <w:szCs w:val="24"/>
        </w:rPr>
      </w:pPr>
      <w:r w:rsidRPr="00AD2A00">
        <w:rPr>
          <w:rFonts w:ascii="Arial" w:hAnsi="Arial" w:cs="Arial"/>
          <w:sz w:val="24"/>
          <w:szCs w:val="24"/>
        </w:rPr>
        <w:t>Интернет страница наручиоца: www.dzaleksinac.co.rs</w:t>
      </w:r>
      <w:r w:rsidR="00A356B2" w:rsidRPr="00AD2A00">
        <w:rPr>
          <w:rFonts w:ascii="Arial" w:hAnsi="Arial" w:cs="Arial"/>
          <w:sz w:val="24"/>
          <w:szCs w:val="24"/>
        </w:rPr>
        <w:fldChar w:fldCharType="end"/>
      </w:r>
    </w:p>
    <w:p w:rsidR="00AD2A00" w:rsidRPr="00AD2A00" w:rsidRDefault="00AD2A00" w:rsidP="000E1BD4">
      <w:pPr>
        <w:pStyle w:val="Bodytext1"/>
        <w:shd w:val="clear" w:color="auto" w:fill="auto"/>
        <w:spacing w:before="0" w:after="240"/>
        <w:ind w:firstLine="0"/>
        <w:rPr>
          <w:rFonts w:ascii="Arial" w:hAnsi="Arial" w:cs="Arial"/>
          <w:sz w:val="24"/>
          <w:szCs w:val="24"/>
        </w:rPr>
      </w:pPr>
      <w:r w:rsidRPr="000E1BD4">
        <w:rPr>
          <w:rFonts w:ascii="Arial" w:hAnsi="Arial" w:cs="Arial"/>
          <w:i/>
          <w:sz w:val="24"/>
          <w:szCs w:val="24"/>
        </w:rPr>
        <w:t>Врста наручиоца</w:t>
      </w:r>
      <w:r w:rsidRPr="00AD2A00">
        <w:rPr>
          <w:rFonts w:ascii="Arial" w:hAnsi="Arial" w:cs="Arial"/>
          <w:sz w:val="24"/>
          <w:szCs w:val="24"/>
        </w:rPr>
        <w:t>: Здравствена установа</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1" w:name="bookmark3"/>
      <w:r w:rsidRPr="00AD2A00">
        <w:rPr>
          <w:rFonts w:ascii="Arial" w:hAnsi="Arial" w:cs="Arial"/>
          <w:b/>
        </w:rPr>
        <w:t>Врста поступка јавне набавке</w:t>
      </w:r>
      <w:bookmarkEnd w:id="1"/>
    </w:p>
    <w:p w:rsidR="00AD2A00" w:rsidRPr="00AD2A00" w:rsidRDefault="00AD2A00" w:rsidP="00AD2A00">
      <w:pPr>
        <w:pStyle w:val="Bodytext1"/>
        <w:shd w:val="clear" w:color="auto" w:fill="auto"/>
        <w:spacing w:before="0" w:after="275"/>
        <w:ind w:left="20" w:right="20" w:firstLine="420"/>
        <w:rPr>
          <w:rFonts w:ascii="Arial" w:hAnsi="Arial" w:cs="Arial"/>
          <w:sz w:val="24"/>
          <w:szCs w:val="24"/>
        </w:rPr>
      </w:pPr>
      <w:r w:rsidRPr="00AD2A00">
        <w:rPr>
          <w:rFonts w:ascii="Arial" w:hAnsi="Arial" w:cs="Arial"/>
          <w:sz w:val="24"/>
          <w:szCs w:val="24"/>
        </w:rPr>
        <w:t>Предметна јавна набавка се спроводи у</w:t>
      </w:r>
      <w:r w:rsidR="00641A5B">
        <w:rPr>
          <w:rFonts w:ascii="Arial" w:hAnsi="Arial" w:cs="Arial"/>
          <w:sz w:val="24"/>
          <w:szCs w:val="24"/>
        </w:rPr>
        <w:t xml:space="preserve"> </w:t>
      </w:r>
      <w:r w:rsidR="00964CD7">
        <w:rPr>
          <w:rFonts w:ascii="Arial" w:hAnsi="Arial" w:cs="Arial"/>
          <w:sz w:val="24"/>
          <w:szCs w:val="24"/>
        </w:rPr>
        <w:t xml:space="preserve">поступку </w:t>
      </w:r>
      <w:r w:rsidR="00964CD7" w:rsidRPr="00964CD7">
        <w:rPr>
          <w:rFonts w:ascii="Arial" w:hAnsi="Arial" w:cs="Arial"/>
          <w:sz w:val="24"/>
          <w:szCs w:val="24"/>
        </w:rPr>
        <w:t>јавне набавке мале вредности</w:t>
      </w:r>
      <w:r w:rsidRPr="00AD2A00">
        <w:rPr>
          <w:rFonts w:ascii="Arial" w:hAnsi="Arial" w:cs="Arial"/>
          <w:sz w:val="24"/>
          <w:szCs w:val="24"/>
        </w:rPr>
        <w:t>,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2" w:name="bookmark4"/>
      <w:r w:rsidRPr="00AD2A00">
        <w:rPr>
          <w:rFonts w:ascii="Arial" w:hAnsi="Arial" w:cs="Arial"/>
          <w:b/>
        </w:rPr>
        <w:t>Врста предмета јавне набавке</w:t>
      </w:r>
      <w:bookmarkEnd w:id="2"/>
    </w:p>
    <w:p w:rsidR="00AD2A00" w:rsidRPr="00AD2A00" w:rsidRDefault="00AD2A00" w:rsidP="00AD2A00">
      <w:pPr>
        <w:pStyle w:val="Bodytext1"/>
        <w:shd w:val="clear" w:color="auto" w:fill="auto"/>
        <w:spacing w:before="0" w:after="288" w:line="230" w:lineRule="exact"/>
        <w:ind w:left="420" w:firstLine="0"/>
        <w:rPr>
          <w:rFonts w:ascii="Arial" w:hAnsi="Arial" w:cs="Arial"/>
          <w:sz w:val="24"/>
          <w:szCs w:val="24"/>
        </w:rPr>
      </w:pPr>
      <w:r w:rsidRPr="00AD2A00">
        <w:rPr>
          <w:rFonts w:ascii="Arial" w:hAnsi="Arial" w:cs="Arial"/>
          <w:sz w:val="24"/>
          <w:szCs w:val="24"/>
        </w:rPr>
        <w:t>Предмет јавне набавке бр</w:t>
      </w:r>
      <w:r w:rsidRPr="00006213">
        <w:rPr>
          <w:rFonts w:ascii="Arial" w:hAnsi="Arial" w:cs="Arial"/>
          <w:sz w:val="24"/>
          <w:szCs w:val="24"/>
        </w:rPr>
        <w:t xml:space="preserve">. </w:t>
      </w:r>
      <w:r w:rsidR="00451698" w:rsidRPr="00006213">
        <w:rPr>
          <w:rFonts w:ascii="Arial" w:hAnsi="Arial" w:cs="Arial"/>
          <w:sz w:val="24"/>
          <w:szCs w:val="24"/>
        </w:rPr>
        <w:t>8</w:t>
      </w:r>
      <w:r w:rsidRPr="00006213">
        <w:rPr>
          <w:rFonts w:ascii="Arial" w:hAnsi="Arial" w:cs="Arial"/>
          <w:sz w:val="24"/>
          <w:szCs w:val="24"/>
        </w:rPr>
        <w:t>/1</w:t>
      </w:r>
      <w:r w:rsidR="007922D5" w:rsidRPr="00006213">
        <w:rPr>
          <w:rFonts w:ascii="Arial" w:hAnsi="Arial" w:cs="Arial"/>
          <w:sz w:val="24"/>
          <w:szCs w:val="24"/>
        </w:rPr>
        <w:t>9</w:t>
      </w:r>
      <w:r w:rsidRPr="00AD2A00">
        <w:rPr>
          <w:rFonts w:ascii="Arial" w:hAnsi="Arial" w:cs="Arial"/>
          <w:sz w:val="24"/>
          <w:szCs w:val="24"/>
        </w:rPr>
        <w:t xml:space="preserve"> су радови.</w:t>
      </w:r>
    </w:p>
    <w:p w:rsidR="00AD2A00" w:rsidRPr="00AD2A00" w:rsidRDefault="00AD2A00" w:rsidP="00722E9D">
      <w:pPr>
        <w:keepNext/>
        <w:keepLines/>
        <w:numPr>
          <w:ilvl w:val="0"/>
          <w:numId w:val="24"/>
        </w:numPr>
        <w:tabs>
          <w:tab w:val="left" w:pos="1096"/>
        </w:tabs>
        <w:spacing w:after="3" w:line="230" w:lineRule="exact"/>
        <w:rPr>
          <w:rFonts w:ascii="Arial" w:hAnsi="Arial" w:cs="Arial"/>
          <w:b/>
        </w:rPr>
      </w:pPr>
      <w:bookmarkStart w:id="3" w:name="bookmark5"/>
      <w:r w:rsidRPr="00AD2A00">
        <w:rPr>
          <w:rFonts w:ascii="Arial" w:hAnsi="Arial" w:cs="Arial"/>
          <w:b/>
        </w:rPr>
        <w:t>Циљ поступка</w:t>
      </w:r>
      <w:bookmarkEnd w:id="3"/>
    </w:p>
    <w:p w:rsidR="00AD2A00" w:rsidRPr="00AD2A00" w:rsidRDefault="00AD2A00" w:rsidP="00AD2A00">
      <w:pPr>
        <w:pStyle w:val="Bodytext1"/>
        <w:shd w:val="clear" w:color="auto" w:fill="auto"/>
        <w:spacing w:before="0" w:after="267" w:line="230" w:lineRule="exact"/>
        <w:ind w:left="420" w:firstLine="0"/>
        <w:rPr>
          <w:rFonts w:ascii="Arial" w:hAnsi="Arial" w:cs="Arial"/>
          <w:sz w:val="24"/>
          <w:szCs w:val="24"/>
        </w:rPr>
      </w:pPr>
      <w:r w:rsidRPr="00AD2A00">
        <w:rPr>
          <w:rFonts w:ascii="Arial" w:hAnsi="Arial" w:cs="Arial"/>
          <w:sz w:val="24"/>
          <w:szCs w:val="24"/>
        </w:rPr>
        <w:t>Поступак јавне набавке се спроводи ради закључења уговора о јавној набавци.</w:t>
      </w:r>
    </w:p>
    <w:p w:rsidR="00AD2A00" w:rsidRPr="00AD2A00" w:rsidRDefault="00AD2A00" w:rsidP="00722E9D">
      <w:pPr>
        <w:keepNext/>
        <w:keepLines/>
        <w:numPr>
          <w:ilvl w:val="0"/>
          <w:numId w:val="24"/>
        </w:numPr>
        <w:tabs>
          <w:tab w:val="left" w:pos="1096"/>
        </w:tabs>
        <w:spacing w:line="269" w:lineRule="exact"/>
        <w:rPr>
          <w:rFonts w:ascii="Arial" w:hAnsi="Arial" w:cs="Arial"/>
          <w:b/>
        </w:rPr>
      </w:pPr>
      <w:bookmarkStart w:id="4" w:name="bookmark6"/>
      <w:r w:rsidRPr="00AD2A00">
        <w:rPr>
          <w:rFonts w:ascii="Arial" w:hAnsi="Arial" w:cs="Arial"/>
          <w:b/>
        </w:rPr>
        <w:t>Резервисана јавна набавка</w:t>
      </w:r>
      <w:bookmarkEnd w:id="4"/>
    </w:p>
    <w:p w:rsidR="00AD2A00" w:rsidRPr="00AD2A00" w:rsidRDefault="00AD2A00" w:rsidP="00AD2A00">
      <w:pPr>
        <w:pStyle w:val="Bodytext1"/>
        <w:shd w:val="clear" w:color="auto" w:fill="auto"/>
        <w:spacing w:before="0" w:after="271" w:line="269" w:lineRule="exact"/>
        <w:ind w:left="420" w:right="20" w:firstLine="0"/>
        <w:rPr>
          <w:rFonts w:ascii="Arial" w:hAnsi="Arial" w:cs="Arial"/>
          <w:sz w:val="24"/>
          <w:szCs w:val="24"/>
        </w:rPr>
      </w:pPr>
      <w:r w:rsidRPr="00AD2A00">
        <w:rPr>
          <w:rFonts w:ascii="Arial" w:hAnsi="Arial" w:cs="Arial"/>
          <w:sz w:val="24"/>
          <w:szCs w:val="24"/>
        </w:rPr>
        <w:t>Наручилац не спроводи резервисану јавну набавку у смислу одредби члана 8. Закона о јавним набавкама.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5" w:name="bookmark7"/>
      <w:r w:rsidRPr="00AD2A00">
        <w:rPr>
          <w:rFonts w:ascii="Arial" w:hAnsi="Arial" w:cs="Arial"/>
          <w:b/>
        </w:rPr>
        <w:t>Електронска лицитација</w:t>
      </w:r>
      <w:bookmarkEnd w:id="5"/>
    </w:p>
    <w:p w:rsidR="00AD2A00" w:rsidRPr="00AD2A00" w:rsidRDefault="00AD2A00" w:rsidP="00AD2A00">
      <w:pPr>
        <w:pStyle w:val="Bodytext1"/>
        <w:shd w:val="clear" w:color="auto" w:fill="auto"/>
        <w:spacing w:before="0" w:after="258" w:line="230" w:lineRule="exact"/>
        <w:ind w:left="420" w:firstLine="0"/>
        <w:rPr>
          <w:rFonts w:ascii="Arial" w:hAnsi="Arial" w:cs="Arial"/>
          <w:sz w:val="24"/>
          <w:szCs w:val="24"/>
        </w:rPr>
      </w:pPr>
      <w:r w:rsidRPr="00AD2A00">
        <w:rPr>
          <w:rFonts w:ascii="Arial" w:hAnsi="Arial" w:cs="Arial"/>
          <w:sz w:val="24"/>
          <w:szCs w:val="24"/>
        </w:rPr>
        <w:t>Наручилац не спроводи електронску лицитацију у смислу члана 42. Закона.</w:t>
      </w:r>
    </w:p>
    <w:p w:rsidR="00AD2A00" w:rsidRPr="00B16598" w:rsidRDefault="00AD2A00" w:rsidP="00B16598">
      <w:pPr>
        <w:pStyle w:val="ListParagraph"/>
        <w:keepNext/>
        <w:keepLines/>
        <w:numPr>
          <w:ilvl w:val="0"/>
          <w:numId w:val="24"/>
        </w:numPr>
        <w:tabs>
          <w:tab w:val="left" w:pos="1096"/>
        </w:tabs>
        <w:spacing w:line="274" w:lineRule="exact"/>
        <w:rPr>
          <w:rFonts w:ascii="Arial" w:hAnsi="Arial" w:cs="Arial"/>
          <w:b/>
        </w:rPr>
      </w:pPr>
      <w:bookmarkStart w:id="6" w:name="bookmark8"/>
      <w:r w:rsidRPr="00B16598">
        <w:rPr>
          <w:rFonts w:ascii="Arial" w:hAnsi="Arial" w:cs="Arial"/>
          <w:b/>
        </w:rPr>
        <w:t>Лице за контакт или служба</w:t>
      </w:r>
      <w:bookmarkEnd w:id="6"/>
    </w:p>
    <w:p w:rsidR="00AD2A00" w:rsidRPr="00B16598" w:rsidRDefault="00AD2A00" w:rsidP="00AD2A00">
      <w:pPr>
        <w:pStyle w:val="Bodytext1"/>
        <w:shd w:val="clear" w:color="auto" w:fill="auto"/>
        <w:spacing w:before="0" w:after="240"/>
        <w:ind w:left="420" w:right="980" w:hanging="420"/>
        <w:jc w:val="left"/>
        <w:rPr>
          <w:rFonts w:ascii="Arial" w:hAnsi="Arial" w:cs="Arial"/>
          <w:sz w:val="24"/>
          <w:szCs w:val="24"/>
        </w:rPr>
      </w:pPr>
      <w:r w:rsidRPr="00AD2A00">
        <w:rPr>
          <w:rFonts w:ascii="Arial" w:hAnsi="Arial" w:cs="Arial"/>
          <w:sz w:val="24"/>
          <w:szCs w:val="24"/>
        </w:rPr>
        <w:t xml:space="preserve">       Лице (или служба) за контакт: Служба за правне и економско финансијске послове Запослени: Владимир Миленковић,</w:t>
      </w:r>
      <w:r w:rsidR="00661392">
        <w:rPr>
          <w:rFonts w:ascii="Arial" w:hAnsi="Arial" w:cs="Arial"/>
          <w:sz w:val="24"/>
          <w:szCs w:val="24"/>
        </w:rPr>
        <w:t xml:space="preserve"> дипл.екон.</w:t>
      </w:r>
      <w:r w:rsidR="00B16598">
        <w:rPr>
          <w:rFonts w:ascii="Arial" w:hAnsi="Arial" w:cs="Arial"/>
          <w:sz w:val="24"/>
          <w:szCs w:val="24"/>
        </w:rPr>
        <w:t>, Драган Михајловић дипл.екон.</w:t>
      </w:r>
      <w:r w:rsidR="00661392">
        <w:rPr>
          <w:rFonts w:ascii="Arial" w:hAnsi="Arial" w:cs="Arial"/>
          <w:sz w:val="24"/>
          <w:szCs w:val="24"/>
        </w:rPr>
        <w:t>,</w:t>
      </w:r>
      <w:r w:rsidRPr="00AD2A00">
        <w:rPr>
          <w:rFonts w:ascii="Arial" w:hAnsi="Arial" w:cs="Arial"/>
          <w:sz w:val="24"/>
          <w:szCs w:val="24"/>
        </w:rPr>
        <w:t xml:space="preserve"> е-mail адреса (или број факса):  </w:t>
      </w:r>
      <w:hyperlink r:id="rId8" w:history="1">
        <w:r w:rsidRPr="00AD2A00">
          <w:rPr>
            <w:rFonts w:ascii="Arial" w:hAnsi="Arial" w:cs="Arial"/>
            <w:sz w:val="24"/>
            <w:szCs w:val="24"/>
          </w:rPr>
          <w:t>dzaleksinac1@yahoo.com</w:t>
        </w:r>
      </w:hyperlink>
      <w:r w:rsidR="00FD2952">
        <w:t xml:space="preserve">    </w:t>
      </w:r>
      <w:r w:rsidRPr="00AD2A00">
        <w:rPr>
          <w:rFonts w:ascii="Arial" w:hAnsi="Arial" w:cs="Arial"/>
          <w:sz w:val="24"/>
          <w:szCs w:val="24"/>
        </w:rPr>
        <w:t xml:space="preserve"> факс: 018/805-431.</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7" w:name="bookmark9"/>
      <w:r w:rsidRPr="00AD2A00">
        <w:rPr>
          <w:rFonts w:ascii="Arial" w:hAnsi="Arial" w:cs="Arial"/>
          <w:b/>
        </w:rPr>
        <w:t>Рок у коме ће наручилац донети одлуку о додели уговора</w:t>
      </w:r>
      <w:bookmarkEnd w:id="7"/>
    </w:p>
    <w:p w:rsidR="00AD2A00" w:rsidRDefault="00AD2A00" w:rsidP="00AD2A00">
      <w:pPr>
        <w:pStyle w:val="Bodytext1"/>
        <w:shd w:val="clear" w:color="auto" w:fill="auto"/>
        <w:spacing w:before="0" w:after="0"/>
        <w:ind w:left="420" w:right="20" w:firstLine="0"/>
        <w:rPr>
          <w:rFonts w:ascii="Arial" w:hAnsi="Arial" w:cs="Arial"/>
          <w:sz w:val="24"/>
          <w:szCs w:val="24"/>
        </w:rPr>
      </w:pPr>
      <w:r w:rsidRPr="00AD2A00">
        <w:rPr>
          <w:rFonts w:ascii="Arial" w:hAnsi="Arial" w:cs="Arial"/>
          <w:sz w:val="24"/>
          <w:szCs w:val="24"/>
        </w:rPr>
        <w:t>Одлуку о додели уговора наручилац ће донети у року од 8 дана од дана отварања понуда.</w:t>
      </w:r>
    </w:p>
    <w:p w:rsidR="00AD2A00" w:rsidRDefault="00AD2A00" w:rsidP="00AD2A00">
      <w:pPr>
        <w:pStyle w:val="Bodytext1"/>
        <w:shd w:val="clear" w:color="auto" w:fill="auto"/>
        <w:spacing w:before="0" w:after="0"/>
        <w:ind w:left="420" w:right="20" w:firstLine="0"/>
        <w:rPr>
          <w:rFonts w:ascii="Arial" w:hAnsi="Arial" w:cs="Arial"/>
          <w:sz w:val="24"/>
          <w:szCs w:val="24"/>
        </w:rPr>
      </w:pPr>
    </w:p>
    <w:p w:rsidR="00AD2A00" w:rsidRPr="00AD2A00" w:rsidRDefault="00AD2A00" w:rsidP="00722E9D">
      <w:pPr>
        <w:keepNext/>
        <w:keepLines/>
        <w:numPr>
          <w:ilvl w:val="0"/>
          <w:numId w:val="24"/>
        </w:numPr>
        <w:tabs>
          <w:tab w:val="left" w:pos="373"/>
        </w:tabs>
        <w:spacing w:line="274" w:lineRule="exact"/>
        <w:rPr>
          <w:rFonts w:ascii="Arial" w:hAnsi="Arial" w:cs="Arial"/>
          <w:b/>
        </w:rPr>
      </w:pPr>
      <w:bookmarkStart w:id="8" w:name="bookmark10"/>
      <w:r w:rsidRPr="00AD2A00">
        <w:rPr>
          <w:rFonts w:ascii="Arial" w:hAnsi="Arial" w:cs="Arial"/>
          <w:b/>
        </w:rPr>
        <w:lastRenderedPageBreak/>
        <w:t>Предмет јавне набавке</w:t>
      </w:r>
      <w:bookmarkEnd w:id="8"/>
    </w:p>
    <w:p w:rsidR="00451698" w:rsidRPr="00451698" w:rsidRDefault="00AD2A00" w:rsidP="00451698">
      <w:pPr>
        <w:pStyle w:val="Bodytext1"/>
        <w:spacing w:after="275"/>
        <w:ind w:left="20" w:right="20" w:firstLine="400"/>
        <w:rPr>
          <w:rFonts w:ascii="Arial" w:hAnsi="Arial" w:cs="Arial"/>
        </w:rPr>
      </w:pPr>
      <w:r w:rsidRPr="00661392">
        <w:rPr>
          <w:rFonts w:ascii="Arial" w:eastAsia="OpenSymbol" w:hAnsi="Arial" w:cs="Arial"/>
          <w:i/>
          <w:sz w:val="24"/>
          <w:szCs w:val="24"/>
        </w:rPr>
        <w:t>Опис предмета јавне набавке</w:t>
      </w:r>
      <w:r w:rsidRPr="00AD2A00">
        <w:rPr>
          <w:rFonts w:ascii="Arial" w:eastAsia="OpenSymbol" w:hAnsi="Arial" w:cs="Arial"/>
          <w:sz w:val="24"/>
          <w:szCs w:val="24"/>
        </w:rPr>
        <w:t>:</w:t>
      </w:r>
      <w:r w:rsidRPr="00AD2A00">
        <w:rPr>
          <w:rFonts w:ascii="Arial" w:hAnsi="Arial" w:cs="Arial"/>
          <w:sz w:val="24"/>
          <w:szCs w:val="24"/>
        </w:rPr>
        <w:t xml:space="preserve"> Предмет јавне набавке број: </w:t>
      </w:r>
      <w:r w:rsidR="00451698" w:rsidRPr="00006213">
        <w:rPr>
          <w:rFonts w:ascii="Arial" w:hAnsi="Arial" w:cs="Arial"/>
          <w:sz w:val="24"/>
          <w:szCs w:val="24"/>
        </w:rPr>
        <w:t>8</w:t>
      </w:r>
      <w:r w:rsidRPr="00006213">
        <w:rPr>
          <w:rFonts w:ascii="Arial" w:hAnsi="Arial" w:cs="Arial"/>
          <w:sz w:val="24"/>
          <w:szCs w:val="24"/>
        </w:rPr>
        <w:t>/1</w:t>
      </w:r>
      <w:r w:rsidR="007922D5" w:rsidRPr="00006213">
        <w:rPr>
          <w:rFonts w:ascii="Arial" w:hAnsi="Arial" w:cs="Arial"/>
          <w:sz w:val="24"/>
          <w:szCs w:val="24"/>
        </w:rPr>
        <w:t>9</w:t>
      </w:r>
      <w:r w:rsidRPr="00006213">
        <w:rPr>
          <w:rFonts w:ascii="Arial" w:hAnsi="Arial" w:cs="Arial"/>
          <w:sz w:val="24"/>
          <w:szCs w:val="24"/>
        </w:rPr>
        <w:t xml:space="preserve"> је</w:t>
      </w:r>
      <w:r w:rsidRPr="00AD2A00">
        <w:rPr>
          <w:rFonts w:ascii="Arial" w:hAnsi="Arial" w:cs="Arial"/>
          <w:sz w:val="24"/>
          <w:szCs w:val="24"/>
        </w:rPr>
        <w:t xml:space="preserve"> извођење радова на </w:t>
      </w:r>
      <w:r w:rsidR="00175155">
        <w:rPr>
          <w:rFonts w:ascii="Arial" w:hAnsi="Arial" w:cs="Arial"/>
          <w:sz w:val="24"/>
          <w:szCs w:val="24"/>
        </w:rPr>
        <w:t>санацији и адаптацији</w:t>
      </w:r>
      <w:r w:rsidR="00175155" w:rsidRPr="00AD2A00">
        <w:rPr>
          <w:rFonts w:ascii="Arial" w:hAnsi="Arial" w:cs="Arial"/>
          <w:sz w:val="24"/>
          <w:szCs w:val="24"/>
        </w:rPr>
        <w:t xml:space="preserve"> </w:t>
      </w:r>
      <w:r w:rsidR="00CE3294">
        <w:rPr>
          <w:rFonts w:ascii="Arial" w:hAnsi="Arial" w:cs="Arial"/>
          <w:sz w:val="24"/>
          <w:szCs w:val="24"/>
        </w:rPr>
        <w:t>амб</w:t>
      </w:r>
      <w:r w:rsidRPr="00AD2A00">
        <w:rPr>
          <w:rFonts w:ascii="Arial" w:hAnsi="Arial" w:cs="Arial"/>
          <w:sz w:val="24"/>
          <w:szCs w:val="24"/>
        </w:rPr>
        <w:t>у</w:t>
      </w:r>
      <w:r w:rsidR="00CE3294">
        <w:rPr>
          <w:rFonts w:ascii="Arial" w:hAnsi="Arial" w:cs="Arial"/>
          <w:sz w:val="24"/>
          <w:szCs w:val="24"/>
        </w:rPr>
        <w:t>ланте у</w:t>
      </w:r>
      <w:r w:rsidRPr="00AD2A00">
        <w:rPr>
          <w:rFonts w:ascii="Arial" w:hAnsi="Arial" w:cs="Arial"/>
          <w:sz w:val="24"/>
          <w:szCs w:val="24"/>
        </w:rPr>
        <w:t xml:space="preserve"> </w:t>
      </w:r>
      <w:r w:rsidR="00451698">
        <w:rPr>
          <w:rFonts w:ascii="Arial" w:hAnsi="Arial" w:cs="Arial"/>
          <w:sz w:val="24"/>
          <w:szCs w:val="24"/>
        </w:rPr>
        <w:t xml:space="preserve">Тешици </w:t>
      </w:r>
      <w:r w:rsidR="00451698" w:rsidRPr="00451698">
        <w:rPr>
          <w:rFonts w:ascii="Arial" w:hAnsi="Arial" w:cs="Arial"/>
          <w:sz w:val="24"/>
          <w:szCs w:val="24"/>
        </w:rPr>
        <w:t>(грађевински, хидро и електро радови)</w:t>
      </w:r>
    </w:p>
    <w:p w:rsidR="00AD2A00" w:rsidRPr="00661392" w:rsidRDefault="00451698" w:rsidP="00AD2A00">
      <w:pPr>
        <w:spacing w:after="137" w:line="230" w:lineRule="exact"/>
        <w:ind w:left="20"/>
        <w:rPr>
          <w:rFonts w:ascii="Arial" w:hAnsi="Arial" w:cs="Arial"/>
          <w:i/>
        </w:rPr>
      </w:pPr>
      <w:r>
        <w:rPr>
          <w:rFonts w:ascii="Arial" w:hAnsi="Arial" w:cs="Arial"/>
          <w:i/>
        </w:rPr>
        <w:tab/>
      </w:r>
      <w:r w:rsidR="00AD2A00" w:rsidRPr="00661392">
        <w:rPr>
          <w:rFonts w:ascii="Arial" w:hAnsi="Arial" w:cs="Arial"/>
          <w:i/>
        </w:rPr>
        <w:t>Назив и ознака из Општег</w:t>
      </w:r>
      <w:r w:rsidR="00661392" w:rsidRPr="00661392">
        <w:rPr>
          <w:rFonts w:ascii="Arial" w:hAnsi="Arial" w:cs="Arial"/>
          <w:i/>
        </w:rPr>
        <w:t xml:space="preserve"> </w:t>
      </w:r>
      <w:r w:rsidR="00AD2A00" w:rsidRPr="00661392">
        <w:rPr>
          <w:rFonts w:ascii="Arial" w:hAnsi="Arial" w:cs="Arial"/>
          <w:i/>
        </w:rPr>
        <w:t>речника набавке:</w:t>
      </w:r>
    </w:p>
    <w:p w:rsidR="00AD2A00" w:rsidRPr="00AD2A00" w:rsidRDefault="00AD2A00" w:rsidP="00AD2A00">
      <w:pPr>
        <w:pStyle w:val="Bodytext1"/>
        <w:shd w:val="clear" w:color="auto" w:fill="auto"/>
        <w:spacing w:before="0" w:after="0" w:line="264" w:lineRule="exact"/>
        <w:ind w:left="20" w:firstLine="400"/>
        <w:rPr>
          <w:rFonts w:ascii="Arial" w:hAnsi="Arial" w:cs="Arial"/>
          <w:sz w:val="24"/>
          <w:szCs w:val="24"/>
        </w:rPr>
      </w:pPr>
      <w:r w:rsidRPr="00AD2A00">
        <w:rPr>
          <w:rFonts w:ascii="Arial" w:hAnsi="Arial" w:cs="Arial"/>
          <w:sz w:val="24"/>
          <w:szCs w:val="24"/>
        </w:rPr>
        <w:t>45000000 – Грађевински радови;</w:t>
      </w:r>
    </w:p>
    <w:p w:rsidR="00AD2A00" w:rsidRDefault="00AD2A00" w:rsidP="00AD2A00">
      <w:pPr>
        <w:keepNext/>
        <w:keepLines/>
        <w:tabs>
          <w:tab w:val="left" w:pos="373"/>
        </w:tabs>
        <w:spacing w:after="3" w:line="230" w:lineRule="exact"/>
        <w:rPr>
          <w:rFonts w:ascii="Arial" w:hAnsi="Arial" w:cs="Arial"/>
        </w:rPr>
      </w:pPr>
      <w:bookmarkStart w:id="9" w:name="bookmark11"/>
      <w:r>
        <w:rPr>
          <w:rFonts w:ascii="Arial" w:hAnsi="Arial" w:cs="Arial"/>
        </w:rPr>
        <w:tab/>
      </w:r>
      <w:r>
        <w:rPr>
          <w:rFonts w:ascii="Arial" w:hAnsi="Arial" w:cs="Arial"/>
        </w:rPr>
        <w:tab/>
      </w:r>
    </w:p>
    <w:p w:rsidR="00AD2A00" w:rsidRDefault="00AD2A00" w:rsidP="00AD2A00">
      <w:pPr>
        <w:keepNext/>
        <w:keepLines/>
        <w:tabs>
          <w:tab w:val="left" w:pos="373"/>
        </w:tabs>
        <w:spacing w:after="3" w:line="230" w:lineRule="exact"/>
        <w:rPr>
          <w:rFonts w:ascii="Arial" w:hAnsi="Arial" w:cs="Arial"/>
        </w:rPr>
      </w:pPr>
    </w:p>
    <w:p w:rsidR="00AD2A00" w:rsidRPr="00AD2A00" w:rsidRDefault="00AD2A00" w:rsidP="00722E9D">
      <w:pPr>
        <w:keepNext/>
        <w:keepLines/>
        <w:numPr>
          <w:ilvl w:val="0"/>
          <w:numId w:val="24"/>
        </w:numPr>
        <w:tabs>
          <w:tab w:val="left" w:pos="373"/>
        </w:tabs>
        <w:spacing w:after="3" w:line="230" w:lineRule="exact"/>
        <w:rPr>
          <w:rFonts w:ascii="Arial" w:hAnsi="Arial" w:cs="Arial"/>
          <w:b/>
        </w:rPr>
      </w:pPr>
      <w:r w:rsidRPr="00AD2A00">
        <w:rPr>
          <w:rFonts w:ascii="Arial" w:hAnsi="Arial" w:cs="Arial"/>
          <w:b/>
        </w:rPr>
        <w:t>Партије</w:t>
      </w:r>
      <w:bookmarkEnd w:id="9"/>
    </w:p>
    <w:p w:rsidR="00AD2A00" w:rsidRPr="00AD2A00" w:rsidRDefault="00AD2A00" w:rsidP="00AD2A00">
      <w:pPr>
        <w:pStyle w:val="Bodytext1"/>
        <w:shd w:val="clear" w:color="auto" w:fill="auto"/>
        <w:spacing w:before="0" w:after="383" w:line="230" w:lineRule="exact"/>
        <w:ind w:left="20" w:firstLine="400"/>
        <w:rPr>
          <w:rFonts w:ascii="Arial" w:hAnsi="Arial" w:cs="Arial"/>
          <w:sz w:val="24"/>
          <w:szCs w:val="24"/>
        </w:rPr>
      </w:pPr>
      <w:r w:rsidRPr="00AD2A00">
        <w:rPr>
          <w:rFonts w:ascii="Arial" w:hAnsi="Arial" w:cs="Arial"/>
          <w:sz w:val="24"/>
          <w:szCs w:val="24"/>
        </w:rPr>
        <w:t>Предмет јавне набавке није обликован по партијама.</w:t>
      </w:r>
    </w:p>
    <w:p w:rsidR="00AD2A00" w:rsidRPr="007C3FD2" w:rsidRDefault="00145FE1" w:rsidP="00145FE1">
      <w:pPr>
        <w:tabs>
          <w:tab w:val="left" w:pos="1039"/>
        </w:tabs>
        <w:spacing w:after="480" w:line="274" w:lineRule="exact"/>
        <w:ind w:left="60" w:right="420"/>
        <w:rPr>
          <w:rFonts w:ascii="Arial" w:hAnsi="Arial" w:cs="Arial"/>
          <w:b/>
          <w:u w:val="single"/>
        </w:rPr>
      </w:pPr>
      <w:r>
        <w:rPr>
          <w:rFonts w:ascii="Arial" w:hAnsi="Arial" w:cs="Arial"/>
          <w:b/>
          <w:u w:val="single"/>
        </w:rPr>
        <w:t>3.</w:t>
      </w:r>
      <w:r w:rsidR="00AD2A00" w:rsidRPr="007C3FD2">
        <w:rPr>
          <w:rFonts w:ascii="Arial" w:hAnsi="Arial" w:cs="Arial"/>
          <w:b/>
          <w:u w:val="single"/>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ПРОЈЕКТНO ТЕХНИЧКУ  ДОКУМЕНТАЦИЈУ</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0" w:name="bookmark12"/>
      <w:r w:rsidRPr="00722E9D">
        <w:rPr>
          <w:rFonts w:ascii="Arial" w:hAnsi="Arial" w:cs="Arial"/>
          <w:b/>
        </w:rPr>
        <w:t>Врста радова</w:t>
      </w:r>
      <w:bookmarkEnd w:id="10"/>
    </w:p>
    <w:p w:rsidR="00AD2A00" w:rsidRPr="002837D3" w:rsidRDefault="003F6E58" w:rsidP="00451698">
      <w:pPr>
        <w:pStyle w:val="Bodytext1"/>
        <w:spacing w:after="275"/>
        <w:ind w:left="20" w:right="20" w:firstLine="400"/>
        <w:rPr>
          <w:rFonts w:ascii="Arial" w:hAnsi="Arial" w:cs="Arial"/>
          <w:sz w:val="24"/>
          <w:szCs w:val="24"/>
        </w:rPr>
      </w:pPr>
      <w:r>
        <w:rPr>
          <w:rFonts w:ascii="Arial" w:hAnsi="Arial" w:cs="Arial"/>
          <w:sz w:val="24"/>
          <w:szCs w:val="24"/>
        </w:rPr>
        <w:t>Радови на санацији</w:t>
      </w:r>
      <w:r w:rsidR="00175155">
        <w:rPr>
          <w:rFonts w:ascii="Arial" w:hAnsi="Arial" w:cs="Arial"/>
          <w:sz w:val="24"/>
          <w:szCs w:val="24"/>
        </w:rPr>
        <w:t xml:space="preserve"> и адаптацији</w:t>
      </w:r>
      <w:r>
        <w:rPr>
          <w:rFonts w:ascii="Arial" w:hAnsi="Arial" w:cs="Arial"/>
          <w:sz w:val="24"/>
          <w:szCs w:val="24"/>
        </w:rPr>
        <w:t xml:space="preserve"> </w:t>
      </w:r>
      <w:r w:rsidR="00AD2A00" w:rsidRPr="00AD2A00">
        <w:rPr>
          <w:rFonts w:ascii="Arial" w:hAnsi="Arial" w:cs="Arial"/>
          <w:sz w:val="24"/>
          <w:szCs w:val="24"/>
        </w:rPr>
        <w:t xml:space="preserve">амбуланте у </w:t>
      </w:r>
      <w:r w:rsidR="007922D5">
        <w:rPr>
          <w:rFonts w:ascii="Arial" w:hAnsi="Arial" w:cs="Arial"/>
          <w:sz w:val="24"/>
          <w:szCs w:val="24"/>
        </w:rPr>
        <w:t>Тешици</w:t>
      </w:r>
      <w:r w:rsidR="00451698">
        <w:rPr>
          <w:rFonts w:ascii="Arial" w:hAnsi="Arial" w:cs="Arial"/>
          <w:sz w:val="24"/>
          <w:szCs w:val="24"/>
        </w:rPr>
        <w:t xml:space="preserve"> </w:t>
      </w:r>
      <w:r w:rsidR="00451698" w:rsidRPr="00451698">
        <w:rPr>
          <w:rFonts w:ascii="Arial" w:hAnsi="Arial" w:cs="Arial"/>
          <w:sz w:val="24"/>
          <w:szCs w:val="24"/>
        </w:rPr>
        <w:t>(грађевински, хидро и електро радови)</w:t>
      </w:r>
      <w:r w:rsidR="00451698">
        <w:rPr>
          <w:rFonts w:ascii="Arial" w:hAnsi="Arial" w:cs="Arial"/>
          <w:sz w:val="24"/>
          <w:szCs w:val="24"/>
        </w:rPr>
        <w:t xml:space="preserve"> </w:t>
      </w:r>
      <w:r w:rsidR="00AD2A00" w:rsidRPr="00AD2A00">
        <w:rPr>
          <w:rFonts w:ascii="Arial" w:hAnsi="Arial" w:cs="Arial"/>
          <w:sz w:val="24"/>
          <w:szCs w:val="24"/>
        </w:rPr>
        <w:t xml:space="preserve"> у складу са пројектно</w:t>
      </w:r>
      <w:r w:rsidR="00145FE1">
        <w:rPr>
          <w:rFonts w:ascii="Arial" w:hAnsi="Arial" w:cs="Arial"/>
          <w:sz w:val="24"/>
          <w:szCs w:val="24"/>
        </w:rPr>
        <w:t>-</w:t>
      </w:r>
      <w:r w:rsidR="00AD2A00" w:rsidRPr="00AD2A00">
        <w:rPr>
          <w:rFonts w:ascii="Arial" w:hAnsi="Arial" w:cs="Arial"/>
          <w:sz w:val="24"/>
          <w:szCs w:val="24"/>
        </w:rPr>
        <w:t xml:space="preserve"> техничком документацијом, спецификацијама и техничким условима који су саставни део Конкурсне документације.</w:t>
      </w:r>
      <w:r w:rsidR="002837D3">
        <w:rPr>
          <w:rFonts w:ascii="Arial" w:hAnsi="Arial" w:cs="Arial"/>
          <w:sz w:val="24"/>
          <w:szCs w:val="24"/>
        </w:rPr>
        <w:t xml:space="preserve"> </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1" w:name="bookmark13"/>
      <w:r w:rsidRPr="00722E9D">
        <w:rPr>
          <w:rFonts w:ascii="Arial" w:hAnsi="Arial" w:cs="Arial"/>
          <w:b/>
        </w:rPr>
        <w:t>Техничке карактеристике, квалитет, количина, опис радова</w:t>
      </w:r>
      <w:bookmarkEnd w:id="11"/>
    </w:p>
    <w:p w:rsid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 xml:space="preserve">Техничке карактеристике, квалитет, количина и опис радова дати су </w:t>
      </w:r>
      <w:r w:rsidR="00945B9A">
        <w:rPr>
          <w:rFonts w:ascii="Arial" w:hAnsi="Arial" w:cs="Arial"/>
          <w:sz w:val="24"/>
          <w:szCs w:val="24"/>
        </w:rPr>
        <w:t xml:space="preserve">у </w:t>
      </w:r>
      <w:r w:rsidR="00CF206C">
        <w:rPr>
          <w:rFonts w:ascii="Arial" w:hAnsi="Arial" w:cs="Arial"/>
          <w:sz w:val="24"/>
          <w:szCs w:val="24"/>
        </w:rPr>
        <w:t>ПРЕДМЕРУ РАДОВА</w:t>
      </w:r>
      <w:r w:rsidR="00945B9A">
        <w:rPr>
          <w:rFonts w:ascii="Arial" w:hAnsi="Arial" w:cs="Arial"/>
          <w:sz w:val="24"/>
          <w:szCs w:val="24"/>
        </w:rPr>
        <w:t xml:space="preserve"> </w:t>
      </w:r>
      <w:r w:rsidRPr="00EA6070">
        <w:rPr>
          <w:rFonts w:ascii="Arial" w:hAnsi="Arial" w:cs="Arial"/>
          <w:sz w:val="24"/>
          <w:szCs w:val="24"/>
        </w:rPr>
        <w:t>кој</w:t>
      </w:r>
      <w:r w:rsidR="00945B9A">
        <w:rPr>
          <w:rFonts w:ascii="Arial" w:hAnsi="Arial" w:cs="Arial"/>
          <w:sz w:val="24"/>
          <w:szCs w:val="24"/>
        </w:rPr>
        <w:t>и</w:t>
      </w:r>
      <w:r w:rsidRPr="00EA6070">
        <w:rPr>
          <w:rFonts w:ascii="Arial" w:hAnsi="Arial" w:cs="Arial"/>
          <w:sz w:val="24"/>
          <w:szCs w:val="24"/>
        </w:rPr>
        <w:t xml:space="preserve"> са</w:t>
      </w:r>
      <w:r w:rsidRPr="00AD2A00">
        <w:rPr>
          <w:rFonts w:ascii="Arial" w:hAnsi="Arial" w:cs="Arial"/>
          <w:sz w:val="24"/>
          <w:szCs w:val="24"/>
        </w:rPr>
        <w:t>држи спецификацију радова, јединицу мере, уградњу материјала и сл.</w:t>
      </w:r>
      <w:r w:rsidR="00145FE1">
        <w:rPr>
          <w:rFonts w:ascii="Arial" w:hAnsi="Arial" w:cs="Arial"/>
          <w:sz w:val="24"/>
          <w:szCs w:val="24"/>
        </w:rPr>
        <w:t xml:space="preserve">, </w:t>
      </w:r>
      <w:r w:rsidRPr="00AD2A00">
        <w:rPr>
          <w:rFonts w:ascii="Arial" w:hAnsi="Arial" w:cs="Arial"/>
          <w:sz w:val="24"/>
          <w:szCs w:val="24"/>
        </w:rPr>
        <w:t>као и количину радова коју је потребно извршити.</w:t>
      </w:r>
      <w:r w:rsidR="002837D3">
        <w:rPr>
          <w:rFonts w:ascii="Arial" w:hAnsi="Arial" w:cs="Arial"/>
          <w:sz w:val="24"/>
          <w:szCs w:val="24"/>
        </w:rPr>
        <w:t xml:space="preserve"> </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2" w:name="bookmark14"/>
      <w:r w:rsidRPr="00722E9D">
        <w:rPr>
          <w:rFonts w:ascii="Arial" w:hAnsi="Arial" w:cs="Arial"/>
          <w:b/>
        </w:rPr>
        <w:t>Начин спровођења контроле и обезбеђивање гаранције квалитета</w:t>
      </w:r>
      <w:bookmarkEnd w:id="12"/>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145FE1">
        <w:rPr>
          <w:rFonts w:ascii="Arial" w:hAnsi="Arial" w:cs="Arial"/>
          <w:sz w:val="24"/>
          <w:szCs w:val="24"/>
        </w:rPr>
        <w:t>-</w:t>
      </w:r>
      <w:r w:rsidRPr="00AD2A00">
        <w:rPr>
          <w:rFonts w:ascii="Arial" w:hAnsi="Arial" w:cs="Arial"/>
          <w:sz w:val="24"/>
          <w:szCs w:val="24"/>
        </w:rPr>
        <w:t>техничком документацијом.</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Стручни надзор над извођењем уговорених радова се врши у складу са законом којим се уређује планирање и изградња.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Контрола и обезбеђивање гаранције квалитета спроводе се преко стручног </w:t>
      </w:r>
      <w:r w:rsidRPr="00AD2A00">
        <w:rPr>
          <w:rFonts w:ascii="Arial" w:hAnsi="Arial" w:cs="Arial"/>
          <w:sz w:val="24"/>
          <w:szCs w:val="24"/>
        </w:rPr>
        <w:lastRenderedPageBreak/>
        <w:t>надзора који, у складу са законом, одређује Наручилац, који проверава и утврђује да ли су радови изведени у складу са пројектно техничком документацијом и предвиђеном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Након окончања свих предвиђених радова уписом у Грађевински дневник, извођач радова је у обавези да обавести представника наручиоца и стручни надзор, како би се потписао Записник о примопредаји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3" w:name="bookmark15"/>
      <w:r w:rsidRPr="00722E9D">
        <w:rPr>
          <w:rFonts w:ascii="Arial" w:hAnsi="Arial" w:cs="Arial"/>
          <w:b/>
        </w:rPr>
        <w:t>Рок за извођење радова</w:t>
      </w:r>
      <w:bookmarkEnd w:id="13"/>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дужи </w:t>
      </w:r>
      <w:r w:rsidRPr="00006213">
        <w:rPr>
          <w:rFonts w:ascii="Arial" w:hAnsi="Arial" w:cs="Arial"/>
          <w:sz w:val="24"/>
          <w:szCs w:val="24"/>
        </w:rPr>
        <w:t xml:space="preserve">од </w:t>
      </w:r>
      <w:r w:rsidR="00451698" w:rsidRPr="00006213">
        <w:rPr>
          <w:rFonts w:ascii="Arial" w:hAnsi="Arial" w:cs="Arial"/>
          <w:b/>
          <w:sz w:val="24"/>
          <w:szCs w:val="24"/>
        </w:rPr>
        <w:t>4</w:t>
      </w:r>
      <w:r w:rsidR="00FC203C" w:rsidRPr="00006213">
        <w:rPr>
          <w:rFonts w:ascii="Arial" w:hAnsi="Arial" w:cs="Arial"/>
          <w:b/>
          <w:sz w:val="24"/>
          <w:szCs w:val="24"/>
        </w:rPr>
        <w:t>5</w:t>
      </w:r>
      <w:r w:rsidRPr="00006213">
        <w:rPr>
          <w:rFonts w:ascii="Arial" w:hAnsi="Arial" w:cs="Arial"/>
          <w:b/>
          <w:sz w:val="24"/>
          <w:szCs w:val="24"/>
        </w:rPr>
        <w:t xml:space="preserve"> (</w:t>
      </w:r>
      <w:r w:rsidR="00451698" w:rsidRPr="00006213">
        <w:rPr>
          <w:rFonts w:ascii="Arial" w:hAnsi="Arial" w:cs="Arial"/>
          <w:b/>
          <w:sz w:val="24"/>
          <w:szCs w:val="24"/>
        </w:rPr>
        <w:t>четрд</w:t>
      </w:r>
      <w:r w:rsidR="00FC203C" w:rsidRPr="00006213">
        <w:rPr>
          <w:rFonts w:ascii="Arial" w:hAnsi="Arial" w:cs="Arial"/>
          <w:b/>
          <w:sz w:val="24"/>
          <w:szCs w:val="24"/>
        </w:rPr>
        <w:t>есет пет</w:t>
      </w:r>
      <w:r w:rsidRPr="00006213">
        <w:rPr>
          <w:rFonts w:ascii="Arial" w:hAnsi="Arial" w:cs="Arial"/>
          <w:b/>
          <w:sz w:val="24"/>
          <w:szCs w:val="24"/>
        </w:rPr>
        <w:t>)</w:t>
      </w:r>
      <w:r w:rsidRPr="00AD2A00">
        <w:rPr>
          <w:rFonts w:ascii="Arial" w:hAnsi="Arial" w:cs="Arial"/>
          <w:sz w:val="24"/>
          <w:szCs w:val="24"/>
        </w:rPr>
        <w:t xml:space="preserve"> календарских дана од дана увођења у посао понуђача-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AD2A00" w:rsidRPr="00AD2A00" w:rsidRDefault="00AD2A00" w:rsidP="00AD2A00">
      <w:pPr>
        <w:pStyle w:val="Bodytext1"/>
        <w:shd w:val="clear" w:color="auto" w:fill="auto"/>
        <w:spacing w:before="0" w:after="240"/>
        <w:ind w:left="20" w:firstLine="700"/>
        <w:rPr>
          <w:rFonts w:ascii="Arial" w:hAnsi="Arial" w:cs="Arial"/>
          <w:sz w:val="24"/>
          <w:szCs w:val="24"/>
        </w:rPr>
      </w:pPr>
      <w:r w:rsidRPr="00AD2A00">
        <w:rPr>
          <w:rFonts w:ascii="Arial" w:hAnsi="Arial" w:cs="Arial"/>
          <w:sz w:val="24"/>
          <w:szCs w:val="24"/>
        </w:rPr>
        <w:t>Радови на објекту изводе се без фаза.</w:t>
      </w:r>
    </w:p>
    <w:p w:rsidR="00AD2A00" w:rsidRPr="00451698" w:rsidRDefault="00AD2A00" w:rsidP="00AD2A00">
      <w:pPr>
        <w:keepNext/>
        <w:keepLines/>
        <w:numPr>
          <w:ilvl w:val="0"/>
          <w:numId w:val="18"/>
        </w:numPr>
        <w:tabs>
          <w:tab w:val="left" w:pos="1078"/>
        </w:tabs>
        <w:spacing w:line="274" w:lineRule="exact"/>
        <w:ind w:left="20" w:firstLine="700"/>
        <w:rPr>
          <w:rFonts w:ascii="Arial" w:hAnsi="Arial" w:cs="Arial"/>
          <w:b/>
        </w:rPr>
      </w:pPr>
      <w:bookmarkStart w:id="14" w:name="bookmark16"/>
      <w:r w:rsidRPr="00722E9D">
        <w:rPr>
          <w:rFonts w:ascii="Arial" w:hAnsi="Arial" w:cs="Arial"/>
          <w:b/>
        </w:rPr>
        <w:t xml:space="preserve">Место извођења </w:t>
      </w:r>
      <w:r w:rsidRPr="00451698">
        <w:rPr>
          <w:rFonts w:ascii="Arial" w:hAnsi="Arial" w:cs="Arial"/>
          <w:b/>
        </w:rPr>
        <w:t>радова</w:t>
      </w:r>
      <w:bookmarkEnd w:id="14"/>
    </w:p>
    <w:p w:rsidR="00AD2A00" w:rsidRPr="00B77486" w:rsidRDefault="00AD2A00" w:rsidP="00AD2A00">
      <w:pPr>
        <w:pStyle w:val="Bodytext1"/>
        <w:shd w:val="clear" w:color="auto" w:fill="auto"/>
        <w:spacing w:before="0" w:after="240"/>
        <w:ind w:left="20" w:right="20" w:firstLine="700"/>
        <w:rPr>
          <w:rFonts w:ascii="Arial" w:hAnsi="Arial" w:cs="Arial"/>
          <w:sz w:val="24"/>
          <w:szCs w:val="24"/>
        </w:rPr>
      </w:pPr>
      <w:r w:rsidRPr="00451698">
        <w:rPr>
          <w:rFonts w:ascii="Arial" w:eastAsia="OpenSymbol" w:hAnsi="Arial" w:cs="Arial"/>
          <w:sz w:val="24"/>
          <w:szCs w:val="24"/>
        </w:rPr>
        <w:t xml:space="preserve">Амбуланта </w:t>
      </w:r>
      <w:r w:rsidR="00B77486" w:rsidRPr="00451698">
        <w:rPr>
          <w:rFonts w:ascii="Arial" w:eastAsia="OpenSymbol" w:hAnsi="Arial" w:cs="Arial"/>
          <w:sz w:val="24"/>
          <w:szCs w:val="24"/>
        </w:rPr>
        <w:t>Тешица</w:t>
      </w:r>
      <w:r w:rsidRPr="00451698">
        <w:rPr>
          <w:rFonts w:ascii="Arial" w:hAnsi="Arial" w:cs="Arial"/>
          <w:sz w:val="24"/>
          <w:szCs w:val="24"/>
        </w:rPr>
        <w:t>, КП.бр.</w:t>
      </w:r>
      <w:r w:rsidR="00451698" w:rsidRPr="00451698">
        <w:rPr>
          <w:rFonts w:ascii="Arial" w:hAnsi="Arial" w:cs="Arial"/>
          <w:sz w:val="24"/>
          <w:szCs w:val="24"/>
        </w:rPr>
        <w:t>2575/2</w:t>
      </w:r>
      <w:r w:rsidRPr="00AD2A00">
        <w:rPr>
          <w:rFonts w:ascii="Arial" w:hAnsi="Arial" w:cs="Arial"/>
          <w:sz w:val="24"/>
          <w:szCs w:val="24"/>
        </w:rPr>
        <w:t xml:space="preserve"> КО </w:t>
      </w:r>
      <w:r w:rsidR="00451698">
        <w:rPr>
          <w:rFonts w:ascii="Arial" w:hAnsi="Arial" w:cs="Arial"/>
          <w:sz w:val="24"/>
          <w:szCs w:val="24"/>
        </w:rPr>
        <w:t>Тешица</w:t>
      </w:r>
      <w:r w:rsidRPr="00AD2A00">
        <w:rPr>
          <w:rFonts w:ascii="Arial" w:hAnsi="Arial" w:cs="Arial"/>
          <w:sz w:val="24"/>
          <w:szCs w:val="24"/>
        </w:rPr>
        <w:t xml:space="preserve">, </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5" w:name="bookmark17"/>
      <w:r w:rsidRPr="00722E9D">
        <w:rPr>
          <w:rFonts w:ascii="Arial" w:hAnsi="Arial" w:cs="Arial"/>
          <w:b/>
        </w:rPr>
        <w:t>Обилазак локације за извођење радова и увид у пројектн</w:t>
      </w:r>
      <w:r w:rsidR="008A5E11">
        <w:rPr>
          <w:rFonts w:ascii="Arial" w:hAnsi="Arial" w:cs="Arial"/>
          <w:b/>
        </w:rPr>
        <w:t>о-техничку</w:t>
      </w:r>
      <w:r w:rsidRPr="00722E9D">
        <w:rPr>
          <w:rFonts w:ascii="Arial" w:hAnsi="Arial" w:cs="Arial"/>
          <w:b/>
        </w:rPr>
        <w:t xml:space="preserve"> документацију</w:t>
      </w:r>
      <w:bookmarkEnd w:id="15"/>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Ради обезбеђивања услова за припрему прихватљивих понуда, Наручилац ће омогућити </w:t>
      </w:r>
      <w:r w:rsidR="00673892" w:rsidRPr="00371A1F">
        <w:rPr>
          <w:rFonts w:ascii="Arial" w:hAnsi="Arial" w:cs="Arial"/>
          <w:b/>
          <w:sz w:val="24"/>
          <w:szCs w:val="24"/>
          <w:u w:val="single"/>
        </w:rPr>
        <w:t xml:space="preserve">обавезан </w:t>
      </w:r>
      <w:r w:rsidRPr="00371A1F">
        <w:rPr>
          <w:rFonts w:ascii="Arial" w:hAnsi="Arial" w:cs="Arial"/>
          <w:b/>
          <w:sz w:val="24"/>
          <w:szCs w:val="24"/>
          <w:u w:val="single"/>
        </w:rPr>
        <w:t>обилазак локације</w:t>
      </w:r>
      <w:r w:rsidRPr="00AD2A00">
        <w:rPr>
          <w:rFonts w:ascii="Arial" w:hAnsi="Arial" w:cs="Arial"/>
          <w:sz w:val="24"/>
          <w:szCs w:val="24"/>
        </w:rPr>
        <w:t xml:space="preserve"> за изв</w:t>
      </w:r>
      <w:r w:rsidR="00CF206C">
        <w:rPr>
          <w:rFonts w:ascii="Arial" w:hAnsi="Arial" w:cs="Arial"/>
          <w:sz w:val="24"/>
          <w:szCs w:val="24"/>
        </w:rPr>
        <w:t>ођење радова и увид у пројектно-</w:t>
      </w:r>
      <w:r w:rsidRPr="00AD2A00">
        <w:rPr>
          <w:rFonts w:ascii="Arial" w:hAnsi="Arial" w:cs="Arial"/>
          <w:sz w:val="24"/>
          <w:szCs w:val="24"/>
        </w:rPr>
        <w:t>техничку документацију за предметну јавну набавку.</w:t>
      </w:r>
    </w:p>
    <w:p w:rsidR="00DB4DF1"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Заинтересована лица достављају</w:t>
      </w:r>
      <w:r w:rsidR="00DB4DF1">
        <w:rPr>
          <w:rFonts w:ascii="Arial" w:hAnsi="Arial" w:cs="Arial"/>
          <w:sz w:val="24"/>
          <w:szCs w:val="24"/>
        </w:rPr>
        <w:t xml:space="preserve"> </w:t>
      </w:r>
      <w:r w:rsidR="00DB4DF1" w:rsidRPr="00371A1F">
        <w:rPr>
          <w:rFonts w:ascii="Arial" w:hAnsi="Arial" w:cs="Arial"/>
          <w:b/>
          <w:sz w:val="24"/>
          <w:szCs w:val="24"/>
          <w:u w:val="single"/>
        </w:rPr>
        <w:t>обавезно</w:t>
      </w:r>
      <w:r w:rsidRPr="00371A1F">
        <w:rPr>
          <w:rFonts w:ascii="Arial" w:hAnsi="Arial" w:cs="Arial"/>
          <w:b/>
          <w:sz w:val="24"/>
          <w:szCs w:val="24"/>
          <w:u w:val="single"/>
        </w:rPr>
        <w:t xml:space="preserve"> захтев</w:t>
      </w:r>
      <w:r w:rsidRPr="00AD2A00">
        <w:rPr>
          <w:rFonts w:ascii="Arial" w:hAnsi="Arial" w:cs="Arial"/>
          <w:sz w:val="24"/>
          <w:szCs w:val="24"/>
        </w:rPr>
        <w:t xml:space="preserve"> на е-mail адресу </w:t>
      </w:r>
      <w:hyperlink r:id="rId9" w:history="1">
        <w:r w:rsidRPr="00AD2A00">
          <w:rPr>
            <w:rFonts w:ascii="Arial" w:hAnsi="Arial" w:cs="Arial"/>
            <w:sz w:val="24"/>
            <w:szCs w:val="24"/>
          </w:rPr>
          <w:t>dzaleksinac1@yahoo.com</w:t>
        </w:r>
      </w:hyperlink>
      <w:r w:rsidRPr="00AD2A00">
        <w:rPr>
          <w:rFonts w:ascii="Arial" w:hAnsi="Arial" w:cs="Arial"/>
          <w:sz w:val="24"/>
          <w:szCs w:val="24"/>
        </w:rPr>
        <w:t xml:space="preserve"> </w:t>
      </w:r>
      <w:r w:rsidR="000E1BD4">
        <w:rPr>
          <w:rFonts w:ascii="Arial" w:hAnsi="Arial" w:cs="Arial"/>
          <w:sz w:val="24"/>
          <w:szCs w:val="24"/>
        </w:rPr>
        <w:t xml:space="preserve">или </w:t>
      </w:r>
      <w:r w:rsidRPr="00AD2A00">
        <w:rPr>
          <w:rFonts w:ascii="Arial" w:hAnsi="Arial" w:cs="Arial"/>
          <w:sz w:val="24"/>
          <w:szCs w:val="24"/>
        </w:rPr>
        <w:t>факс: 018/805-431 или лично у канцелариј</w:t>
      </w:r>
      <w:r w:rsidR="000E1BD4">
        <w:rPr>
          <w:rFonts w:ascii="Arial" w:hAnsi="Arial" w:cs="Arial"/>
          <w:sz w:val="24"/>
          <w:szCs w:val="24"/>
        </w:rPr>
        <w:t>у</w:t>
      </w:r>
      <w:r w:rsidRPr="00AD2A00">
        <w:rPr>
          <w:rFonts w:ascii="Arial" w:hAnsi="Arial" w:cs="Arial"/>
          <w:sz w:val="24"/>
          <w:szCs w:val="24"/>
        </w:rPr>
        <w:t xml:space="preserve"> бр.4 управа Дома здравља Алексинац, ул.Момчила Поповића 144. </w:t>
      </w:r>
      <w:r w:rsidR="00DB4DF1">
        <w:rPr>
          <w:rFonts w:ascii="Arial" w:hAnsi="Arial" w:cs="Arial"/>
          <w:sz w:val="24"/>
          <w:szCs w:val="24"/>
        </w:rPr>
        <w:t>На основу поднетог захтева обилазак локације ће бити омогућен у радно време амбуланте (понедељак-петак од 07—14h) у присуству једног радника Дома здравља Алексинац.</w:t>
      </w:r>
    </w:p>
    <w:p w:rsidR="00AD2A00" w:rsidRPr="00AD2A00"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Обилазак локације није могућ на дан истека рока за пријем понуда.</w:t>
      </w:r>
    </w:p>
    <w:p w:rsidR="00AD2A00" w:rsidRPr="00AD2A00" w:rsidRDefault="00AD2A00" w:rsidP="00AD2A00">
      <w:pPr>
        <w:pStyle w:val="Bodytext1"/>
        <w:shd w:val="clear" w:color="auto" w:fill="auto"/>
        <w:spacing w:before="0" w:after="0"/>
        <w:ind w:left="20" w:firstLine="700"/>
        <w:rPr>
          <w:rFonts w:ascii="Arial" w:hAnsi="Arial" w:cs="Arial"/>
          <w:sz w:val="24"/>
          <w:szCs w:val="24"/>
        </w:rPr>
      </w:pPr>
      <w:r w:rsidRPr="00AD2A00">
        <w:rPr>
          <w:rFonts w:ascii="Arial" w:hAnsi="Arial" w:cs="Arial"/>
          <w:sz w:val="24"/>
          <w:szCs w:val="24"/>
        </w:rPr>
        <w:t>Лиц</w:t>
      </w:r>
      <w:r w:rsidR="008A5E11">
        <w:rPr>
          <w:rFonts w:ascii="Arial" w:hAnsi="Arial" w:cs="Arial"/>
          <w:sz w:val="24"/>
          <w:szCs w:val="24"/>
        </w:rPr>
        <w:t>а</w:t>
      </w:r>
      <w:r w:rsidRPr="00AD2A00">
        <w:rPr>
          <w:rFonts w:ascii="Arial" w:hAnsi="Arial" w:cs="Arial"/>
          <w:sz w:val="24"/>
          <w:szCs w:val="24"/>
        </w:rPr>
        <w:t xml:space="preserve"> за контакт</w:t>
      </w:r>
      <w:r w:rsidR="008A5E11">
        <w:rPr>
          <w:rFonts w:ascii="Arial" w:hAnsi="Arial" w:cs="Arial"/>
          <w:sz w:val="24"/>
          <w:szCs w:val="24"/>
        </w:rPr>
        <w:t xml:space="preserve"> су</w:t>
      </w:r>
      <w:r w:rsidRPr="00AD2A00">
        <w:rPr>
          <w:rFonts w:ascii="Arial" w:hAnsi="Arial" w:cs="Arial"/>
          <w:sz w:val="24"/>
          <w:szCs w:val="24"/>
        </w:rPr>
        <w:t xml:space="preserve">: Владимир Миленковић, дипл.екон. </w:t>
      </w:r>
      <w:r w:rsidR="008A5E11">
        <w:rPr>
          <w:rFonts w:ascii="Arial" w:hAnsi="Arial" w:cs="Arial"/>
          <w:sz w:val="24"/>
          <w:szCs w:val="24"/>
        </w:rPr>
        <w:t xml:space="preserve">и Драган Михајловић, дипл.екон., </w:t>
      </w:r>
      <w:r w:rsidRPr="00AD2A00">
        <w:rPr>
          <w:rFonts w:ascii="Arial" w:hAnsi="Arial" w:cs="Arial"/>
          <w:sz w:val="24"/>
          <w:szCs w:val="24"/>
        </w:rPr>
        <w:t>телефон 018/805-431 .</w:t>
      </w:r>
    </w:p>
    <w:p w:rsidR="009B41F3"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Увид у комплетну пројектно-техничку документацију могућ је сваког радног дана од 08 до 13 часова у просторијама Наручиоца (канцеларија број 4 управа Дома здравља Алексинац, ул.Момчила Поповића 144)</w:t>
      </w:r>
      <w:r w:rsidR="0066588A">
        <w:rPr>
          <w:rFonts w:ascii="Arial" w:hAnsi="Arial" w:cs="Arial"/>
          <w:sz w:val="24"/>
          <w:szCs w:val="24"/>
        </w:rPr>
        <w:t>.</w:t>
      </w:r>
    </w:p>
    <w:p w:rsidR="00AD2A00" w:rsidRPr="00AD2A00" w:rsidRDefault="0066588A" w:rsidP="00AD2A00">
      <w:pPr>
        <w:pStyle w:val="Bodytext1"/>
        <w:shd w:val="clear" w:color="auto" w:fill="auto"/>
        <w:tabs>
          <w:tab w:val="left" w:pos="7675"/>
        </w:tabs>
        <w:spacing w:before="0" w:after="0"/>
        <w:ind w:left="20" w:firstLine="700"/>
        <w:rPr>
          <w:rFonts w:ascii="Arial" w:hAnsi="Arial" w:cs="Arial"/>
          <w:sz w:val="24"/>
          <w:szCs w:val="24"/>
        </w:rPr>
      </w:pPr>
      <w:r>
        <w:rPr>
          <w:rFonts w:ascii="Arial" w:hAnsi="Arial" w:cs="Arial"/>
          <w:sz w:val="24"/>
          <w:szCs w:val="24"/>
        </w:rPr>
        <w:t xml:space="preserve"> </w:t>
      </w:r>
      <w:r w:rsidR="00AD2A00" w:rsidRPr="00AD2A00">
        <w:rPr>
          <w:rFonts w:ascii="Arial" w:hAnsi="Arial" w:cs="Arial"/>
          <w:sz w:val="24"/>
          <w:szCs w:val="24"/>
        </w:rPr>
        <w:t>Увид у пројектно-техничку документацију није могућ на дан истека рока за пријем понуда.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О извршеном обиласку локације за извођење радова и о извршеном увиду у пројектно</w:t>
      </w:r>
      <w:r w:rsidR="009B41F3">
        <w:rPr>
          <w:rFonts w:ascii="Arial" w:hAnsi="Arial" w:cs="Arial"/>
          <w:sz w:val="24"/>
          <w:szCs w:val="24"/>
        </w:rPr>
        <w:t>-</w:t>
      </w:r>
      <w:r w:rsidRPr="00AD2A00">
        <w:rPr>
          <w:rFonts w:ascii="Arial" w:hAnsi="Arial" w:cs="Arial"/>
          <w:sz w:val="24"/>
          <w:szCs w:val="24"/>
        </w:rPr>
        <w:t>техничку документацију, понуђач даје изјаву на Обрасцу изјаве о обиласку локације за извођење радо</w:t>
      </w:r>
      <w:r w:rsidR="00D978C9">
        <w:rPr>
          <w:rFonts w:ascii="Arial" w:hAnsi="Arial" w:cs="Arial"/>
          <w:sz w:val="24"/>
          <w:szCs w:val="24"/>
        </w:rPr>
        <w:t>ва и извршеном увиду у пројектно-техничку</w:t>
      </w:r>
      <w:r w:rsidRPr="00AD2A00">
        <w:rPr>
          <w:rFonts w:ascii="Arial" w:hAnsi="Arial" w:cs="Arial"/>
          <w:sz w:val="24"/>
          <w:szCs w:val="24"/>
        </w:rPr>
        <w:t xml:space="preserve"> </w:t>
      </w:r>
      <w:r w:rsidRPr="0066588A">
        <w:rPr>
          <w:rFonts w:ascii="Arial" w:hAnsi="Arial" w:cs="Arial"/>
          <w:sz w:val="24"/>
          <w:szCs w:val="24"/>
        </w:rPr>
        <w:t>документацију (</w:t>
      </w:r>
      <w:r w:rsidR="0066588A" w:rsidRPr="0066588A">
        <w:rPr>
          <w:rFonts w:ascii="Arial" w:hAnsi="Arial" w:cs="Arial"/>
          <w:sz w:val="24"/>
          <w:szCs w:val="24"/>
        </w:rPr>
        <w:t>Образац бр.1</w:t>
      </w:r>
      <w:r w:rsidR="00620F6C">
        <w:rPr>
          <w:rFonts w:ascii="Arial" w:hAnsi="Arial" w:cs="Arial"/>
          <w:sz w:val="24"/>
          <w:szCs w:val="24"/>
        </w:rPr>
        <w:t>1</w:t>
      </w:r>
      <w:r w:rsidRPr="0066588A">
        <w:rPr>
          <w:rFonts w:ascii="Arial" w:hAnsi="Arial" w:cs="Arial"/>
          <w:sz w:val="24"/>
          <w:szCs w:val="24"/>
        </w:rPr>
        <w:t>).</w:t>
      </w:r>
    </w:p>
    <w:p w:rsidR="00335DD3" w:rsidRDefault="00335DD3" w:rsidP="006E63E6">
      <w:pPr>
        <w:autoSpaceDE w:val="0"/>
        <w:spacing w:line="100" w:lineRule="atLeast"/>
        <w:ind w:left="60"/>
        <w:jc w:val="center"/>
        <w:rPr>
          <w:rFonts w:ascii="Arial" w:eastAsia="CTimesRoman" w:hAnsi="Arial" w:cs="Arial"/>
          <w:b/>
          <w:bCs/>
          <w:u w:val="single"/>
        </w:rPr>
      </w:pPr>
    </w:p>
    <w:p w:rsidR="00335DD3" w:rsidRDefault="00335DD3" w:rsidP="006E63E6">
      <w:pPr>
        <w:autoSpaceDE w:val="0"/>
        <w:spacing w:line="100" w:lineRule="atLeast"/>
        <w:ind w:left="60"/>
        <w:jc w:val="center"/>
        <w:rPr>
          <w:rFonts w:ascii="Arial" w:eastAsia="CTimesRoman" w:hAnsi="Arial" w:cs="Arial"/>
          <w:b/>
          <w:bCs/>
          <w:u w:val="single"/>
        </w:rPr>
      </w:pPr>
    </w:p>
    <w:p w:rsidR="00335DD3" w:rsidRDefault="00335DD3" w:rsidP="006E63E6">
      <w:pPr>
        <w:autoSpaceDE w:val="0"/>
        <w:spacing w:line="100" w:lineRule="atLeast"/>
        <w:ind w:left="60"/>
        <w:jc w:val="center"/>
        <w:rPr>
          <w:rFonts w:ascii="Arial" w:eastAsia="CTimesRoman" w:hAnsi="Arial" w:cs="Arial"/>
          <w:b/>
          <w:bCs/>
          <w:u w:val="single"/>
        </w:rPr>
      </w:pPr>
    </w:p>
    <w:p w:rsidR="00335DD3" w:rsidRDefault="00335DD3" w:rsidP="006E63E6">
      <w:pPr>
        <w:autoSpaceDE w:val="0"/>
        <w:spacing w:line="100" w:lineRule="atLeast"/>
        <w:ind w:left="60"/>
        <w:jc w:val="center"/>
        <w:rPr>
          <w:rFonts w:ascii="Arial" w:eastAsia="CTimesRoman" w:hAnsi="Arial" w:cs="Arial"/>
          <w:b/>
          <w:bCs/>
          <w:u w:val="single"/>
        </w:rPr>
      </w:pPr>
    </w:p>
    <w:p w:rsidR="005532EC" w:rsidRPr="006E63E6" w:rsidRDefault="006E63E6" w:rsidP="006E63E6">
      <w:pPr>
        <w:autoSpaceDE w:val="0"/>
        <w:spacing w:line="100" w:lineRule="atLeast"/>
        <w:ind w:left="60"/>
        <w:jc w:val="center"/>
        <w:rPr>
          <w:rFonts w:ascii="Arial" w:eastAsia="CTimesRoman" w:hAnsi="Arial" w:cs="Arial"/>
          <w:b/>
          <w:bCs/>
          <w:u w:val="single"/>
        </w:rPr>
      </w:pPr>
      <w:r w:rsidRPr="002046EA">
        <w:rPr>
          <w:rFonts w:ascii="Arial" w:eastAsia="CTimesRoman" w:hAnsi="Arial" w:cs="Arial"/>
          <w:b/>
          <w:bCs/>
          <w:u w:val="single"/>
        </w:rPr>
        <w:lastRenderedPageBreak/>
        <w:t>4.</w:t>
      </w:r>
      <w:r w:rsidR="005532EC" w:rsidRPr="002046EA">
        <w:rPr>
          <w:rFonts w:ascii="Arial" w:eastAsia="CTimesRoman" w:hAnsi="Arial" w:cs="Arial"/>
          <w:b/>
          <w:bCs/>
          <w:u w:val="single"/>
        </w:rPr>
        <w:t>УПУ</w:t>
      </w:r>
      <w:r w:rsidR="007C3FD2" w:rsidRPr="002046EA">
        <w:rPr>
          <w:rFonts w:ascii="Arial" w:eastAsia="CTimesRoman" w:hAnsi="Arial" w:cs="Arial"/>
          <w:b/>
          <w:bCs/>
          <w:u w:val="single"/>
        </w:rPr>
        <w:t>Т</w:t>
      </w:r>
      <w:r w:rsidR="005532EC" w:rsidRPr="002046EA">
        <w:rPr>
          <w:rFonts w:ascii="Arial" w:eastAsia="CTimesRoman" w:hAnsi="Arial" w:cs="Arial"/>
          <w:b/>
          <w:bCs/>
          <w:u w:val="single"/>
        </w:rPr>
        <w:t>СТВО ПОНУЂАЧИМА КАКО ДА САЧИНЕ ПОНУДУ</w:t>
      </w:r>
    </w:p>
    <w:p w:rsidR="007C3FD2" w:rsidRPr="007C3FD2" w:rsidRDefault="007C3FD2" w:rsidP="007C3FD2">
      <w:pPr>
        <w:pStyle w:val="ListParagraph"/>
        <w:autoSpaceDE w:val="0"/>
        <w:spacing w:line="100" w:lineRule="atLeast"/>
        <w:ind w:left="420"/>
        <w:rPr>
          <w:rFonts w:ascii="Arial" w:hAnsi="Arial" w:cs="Arial"/>
          <w:b/>
          <w:bCs/>
          <w:u w:val="single"/>
        </w:rPr>
      </w:pPr>
    </w:p>
    <w:p w:rsidR="005532EC" w:rsidRDefault="005532EC">
      <w:pPr>
        <w:autoSpaceDE w:val="0"/>
        <w:spacing w:line="100" w:lineRule="atLeast"/>
        <w:jc w:val="both"/>
        <w:rPr>
          <w:rFonts w:ascii="Arial" w:hAnsi="Arial" w:cs="Arial"/>
          <w:b/>
          <w:bCs/>
        </w:rPr>
      </w:pPr>
      <w:r>
        <w:rPr>
          <w:rFonts w:ascii="Arial" w:hAnsi="Arial" w:cs="Arial"/>
          <w:b/>
          <w:bCs/>
        </w:rPr>
        <w:t>1. Подаци о језику на коме понуда мора да буде састављена и начину попуњавања</w:t>
      </w:r>
    </w:p>
    <w:p w:rsidR="005532EC" w:rsidRDefault="005532EC">
      <w:pPr>
        <w:autoSpaceDE w:val="0"/>
        <w:spacing w:line="100" w:lineRule="atLeast"/>
        <w:jc w:val="both"/>
        <w:rPr>
          <w:rFonts w:ascii="Arial" w:hAnsi="Arial" w:cs="Arial"/>
        </w:rPr>
      </w:pPr>
      <w:r>
        <w:rPr>
          <w:rFonts w:ascii="Arial" w:hAnsi="Arial" w:cs="Arial"/>
          <w:b/>
          <w:bCs/>
        </w:rPr>
        <w:t xml:space="preserve">обрасца: </w:t>
      </w:r>
    </w:p>
    <w:p w:rsidR="005532EC" w:rsidRDefault="005532EC">
      <w:pPr>
        <w:autoSpaceDE w:val="0"/>
        <w:spacing w:line="100" w:lineRule="atLeast"/>
        <w:jc w:val="both"/>
        <w:rPr>
          <w:rFonts w:ascii="Arial" w:hAnsi="Arial" w:cs="Arial"/>
          <w:b/>
          <w:bCs/>
        </w:rPr>
      </w:pPr>
      <w:r>
        <w:rPr>
          <w:rFonts w:ascii="Arial" w:hAnsi="Arial" w:cs="Arial"/>
        </w:rPr>
        <w:t xml:space="preserve">Понуда се саставља на српском језику у смислу са чланом 17. ЗЈН. </w:t>
      </w:r>
    </w:p>
    <w:p w:rsidR="005532EC" w:rsidRDefault="005532EC">
      <w:pPr>
        <w:autoSpaceDE w:val="0"/>
        <w:spacing w:line="100" w:lineRule="atLeast"/>
        <w:jc w:val="both"/>
        <w:rPr>
          <w:rFonts w:ascii="Arial" w:hAnsi="Arial" w:cs="Arial"/>
        </w:rPr>
      </w:pPr>
      <w:r>
        <w:rPr>
          <w:rFonts w:ascii="Arial" w:hAnsi="Arial" w:cs="Arial"/>
          <w:b/>
          <w:bCs/>
        </w:rPr>
        <w:t>2. Посебни  захтеви  у погледу начина на који понуда мора да буде сачињена:</w:t>
      </w:r>
    </w:p>
    <w:p w:rsidR="005532EC" w:rsidRPr="007C3FD2" w:rsidRDefault="005532EC">
      <w:pPr>
        <w:autoSpaceDE w:val="0"/>
        <w:spacing w:line="100" w:lineRule="atLeast"/>
        <w:jc w:val="both"/>
        <w:rPr>
          <w:rFonts w:ascii="Arial" w:hAnsi="Arial" w:cs="Arial"/>
        </w:rPr>
      </w:pPr>
      <w:r w:rsidRPr="007C3FD2">
        <w:rPr>
          <w:rFonts w:ascii="Arial" w:hAnsi="Arial" w:cs="Arial"/>
        </w:rPr>
        <w:t>Пону</w:t>
      </w:r>
      <w:r w:rsidR="00E5724A" w:rsidRPr="007C3FD2">
        <w:rPr>
          <w:rFonts w:ascii="Arial" w:hAnsi="Arial" w:cs="Arial"/>
        </w:rPr>
        <w:t>ђач, приликом сачињавања понуде</w:t>
      </w:r>
      <w:r w:rsidRPr="007C3FD2">
        <w:rPr>
          <w:rFonts w:ascii="Arial" w:hAnsi="Arial" w:cs="Arial"/>
        </w:rPr>
        <w:t>, мора у потпуности да се придржава прописа о јавним набавкама и захтевима из позива и конкурсне документације.</w:t>
      </w:r>
    </w:p>
    <w:p w:rsidR="005532EC" w:rsidRPr="007C3FD2" w:rsidRDefault="005532EC">
      <w:pPr>
        <w:autoSpaceDE w:val="0"/>
        <w:spacing w:line="100" w:lineRule="atLeast"/>
        <w:jc w:val="both"/>
        <w:rPr>
          <w:rFonts w:ascii="Arial" w:hAnsi="Arial" w:cs="Arial"/>
        </w:rPr>
      </w:pPr>
      <w:r w:rsidRPr="007C3FD2">
        <w:rPr>
          <w:rFonts w:ascii="Arial" w:hAnsi="Arial" w:cs="Arial"/>
        </w:rPr>
        <w:t>Обрасце дате у конкурсној документацији,</w:t>
      </w:r>
      <w:r w:rsidR="00E5724A" w:rsidRPr="007C3FD2">
        <w:rPr>
          <w:rFonts w:ascii="Arial" w:hAnsi="Arial" w:cs="Arial"/>
        </w:rPr>
        <w:t xml:space="preserve"> </w:t>
      </w:r>
      <w:r w:rsidRPr="007C3FD2">
        <w:rPr>
          <w:rFonts w:ascii="Arial" w:hAnsi="Arial" w:cs="Arial"/>
        </w:rPr>
        <w:t xml:space="preserve">односно податке који морају да буду њихов саставни део, понуђачи попуњавају читко-откуцане или исписане хемијском оловком, без прецртавања, дописивања и брисања са потписом овлашћеног лица и оверене печатом понуђача. </w:t>
      </w:r>
    </w:p>
    <w:p w:rsidR="005532EC" w:rsidRDefault="005532EC">
      <w:pPr>
        <w:autoSpaceDE w:val="0"/>
        <w:spacing w:line="100" w:lineRule="atLeast"/>
        <w:jc w:val="both"/>
        <w:rPr>
          <w:rFonts w:ascii="Arial" w:hAnsi="Arial" w:cs="Arial"/>
        </w:rPr>
      </w:pPr>
      <w:r w:rsidRPr="007C3FD2">
        <w:rPr>
          <w:rFonts w:ascii="Arial" w:hAnsi="Arial" w:cs="Arial"/>
        </w:rPr>
        <w:t>Ако понуђач има нешто да саопшти, мимо ове тендерске документа</w:t>
      </w:r>
      <w:r w:rsidR="00E5724A" w:rsidRPr="007C3FD2">
        <w:rPr>
          <w:rFonts w:ascii="Arial" w:hAnsi="Arial" w:cs="Arial"/>
        </w:rPr>
        <w:t>ције, он ће то учинити одвојено</w:t>
      </w:r>
      <w:r w:rsidRPr="007C3FD2">
        <w:rPr>
          <w:rFonts w:ascii="Arial" w:hAnsi="Arial" w:cs="Arial"/>
        </w:rPr>
        <w:t>,</w:t>
      </w:r>
      <w:r w:rsidR="00E5724A" w:rsidRPr="007C3FD2">
        <w:rPr>
          <w:rFonts w:ascii="Arial" w:hAnsi="Arial" w:cs="Arial"/>
        </w:rPr>
        <w:t xml:space="preserve"> у писаној форми и прилозима уз</w:t>
      </w:r>
      <w:r w:rsidRPr="007C3FD2">
        <w:rPr>
          <w:rFonts w:ascii="Arial" w:hAnsi="Arial" w:cs="Arial"/>
        </w:rPr>
        <w:t xml:space="preserve"> понуду.</w:t>
      </w:r>
    </w:p>
    <w:p w:rsidR="00DE446E" w:rsidRDefault="005532EC">
      <w:pPr>
        <w:autoSpaceDE w:val="0"/>
        <w:spacing w:line="100" w:lineRule="atLeast"/>
        <w:jc w:val="both"/>
        <w:rPr>
          <w:rFonts w:ascii="Arial" w:hAnsi="Arial" w:cs="Arial"/>
        </w:rPr>
      </w:pPr>
      <w:r w:rsidRPr="00AC527F">
        <w:rPr>
          <w:rFonts w:ascii="Arial" w:hAnsi="Arial" w:cs="Arial"/>
          <w:b/>
        </w:rPr>
        <w:t>НАПОМЕНА:</w:t>
      </w:r>
      <w:r>
        <w:rPr>
          <w:rFonts w:ascii="Arial" w:hAnsi="Arial" w:cs="Arial"/>
        </w:rPr>
        <w:t xml:space="preserve"> </w:t>
      </w:r>
      <w:r w:rsidR="000D7751">
        <w:rPr>
          <w:rFonts w:ascii="Arial" w:hAnsi="Arial" w:cs="Arial"/>
        </w:rPr>
        <w:t>Препоручује се</w:t>
      </w:r>
      <w:r>
        <w:rPr>
          <w:rFonts w:ascii="Arial" w:hAnsi="Arial" w:cs="Arial"/>
        </w:rPr>
        <w:t xml:space="preserve"> понуђач</w:t>
      </w:r>
      <w:r w:rsidR="000D7751">
        <w:rPr>
          <w:rFonts w:ascii="Arial" w:hAnsi="Arial" w:cs="Arial"/>
        </w:rPr>
        <w:t>у</w:t>
      </w:r>
      <w:r>
        <w:rPr>
          <w:rFonts w:ascii="Arial" w:hAnsi="Arial" w:cs="Arial"/>
        </w:rPr>
        <w:t xml:space="preserve"> да сву документацију поднету уз понуду нумерише и повеже у јединствену целину тако да се не могу накнадно убацити, заменити или исцепати појединачни листови или дати обрасци.</w:t>
      </w:r>
    </w:p>
    <w:p w:rsidR="00CF28FB" w:rsidRPr="00DE446E" w:rsidRDefault="00CF28FB">
      <w:pPr>
        <w:autoSpaceDE w:val="0"/>
        <w:spacing w:line="100" w:lineRule="atLeast"/>
        <w:jc w:val="both"/>
        <w:rPr>
          <w:rFonts w:ascii="Arial" w:hAnsi="Arial" w:cs="Arial"/>
          <w:b/>
        </w:rPr>
      </w:pPr>
      <w:r w:rsidRPr="00DE446E">
        <w:rPr>
          <w:rFonts w:ascii="Arial" w:hAnsi="Arial" w:cs="Arial"/>
          <w:b/>
        </w:rPr>
        <w:t xml:space="preserve">3. </w:t>
      </w:r>
      <w:r w:rsidR="00DE446E" w:rsidRPr="00DE446E">
        <w:rPr>
          <w:rFonts w:ascii="Arial" w:hAnsi="Arial" w:cs="Arial"/>
          <w:b/>
        </w:rPr>
        <w:t>Партије</w:t>
      </w:r>
    </w:p>
    <w:p w:rsidR="00DE446E" w:rsidRPr="00DE446E" w:rsidRDefault="00DE446E">
      <w:pPr>
        <w:autoSpaceDE w:val="0"/>
        <w:spacing w:line="100" w:lineRule="atLeast"/>
        <w:jc w:val="both"/>
        <w:rPr>
          <w:rFonts w:ascii="Arial" w:hAnsi="Arial" w:cs="Arial"/>
        </w:rPr>
      </w:pPr>
      <w:r>
        <w:rPr>
          <w:rFonts w:ascii="Arial" w:hAnsi="Arial" w:cs="Arial"/>
        </w:rPr>
        <w:t>Предметна јавна набавка није обликована по партијама</w:t>
      </w:r>
    </w:p>
    <w:p w:rsidR="005532EC" w:rsidRDefault="00DE446E">
      <w:pPr>
        <w:autoSpaceDE w:val="0"/>
        <w:spacing w:line="100" w:lineRule="atLeast"/>
        <w:jc w:val="both"/>
        <w:rPr>
          <w:rFonts w:ascii="Arial" w:hAnsi="Arial" w:cs="Arial"/>
        </w:rPr>
      </w:pPr>
      <w:r>
        <w:rPr>
          <w:rFonts w:ascii="Arial" w:hAnsi="Arial" w:cs="Arial"/>
          <w:b/>
          <w:bCs/>
        </w:rPr>
        <w:t>4</w:t>
      </w:r>
      <w:r w:rsidR="005532EC">
        <w:rPr>
          <w:rFonts w:ascii="Arial" w:hAnsi="Arial" w:cs="Arial"/>
          <w:b/>
          <w:bCs/>
        </w:rPr>
        <w:t>. Понуда са варијантама:</w:t>
      </w:r>
    </w:p>
    <w:p w:rsidR="005532EC" w:rsidRDefault="005532EC">
      <w:pPr>
        <w:autoSpaceDE w:val="0"/>
        <w:spacing w:line="100" w:lineRule="atLeast"/>
        <w:jc w:val="both"/>
        <w:rPr>
          <w:rFonts w:ascii="Arial" w:hAnsi="Arial" w:cs="Arial"/>
          <w:b/>
          <w:bCs/>
        </w:rPr>
      </w:pPr>
      <w:r>
        <w:rPr>
          <w:rFonts w:ascii="Arial" w:hAnsi="Arial" w:cs="Arial"/>
        </w:rPr>
        <w:t xml:space="preserve">Није дозвољено подношење понуда са варијантама </w:t>
      </w:r>
    </w:p>
    <w:p w:rsidR="005532EC" w:rsidRDefault="00DE446E">
      <w:pPr>
        <w:autoSpaceDE w:val="0"/>
        <w:spacing w:line="100" w:lineRule="atLeast"/>
        <w:jc w:val="both"/>
        <w:rPr>
          <w:rFonts w:ascii="Arial" w:hAnsi="Arial" w:cs="Arial"/>
        </w:rPr>
      </w:pPr>
      <w:r>
        <w:rPr>
          <w:rFonts w:ascii="Arial" w:hAnsi="Arial" w:cs="Arial"/>
          <w:b/>
          <w:bCs/>
        </w:rPr>
        <w:t>5</w:t>
      </w:r>
      <w:r w:rsidR="00E5724A">
        <w:rPr>
          <w:rFonts w:ascii="Arial" w:hAnsi="Arial" w:cs="Arial"/>
          <w:b/>
          <w:bCs/>
        </w:rPr>
        <w:t>. Начин</w:t>
      </w:r>
      <w:r w:rsidR="005532EC">
        <w:rPr>
          <w:rFonts w:ascii="Arial" w:hAnsi="Arial" w:cs="Arial"/>
          <w:b/>
          <w:bCs/>
        </w:rPr>
        <w:t xml:space="preserve"> измене, допуне и опозив понуде:</w:t>
      </w:r>
    </w:p>
    <w:p w:rsidR="005532EC" w:rsidRDefault="005532EC">
      <w:pPr>
        <w:autoSpaceDE w:val="0"/>
        <w:spacing w:line="100" w:lineRule="atLeast"/>
        <w:jc w:val="both"/>
        <w:rPr>
          <w:rFonts w:ascii="Arial" w:hAnsi="Arial" w:cs="Arial"/>
        </w:rPr>
      </w:pPr>
      <w:r>
        <w:rPr>
          <w:rFonts w:ascii="Arial" w:hAnsi="Arial" w:cs="Arial"/>
        </w:rPr>
        <w:t>Сходно члану 87. ЗЈН у року за подношења понуда понуђач може да измени, допуни или да опозове своју понуду. Понуђач је дужан да јасно назначи који део понуде мења, односно који део документације накнадно доставља. По истеку рока за подношење понуда понуђач не може да повуче нити да мења своју понуду.</w:t>
      </w:r>
    </w:p>
    <w:p w:rsidR="005532EC" w:rsidRDefault="005532EC">
      <w:pPr>
        <w:autoSpaceDE w:val="0"/>
        <w:spacing w:line="100" w:lineRule="atLeast"/>
        <w:jc w:val="both"/>
        <w:rPr>
          <w:rFonts w:ascii="Arial" w:hAnsi="Arial" w:cs="Arial"/>
          <w:b/>
          <w:bCs/>
        </w:rPr>
      </w:pPr>
      <w:r>
        <w:rPr>
          <w:rFonts w:ascii="Arial" w:hAnsi="Arial" w:cs="Arial"/>
        </w:rPr>
        <w:t xml:space="preserve">Понуђач може поднети само једну понуду. </w:t>
      </w:r>
    </w:p>
    <w:p w:rsidR="005532EC" w:rsidRDefault="00DE446E">
      <w:pPr>
        <w:autoSpaceDE w:val="0"/>
        <w:spacing w:line="100" w:lineRule="atLeast"/>
        <w:jc w:val="both"/>
        <w:rPr>
          <w:rFonts w:ascii="Arial" w:hAnsi="Arial" w:cs="Arial"/>
          <w:b/>
          <w:bCs/>
        </w:rPr>
      </w:pPr>
      <w:r>
        <w:rPr>
          <w:rFonts w:ascii="Arial" w:hAnsi="Arial" w:cs="Arial"/>
          <w:b/>
          <w:bCs/>
        </w:rPr>
        <w:t>6</w:t>
      </w:r>
      <w:r w:rsidR="005532EC">
        <w:rPr>
          <w:rFonts w:ascii="Arial" w:hAnsi="Arial" w:cs="Arial"/>
          <w:b/>
          <w:bCs/>
        </w:rPr>
        <w:t>. Услови за учешће у поступку јавне набавке:</w:t>
      </w:r>
    </w:p>
    <w:p w:rsidR="005532EC" w:rsidRPr="00324068" w:rsidRDefault="00324068" w:rsidP="000218DF">
      <w:pPr>
        <w:autoSpaceDE w:val="0"/>
        <w:spacing w:line="100" w:lineRule="atLeast"/>
        <w:rPr>
          <w:rFonts w:ascii="Arial" w:hAnsi="Arial" w:cs="Arial"/>
          <w:b/>
          <w:bCs/>
          <w:u w:val="single"/>
        </w:rPr>
      </w:pPr>
      <w:r w:rsidRPr="00324068">
        <w:rPr>
          <w:rFonts w:ascii="Arial" w:hAnsi="Arial" w:cs="Arial"/>
          <w:b/>
          <w:bCs/>
          <w:u w:val="single"/>
        </w:rPr>
        <w:t>УСЛОВИ ИЗ ЧЛАНА 75. ЗЈН</w:t>
      </w:r>
    </w:p>
    <w:p w:rsidR="004B3F99" w:rsidRPr="004B3F99" w:rsidRDefault="004B3F99">
      <w:pPr>
        <w:autoSpaceDE w:val="0"/>
        <w:spacing w:line="100" w:lineRule="atLeast"/>
        <w:jc w:val="both"/>
        <w:rPr>
          <w:rFonts w:ascii="Arial" w:hAnsi="Arial" w:cs="Arial"/>
        </w:rPr>
      </w:pPr>
      <w:r>
        <w:rPr>
          <w:rFonts w:ascii="Arial" w:hAnsi="Arial" w:cs="Arial"/>
          <w:b/>
          <w:bCs/>
        </w:rPr>
        <w:t>Понуђач у поступку јавне набавке мора доказати:</w:t>
      </w:r>
    </w:p>
    <w:p w:rsidR="005532EC"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је регистрован код надлежног органа</w:t>
      </w:r>
      <w:r w:rsidR="0042153F">
        <w:rPr>
          <w:rFonts w:ascii="Arial" w:hAnsi="Arial" w:cs="Arial"/>
        </w:rPr>
        <w:t>, односно уписан у одговарајући</w:t>
      </w:r>
      <w:r>
        <w:rPr>
          <w:rFonts w:ascii="Arial" w:hAnsi="Arial" w:cs="Arial"/>
        </w:rPr>
        <w:t xml:space="preserve"> регистар;</w:t>
      </w:r>
    </w:p>
    <w:p w:rsidR="005532EC" w:rsidRPr="000D7751"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он и негов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532EC" w:rsidRDefault="002F56C7">
      <w:pPr>
        <w:numPr>
          <w:ilvl w:val="0"/>
          <w:numId w:val="6"/>
        </w:numPr>
        <w:tabs>
          <w:tab w:val="left" w:pos="96"/>
          <w:tab w:val="left" w:pos="437"/>
        </w:tabs>
        <w:autoSpaceDE w:val="0"/>
        <w:spacing w:line="100" w:lineRule="atLeast"/>
        <w:ind w:left="423" w:hanging="368"/>
        <w:jc w:val="both"/>
        <w:rPr>
          <w:rFonts w:ascii="Arial" w:hAnsi="Arial" w:cs="Arial"/>
        </w:rPr>
      </w:pPr>
      <w:r>
        <w:rPr>
          <w:rFonts w:ascii="Arial" w:hAnsi="Arial" w:cs="Arial"/>
        </w:rPr>
        <w:t xml:space="preserve">да је </w:t>
      </w:r>
      <w:r w:rsidR="00AC527F">
        <w:rPr>
          <w:rFonts w:ascii="Arial" w:hAnsi="Arial" w:cs="Arial"/>
        </w:rPr>
        <w:t>измири</w:t>
      </w:r>
      <w:r w:rsidR="005532EC">
        <w:rPr>
          <w:rFonts w:ascii="Arial" w:hAnsi="Arial" w:cs="Arial"/>
        </w:rPr>
        <w:t>о доспеле порезе, допр</w:t>
      </w:r>
      <w:r w:rsidR="0042153F">
        <w:rPr>
          <w:rFonts w:ascii="Arial" w:hAnsi="Arial" w:cs="Arial"/>
        </w:rPr>
        <w:t>иносе и друге јавне дажбине у</w:t>
      </w:r>
      <w:r w:rsidR="005532EC">
        <w:rPr>
          <w:rFonts w:ascii="Arial" w:hAnsi="Arial" w:cs="Arial"/>
        </w:rPr>
        <w:t xml:space="preserve"> складу са прописима Републике Србије или стране државе када има седиште на њеној територији;</w:t>
      </w:r>
    </w:p>
    <w:p w:rsidR="005532EC" w:rsidRPr="000D7751" w:rsidRDefault="005532EC">
      <w:pPr>
        <w:numPr>
          <w:ilvl w:val="0"/>
          <w:numId w:val="4"/>
        </w:numPr>
        <w:tabs>
          <w:tab w:val="left" w:pos="96"/>
          <w:tab w:val="left" w:pos="437"/>
        </w:tabs>
        <w:autoSpaceDE w:val="0"/>
        <w:spacing w:line="100" w:lineRule="atLeast"/>
        <w:ind w:left="423" w:hanging="368"/>
        <w:jc w:val="both"/>
        <w:rPr>
          <w:rFonts w:ascii="Arial" w:hAnsi="Arial" w:cs="Arial"/>
        </w:rPr>
      </w:pPr>
      <w:r>
        <w:rPr>
          <w:rFonts w:ascii="Arial" w:hAnsi="Arial" w:cs="Arial"/>
        </w:rPr>
        <w:t>Наручилац је дужан до од понуђача или кандидата захтева да при састављању својих понуда изричито наведе да</w:t>
      </w:r>
      <w:r w:rsidR="00AC527F">
        <w:rPr>
          <w:rFonts w:ascii="Arial" w:hAnsi="Arial" w:cs="Arial"/>
        </w:rPr>
        <w:t xml:space="preserve"> п</w:t>
      </w:r>
      <w:r>
        <w:rPr>
          <w:rFonts w:ascii="Arial" w:hAnsi="Arial" w:cs="Arial"/>
        </w:rPr>
        <w:t>оштује обавезе које произилазе из важећих прописа о заштити на раду, запошљавању и условима рад, заштиту животне средина,</w:t>
      </w:r>
      <w:r w:rsidR="000D7751">
        <w:rPr>
          <w:rFonts w:ascii="Arial" w:hAnsi="Arial" w:cs="Arial"/>
        </w:rPr>
        <w:t>и да нема забрану обављања делатности која је на снази и време подношења понуде</w:t>
      </w:r>
      <w:r>
        <w:rPr>
          <w:rFonts w:ascii="Arial" w:hAnsi="Arial" w:cs="Arial"/>
        </w:rPr>
        <w:t>;</w:t>
      </w:r>
    </w:p>
    <w:p w:rsidR="00B47A5C" w:rsidRDefault="00B47A5C" w:rsidP="00B47A5C">
      <w:pPr>
        <w:autoSpaceDE w:val="0"/>
        <w:spacing w:line="100" w:lineRule="atLeast"/>
        <w:ind w:left="314"/>
        <w:rPr>
          <w:rFonts w:ascii="Arial" w:hAnsi="Arial" w:cs="Arial"/>
        </w:rPr>
      </w:pPr>
    </w:p>
    <w:p w:rsidR="00C62FC0" w:rsidRDefault="00C62FC0" w:rsidP="00B47A5C">
      <w:pPr>
        <w:autoSpaceDE w:val="0"/>
        <w:spacing w:line="100" w:lineRule="atLeast"/>
        <w:ind w:left="314"/>
        <w:rPr>
          <w:rFonts w:ascii="Arial" w:hAnsi="Arial" w:cs="Arial"/>
        </w:rPr>
      </w:pPr>
      <w:r>
        <w:rPr>
          <w:rFonts w:ascii="Arial" w:hAnsi="Arial" w:cs="Arial"/>
        </w:rPr>
        <w:t>6.1. Услов- да је регистрован код надлежног органа, односно уписан у одговарајући регистар;</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Извод  регистра Агенције за привредне регистре /копија без обзира на датум/</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w:t>
      </w:r>
      <w:r>
        <w:rPr>
          <w:rFonts w:ascii="Arial" w:hAnsi="Arial" w:cs="Arial"/>
          <w:i/>
          <w:iCs/>
          <w:sz w:val="22"/>
          <w:szCs w:val="22"/>
        </w:rPr>
        <w:lastRenderedPageBreak/>
        <w:t xml:space="preserve">понуђача. </w:t>
      </w:r>
    </w:p>
    <w:p w:rsidR="00C62FC0" w:rsidRDefault="00B47A5C" w:rsidP="00C62FC0">
      <w:pPr>
        <w:autoSpaceDE w:val="0"/>
        <w:spacing w:line="100" w:lineRule="atLeast"/>
        <w:jc w:val="both"/>
        <w:rPr>
          <w:rFonts w:ascii="Arial" w:eastAsia="CTimesRoman" w:hAnsi="Arial" w:cs="Arial"/>
          <w:bCs/>
          <w:i/>
        </w:rPr>
      </w:pPr>
      <w:r>
        <w:rPr>
          <w:rFonts w:ascii="Arial" w:hAnsi="Arial" w:cs="Arial"/>
        </w:rPr>
        <w:t xml:space="preserve">      </w:t>
      </w:r>
      <w:r w:rsidR="00C62FC0">
        <w:rPr>
          <w:rFonts w:ascii="Arial" w:hAnsi="Arial" w:cs="Arial"/>
        </w:rPr>
        <w:t xml:space="preserve">6.2. </w:t>
      </w:r>
      <w:r w:rsidR="00C62FC0">
        <w:rPr>
          <w:rFonts w:ascii="CTimesRoman" w:eastAsia="CTimesRoman" w:hAnsi="CTimesRoman" w:cs="CTimesRoman"/>
          <w:bCs/>
          <w:i/>
        </w:rPr>
        <w:t xml:space="preserve"> </w:t>
      </w:r>
      <w:r w:rsidR="00C62FC0">
        <w:rPr>
          <w:rFonts w:ascii="Arial" w:eastAsia="CTimesRoman" w:hAnsi="Arial" w:cs="Arial"/>
          <w:bCs/>
          <w:i/>
        </w:rPr>
        <w:t>Услов-да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срединбе, кривично дело примања или давања мита, кривично дело преваре.</w:t>
      </w:r>
      <w:r w:rsidR="00C62FC0">
        <w:rPr>
          <w:rFonts w:ascii="Calibri" w:eastAsia="CTimesRoman" w:hAnsi="Calibri" w:cs="Calibri"/>
          <w:bCs/>
          <w:i/>
        </w:rPr>
        <w:t xml:space="preserve"> </w:t>
      </w:r>
    </w:p>
    <w:p w:rsidR="00C62FC0" w:rsidRDefault="00194B3D" w:rsidP="00C62FC0">
      <w:pPr>
        <w:autoSpaceDE w:val="0"/>
        <w:spacing w:line="100" w:lineRule="atLeast"/>
        <w:jc w:val="both"/>
        <w:rPr>
          <w:rFonts w:ascii="Arial" w:eastAsia="CTimesRoman" w:hAnsi="Arial" w:cs="Arial"/>
          <w:bCs/>
          <w:i/>
        </w:rPr>
      </w:pPr>
      <w:r w:rsidRPr="00194B3D">
        <w:rPr>
          <w:rFonts w:ascii="Arial" w:eastAsia="CTimesRoman" w:hAnsi="Arial" w:cs="Arial"/>
          <w:b/>
          <w:bCs/>
          <w:i/>
        </w:rPr>
        <w:t xml:space="preserve">   </w:t>
      </w:r>
      <w:r w:rsidR="00B47A5C" w:rsidRPr="00194B3D">
        <w:rPr>
          <w:rFonts w:ascii="Arial" w:eastAsia="CTimesRoman" w:hAnsi="Arial" w:cs="Arial"/>
          <w:b/>
          <w:bCs/>
          <w:i/>
        </w:rPr>
        <w:t xml:space="preserve"> </w:t>
      </w:r>
      <w:r w:rsidR="00C62FC0" w:rsidRPr="00194B3D">
        <w:rPr>
          <w:rFonts w:ascii="Arial" w:eastAsia="CTimesRoman" w:hAnsi="Arial" w:cs="Arial"/>
          <w:b/>
          <w:bCs/>
          <w:i/>
          <w:u w:val="single"/>
        </w:rPr>
        <w:t>Доказ</w:t>
      </w:r>
      <w:r w:rsidR="00C62FC0" w:rsidRPr="00194B3D">
        <w:rPr>
          <w:rFonts w:ascii="CTimesRoman" w:eastAsia="CTimesRoman" w:hAnsi="CTimesRoman" w:cs="CTimesRoman"/>
          <w:b/>
          <w:bCs/>
          <w:i/>
          <w:u w:val="single"/>
        </w:rPr>
        <w:t>:</w:t>
      </w:r>
      <w:r w:rsidR="00C62FC0">
        <w:rPr>
          <w:rFonts w:ascii="CTimesRoman" w:eastAsia="CTimesRoman" w:hAnsi="CTimesRoman" w:cs="CTimesRoman"/>
          <w:bCs/>
          <w:i/>
        </w:rPr>
        <w:t xml:space="preserve"> </w:t>
      </w:r>
      <w:r w:rsidR="00C62FC0">
        <w:rPr>
          <w:rFonts w:ascii="Arial" w:eastAsia="CTimesRoman" w:hAnsi="Arial" w:cs="Arial"/>
          <w:bCs/>
          <w:i/>
        </w:rPr>
        <w:t>ЗА ПРАВНА ЛИЦА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Уверење Вишег суда у Београду-за дела организованог криминала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 xml:space="preserve">Уверење Основног суда и уверење Вишег суда на чијем подручју је седиште правног лица-за кривична дела </w:t>
      </w:r>
      <w:r>
        <w:rPr>
          <w:rFonts w:ascii="Arial" w:eastAsia="CTimesRoman" w:hAnsi="Arial" w:cs="Arial"/>
          <w:bCs/>
          <w:i/>
          <w:u w:val="single"/>
        </w:rPr>
        <w:t>против привреде</w:t>
      </w:r>
      <w:r>
        <w:rPr>
          <w:rFonts w:ascii="Arial" w:eastAsia="CTimesRoman" w:hAnsi="Arial" w:cs="Arial"/>
          <w:bCs/>
          <w:i/>
        </w:rPr>
        <w:t xml:space="preserve">, кривична дела против </w:t>
      </w:r>
      <w:r>
        <w:rPr>
          <w:rFonts w:ascii="Arial" w:eastAsia="CTimesRoman" w:hAnsi="Arial" w:cs="Arial"/>
          <w:bCs/>
          <w:i/>
          <w:u w:val="single"/>
        </w:rPr>
        <w:t>животне средине</w:t>
      </w:r>
      <w:r>
        <w:rPr>
          <w:rFonts w:ascii="Arial" w:eastAsia="CTimesRoman" w:hAnsi="Arial" w:cs="Arial"/>
          <w:bCs/>
          <w:i/>
        </w:rPr>
        <w:t xml:space="preserve">, кривично дело </w:t>
      </w:r>
      <w:r>
        <w:rPr>
          <w:rFonts w:ascii="Arial" w:eastAsia="CTimesRoman" w:hAnsi="Arial" w:cs="Arial"/>
          <w:bCs/>
          <w:i/>
          <w:u w:val="single"/>
        </w:rPr>
        <w:t>примања или давања мита</w:t>
      </w:r>
      <w:r>
        <w:rPr>
          <w:rFonts w:ascii="Arial" w:eastAsia="CTimesRoman" w:hAnsi="Arial" w:cs="Arial"/>
          <w:bCs/>
          <w:i/>
        </w:rPr>
        <w:t xml:space="preserve">, кривично дело </w:t>
      </w:r>
      <w:r>
        <w:rPr>
          <w:rFonts w:ascii="Arial" w:eastAsia="CTimesRoman" w:hAnsi="Arial" w:cs="Arial"/>
          <w:bCs/>
          <w:i/>
          <w:u w:val="single"/>
        </w:rPr>
        <w:t>преваре.</w:t>
      </w:r>
      <w:r>
        <w:rPr>
          <w:rFonts w:ascii="CTimesRoman" w:eastAsia="CTimesRoman" w:hAnsi="CTimesRoman" w:cs="CTimesRoman"/>
          <w:bCs/>
          <w:i/>
        </w:rPr>
        <w:t xml:space="preserve"> </w:t>
      </w:r>
    </w:p>
    <w:p w:rsidR="00C62FC0" w:rsidRDefault="00C62FC0" w:rsidP="00C62FC0">
      <w:pPr>
        <w:autoSpaceDE w:val="0"/>
        <w:spacing w:line="100" w:lineRule="atLeast"/>
        <w:ind w:left="1200"/>
        <w:jc w:val="both"/>
        <w:rPr>
          <w:rFonts w:ascii="CTimesRoman" w:eastAsia="CTimesRoman" w:hAnsi="CTimesRoman" w:cs="CTimesRoman"/>
          <w:bCs/>
          <w:i/>
        </w:rPr>
      </w:pPr>
      <w:r>
        <w:rPr>
          <w:rFonts w:ascii="Arial" w:eastAsia="CTimesRoman" w:hAnsi="Arial" w:cs="Arial"/>
          <w:bCs/>
          <w:i/>
        </w:rPr>
        <w:t>НАПОМЕНА: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Основни суд</w:t>
      </w:r>
      <w:r>
        <w:rPr>
          <w:rFonts w:ascii="Arial" w:eastAsia="CTimesRoman" w:hAnsi="Arial" w:cs="Arial"/>
          <w:bCs/>
          <w:i/>
        </w:rPr>
        <w:t>: кривична дела за која је као главна казна предвиђена новчана казна или казна затвора до 10 година.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Виши суд</w:t>
      </w:r>
      <w:r>
        <w:rPr>
          <w:rFonts w:ascii="Arial" w:eastAsia="CTimesRoman" w:hAnsi="Arial" w:cs="Arial"/>
          <w:bCs/>
          <w:i/>
        </w:rPr>
        <w:t>: кривична дела за која је као главна казна предвиђена казна затвора преко 10 година.</w:t>
      </w:r>
    </w:p>
    <w:p w:rsidR="00C62FC0" w:rsidRDefault="00C62FC0" w:rsidP="00C62FC0">
      <w:pPr>
        <w:autoSpaceDE w:val="0"/>
        <w:spacing w:line="100" w:lineRule="atLeast"/>
        <w:ind w:left="1200"/>
        <w:jc w:val="both"/>
        <w:rPr>
          <w:rFonts w:ascii="Calibri" w:eastAsia="CTimesRoman" w:hAnsi="Calibri" w:cs="Calibri"/>
          <w:bCs/>
          <w:i/>
        </w:rPr>
      </w:pPr>
    </w:p>
    <w:p w:rsidR="00C62FC0" w:rsidRDefault="00C62FC0" w:rsidP="00C62FC0">
      <w:pPr>
        <w:autoSpaceDE w:val="0"/>
        <w:spacing w:line="100" w:lineRule="atLeast"/>
        <w:jc w:val="both"/>
        <w:rPr>
          <w:rFonts w:ascii="CTimesRoman" w:eastAsia="CTimesRoman" w:hAnsi="CTimesRoman" w:cs="CTimesRoman"/>
          <w:bCs/>
          <w:i/>
        </w:rPr>
      </w:pPr>
      <w:r>
        <w:rPr>
          <w:rFonts w:ascii="CTimesRoman" w:eastAsia="CTimesRoman" w:hAnsi="CTimesRoman" w:cs="CTimesRoman"/>
          <w:bCs/>
          <w:i/>
        </w:rPr>
        <w:t xml:space="preserve">                * </w:t>
      </w:r>
      <w:r>
        <w:rPr>
          <w:rFonts w:ascii="Arial" w:eastAsia="CTimesRoman" w:hAnsi="Arial" w:cs="Arial"/>
          <w:bCs/>
          <w:i/>
        </w:rPr>
        <w:t>За законског заступника</w:t>
      </w:r>
      <w:r>
        <w:rPr>
          <w:rFonts w:ascii="Calibri" w:eastAsia="CTimesRoman" w:hAnsi="Calibri" w:cs="Calibri"/>
          <w:bCs/>
          <w:i/>
        </w:rPr>
        <w:t>-</w:t>
      </w:r>
      <w:r>
        <w:rPr>
          <w:rFonts w:ascii="Arial" w:eastAsia="CTimesRoman" w:hAnsi="Arial" w:cs="Arial"/>
          <w:bCs/>
          <w:i/>
        </w:rPr>
        <w:t>Уверење надлежне полицијске управе МУП-а-извод из казнене евиденције</w:t>
      </w:r>
      <w:r>
        <w:rPr>
          <w:rFonts w:ascii="Calibri" w:eastAsia="CTimesRoman" w:hAnsi="Calibri" w:cs="Calibri"/>
          <w:b/>
          <w:bCs/>
          <w:i/>
          <w:u w:val="single"/>
        </w:rPr>
        <w:t>.</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bCs/>
          <w:i/>
        </w:rPr>
      </w:pPr>
      <w:r>
        <w:rPr>
          <w:rFonts w:ascii="CTimesRoman" w:eastAsia="CTimesRoman" w:hAnsi="CTimesRoman" w:cs="CTimesRoman"/>
          <w:bCs/>
          <w:i/>
        </w:rPr>
        <w:t xml:space="preserve">                 </w:t>
      </w:r>
      <w:r>
        <w:rPr>
          <w:rFonts w:ascii="Arial" w:eastAsia="CTimesRoman" w:hAnsi="Arial" w:cs="Arial"/>
          <w:bCs/>
          <w:i/>
        </w:rPr>
        <w:t>ЗА ФИЗИЧКА ЛИЦА</w:t>
      </w:r>
      <w:r>
        <w:rPr>
          <w:rFonts w:ascii="CTimesRoman" w:eastAsia="CTimesRoman" w:hAnsi="CTimesRoman" w:cs="CTimesRoman"/>
          <w:bCs/>
          <w:i/>
        </w:rPr>
        <w:t xml:space="preserve">: </w:t>
      </w:r>
    </w:p>
    <w:p w:rsidR="00C62FC0" w:rsidRDefault="00C62FC0" w:rsidP="00C62FC0">
      <w:pPr>
        <w:numPr>
          <w:ilvl w:val="0"/>
          <w:numId w:val="10"/>
        </w:numPr>
        <w:autoSpaceDE w:val="0"/>
        <w:spacing w:line="100" w:lineRule="atLeast"/>
        <w:jc w:val="both"/>
        <w:rPr>
          <w:rFonts w:ascii="CTimesRoman" w:eastAsia="CTimesRoman" w:hAnsi="CTimesRoman" w:cs="CTimesRoman"/>
          <w:bCs/>
          <w:i/>
        </w:rPr>
      </w:pPr>
      <w:r>
        <w:rPr>
          <w:rFonts w:ascii="Arial" w:eastAsia="CTimesRoman" w:hAnsi="Arial" w:cs="Arial"/>
          <w:bCs/>
          <w:i/>
        </w:rPr>
        <w:t>Уверење надлежне полицијске управе МУП-а-извод из казненен евиденције</w:t>
      </w:r>
      <w:r>
        <w:rPr>
          <w:rFonts w:ascii="CTimesRoman" w:eastAsia="CTimesRoman" w:hAnsi="CTimesRoman" w:cs="CTimesRoman"/>
          <w:bCs/>
          <w:i/>
        </w:rPr>
        <w:t xml:space="preserve">. </w:t>
      </w:r>
    </w:p>
    <w:p w:rsidR="00C62FC0" w:rsidRDefault="00C62FC0" w:rsidP="00C62FC0">
      <w:pPr>
        <w:autoSpaceDE w:val="0"/>
        <w:spacing w:line="100" w:lineRule="atLeast"/>
        <w:ind w:left="1380"/>
        <w:jc w:val="both"/>
        <w:rPr>
          <w:rFonts w:ascii="CTimesRoman" w:eastAsia="CTimesRoman" w:hAnsi="CTimesRoman" w:cs="CTimesRoman"/>
          <w:bCs/>
          <w:i/>
        </w:rPr>
      </w:pPr>
    </w:p>
    <w:p w:rsidR="00C62FC0" w:rsidRDefault="00C62FC0" w:rsidP="00C62FC0">
      <w:pPr>
        <w:autoSpaceDE w:val="0"/>
        <w:spacing w:line="100" w:lineRule="atLeast"/>
        <w:ind w:left="1020"/>
        <w:jc w:val="both"/>
        <w:rPr>
          <w:rFonts w:ascii="Arial" w:eastAsia="CTimesRoman" w:hAnsi="Arial" w:cs="Arial"/>
          <w:bCs/>
          <w:i/>
        </w:rPr>
      </w:pPr>
      <w:r>
        <w:rPr>
          <w:rFonts w:ascii="Arial" w:eastAsia="CTimesRoman" w:hAnsi="Arial" w:cs="Arial"/>
          <w:bCs/>
          <w:i/>
        </w:rPr>
        <w:t>ЗА ПРЕДУЗЕТНИКЕ</w:t>
      </w:r>
      <w:r>
        <w:rPr>
          <w:rFonts w:ascii="CTimesRoman" w:eastAsia="CTimesRoman" w:hAnsi="CTimesRoman" w:cs="CTimesRoman"/>
          <w:bCs/>
          <w:i/>
        </w:rPr>
        <w:t>:</w:t>
      </w:r>
    </w:p>
    <w:p w:rsidR="00C62FC0" w:rsidRDefault="00C62FC0" w:rsidP="00C62FC0">
      <w:pPr>
        <w:numPr>
          <w:ilvl w:val="0"/>
          <w:numId w:val="11"/>
        </w:numPr>
        <w:autoSpaceDE w:val="0"/>
        <w:spacing w:line="100" w:lineRule="atLeast"/>
        <w:jc w:val="both"/>
        <w:rPr>
          <w:rFonts w:ascii="Arial" w:eastAsia="CTimesRoman" w:hAnsi="Arial" w:cs="Arial"/>
          <w:bCs/>
          <w:i/>
          <w:u w:val="single"/>
        </w:rPr>
      </w:pPr>
      <w:r>
        <w:rPr>
          <w:rFonts w:ascii="Arial" w:eastAsia="CTimesRoman" w:hAnsi="Arial" w:cs="Arial"/>
          <w:bCs/>
          <w:i/>
        </w:rPr>
        <w:t>Уверење надлежне полицијске управе МУП-а-извод из казнене евиденције.</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i/>
        </w:rPr>
      </w:pPr>
      <w:r>
        <w:rPr>
          <w:rFonts w:ascii="Arial" w:eastAsia="CTimesRoman" w:hAnsi="Arial" w:cs="Arial"/>
          <w:bCs/>
          <w:i/>
          <w:u w:val="single"/>
        </w:rPr>
        <w:t>Уверења не могу бити старија од 2 месеца пре отварања понуда.</w:t>
      </w:r>
    </w:p>
    <w:p w:rsidR="00C62FC0" w:rsidRDefault="00C62FC0" w:rsidP="00C62FC0">
      <w:pPr>
        <w:tabs>
          <w:tab w:val="left" w:pos="0"/>
        </w:tabs>
        <w:autoSpaceDE w:val="0"/>
        <w:spacing w:line="100" w:lineRule="atLeast"/>
        <w:jc w:val="both"/>
        <w:rPr>
          <w:rFonts w:ascii="CTimesRoman" w:eastAsia="CTimesRoman" w:hAnsi="CTimesRoman" w:cs="CTimesRoman"/>
          <w:i/>
        </w:rPr>
      </w:pPr>
      <w:r>
        <w:rPr>
          <w:rFonts w:ascii="Arial" w:eastAsia="CTimesRoman" w:hAnsi="Arial" w:cs="Arial"/>
          <w:i/>
        </w:rPr>
        <w:t>Овај доказ понуђач доставља и за подизвођача, односно достављају га сви чланови групе понуђача.</w:t>
      </w:r>
    </w:p>
    <w:p w:rsidR="00C62FC0" w:rsidRDefault="00C62FC0" w:rsidP="00C62FC0">
      <w:pPr>
        <w:autoSpaceDE w:val="0"/>
        <w:spacing w:line="100" w:lineRule="atLeast"/>
        <w:jc w:val="both"/>
        <w:rPr>
          <w:rFonts w:ascii="Calibri" w:hAnsi="Calibri" w:cs="Arial"/>
        </w:rPr>
      </w:pPr>
    </w:p>
    <w:p w:rsidR="00C62FC0" w:rsidRDefault="00C62FC0" w:rsidP="00C62FC0">
      <w:pPr>
        <w:autoSpaceDE w:val="0"/>
        <w:spacing w:line="100" w:lineRule="atLeast"/>
        <w:ind w:left="314"/>
        <w:jc w:val="both"/>
        <w:rPr>
          <w:rFonts w:ascii="Arial" w:hAnsi="Arial" w:cs="Arial"/>
        </w:rPr>
      </w:pPr>
      <w:r>
        <w:rPr>
          <w:rFonts w:ascii="Arial" w:hAnsi="Arial" w:cs="Arial"/>
        </w:rPr>
        <w:t xml:space="preserve">6.3. Услов - да је измирио доспеле порезе, доприносе и друге јавне дажбине у складу са прописима Републике Србије или стране државе када има седишта на њеној територији; </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Потврда издата од стране Пореске управе  и потврда издата од стране  Локалне пореске администрације. /Потврде не могу бити старије од 2 месеца пре отварања понуда./</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Pr="00E06A40" w:rsidRDefault="00C62FC0" w:rsidP="00C62FC0">
      <w:pPr>
        <w:autoSpaceDE w:val="0"/>
        <w:spacing w:line="100" w:lineRule="atLeast"/>
        <w:ind w:left="314"/>
        <w:jc w:val="both"/>
        <w:rPr>
          <w:rFonts w:ascii="Arial" w:hAnsi="Arial" w:cs="Arial"/>
        </w:rPr>
      </w:pPr>
    </w:p>
    <w:p w:rsidR="00C62FC0" w:rsidRPr="0042153F" w:rsidRDefault="00415A8B" w:rsidP="00C62FC0">
      <w:pPr>
        <w:autoSpaceDE w:val="0"/>
        <w:spacing w:line="100" w:lineRule="atLeast"/>
        <w:ind w:left="314"/>
        <w:jc w:val="both"/>
        <w:rPr>
          <w:rFonts w:ascii="Arial" w:hAnsi="Arial" w:cs="Arial"/>
        </w:rPr>
      </w:pPr>
      <w:r>
        <w:rPr>
          <w:rFonts w:ascii="Arial" w:hAnsi="Arial" w:cs="Arial"/>
        </w:rPr>
        <w:t>6</w:t>
      </w:r>
      <w:r w:rsidR="00C62FC0">
        <w:rPr>
          <w:rFonts w:ascii="Arial" w:hAnsi="Arial" w:cs="Arial"/>
        </w:rPr>
        <w:t>.</w:t>
      </w:r>
      <w:r w:rsidR="00194B3D">
        <w:rPr>
          <w:rFonts w:ascii="Arial" w:hAnsi="Arial" w:cs="Arial"/>
        </w:rPr>
        <w:t>4</w:t>
      </w:r>
      <w:r w:rsidR="00C62FC0">
        <w:rPr>
          <w:rFonts w:ascii="Arial" w:hAnsi="Arial" w:cs="Arial"/>
        </w:rPr>
        <w:t>.Наручилац је дужан до од понуђача или кандидата захтева да при састављању својих понуда изричито наведе да поштује обавезе које произилазе из важећих прописа о заштити на раду, запошљавању и условима рада, заштиту животне средина, и да нема забрану обављања делатности која је на снази у време подношења понуде.</w:t>
      </w:r>
    </w:p>
    <w:p w:rsidR="00C62FC0" w:rsidRPr="0042153F"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sidRPr="00194B3D">
        <w:rPr>
          <w:rFonts w:ascii="Arial" w:hAnsi="Arial" w:cs="Arial"/>
          <w:u w:val="single"/>
        </w:rPr>
        <w:t>:</w:t>
      </w:r>
      <w:r>
        <w:rPr>
          <w:rFonts w:ascii="Arial" w:hAnsi="Arial" w:cs="Arial"/>
        </w:rPr>
        <w:t xml:space="preserve"> Изјава понуђача, печатом оверена, потписана од овлашћеног лица, под пуном кривичном и материјалном одговорношћу којом потврђује да поштује обавезе из ове тачке.</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Овај доказ  доставља понуђач, односно достављају га сви чланови  групе понуђача у заједничкој понуди.</w:t>
      </w:r>
    </w:p>
    <w:p w:rsidR="00415A8B" w:rsidRPr="008C6F43" w:rsidRDefault="00415A8B" w:rsidP="00415A8B">
      <w:pPr>
        <w:autoSpaceDE w:val="0"/>
        <w:spacing w:line="100" w:lineRule="atLeast"/>
        <w:jc w:val="both"/>
        <w:rPr>
          <w:rFonts w:ascii="Calibri" w:eastAsia="CTimesRoman" w:hAnsi="Calibri" w:cs="Calibri"/>
          <w:b/>
          <w:i/>
        </w:rPr>
      </w:pPr>
    </w:p>
    <w:p w:rsidR="00415A8B" w:rsidRPr="00820B24" w:rsidRDefault="00415A8B" w:rsidP="00415A8B">
      <w:pPr>
        <w:tabs>
          <w:tab w:val="left" w:pos="0"/>
        </w:tabs>
        <w:autoSpaceDE w:val="0"/>
        <w:spacing w:line="100" w:lineRule="atLeast"/>
        <w:jc w:val="both"/>
        <w:rPr>
          <w:rFonts w:ascii="Arial" w:hAnsi="Arial" w:cs="Arial"/>
          <w:b/>
          <w:bCs/>
        </w:rPr>
      </w:pPr>
      <w:r w:rsidRPr="00820B24">
        <w:rPr>
          <w:rFonts w:ascii="Arial" w:eastAsia="CTimesRoman" w:hAnsi="Arial" w:cs="Arial"/>
          <w:b/>
          <w:i/>
        </w:rPr>
        <w:lastRenderedPageBreak/>
        <w:t>НАПОМЕНА</w:t>
      </w:r>
      <w:r w:rsidRPr="00820B24">
        <w:rPr>
          <w:rFonts w:ascii="CTimesRoman" w:eastAsia="CTimesRoman" w:hAnsi="CTimesRoman" w:cs="CTimesRoman"/>
          <w:b/>
          <w:i/>
        </w:rPr>
        <w:t>:</w:t>
      </w:r>
      <w:r w:rsidRPr="00820B24">
        <w:rPr>
          <w:rFonts w:ascii="Arial" w:eastAsia="CTimesRoman" w:hAnsi="Arial" w:cs="Arial"/>
          <w:b/>
          <w:i/>
        </w:rPr>
        <w:t>Понуђач који је регистрован у регистру понуђача није обавезан да доставља доказе из члана 75.став 1.тачка 1, 2 и 3 Закона о јавним набавкама, већ доставља изјаву да је уписан у јавни регистар понуђача са фотокопијом решења о упису понуђача у регистар понуђача или фотокопију извода о регистрованим подацима из регистра понуђача АПР-а .</w:t>
      </w:r>
      <w:r w:rsidRPr="00820B24">
        <w:rPr>
          <w:rFonts w:ascii="CTimesRoman" w:eastAsia="CTimesRoman" w:hAnsi="CTimesRoman" w:cs="CTimesRoman"/>
          <w:b/>
          <w:i/>
        </w:rPr>
        <w:t xml:space="preserve"> </w:t>
      </w:r>
      <w:r w:rsidRPr="00820B24">
        <w:rPr>
          <w:rFonts w:ascii="Calibri" w:eastAsia="CTimesRoman" w:hAnsi="Calibri" w:cs="Calibri"/>
          <w:b/>
        </w:rPr>
        <w:t xml:space="preserve"> </w:t>
      </w:r>
      <w:r w:rsidRPr="00820B24">
        <w:rPr>
          <w:rFonts w:ascii="CTimesRoman" w:eastAsia="CTimesRoman" w:hAnsi="CTimesRoman" w:cs="CTimesRoman"/>
          <w:b/>
        </w:rPr>
        <w:t xml:space="preserve"> </w:t>
      </w:r>
    </w:p>
    <w:p w:rsidR="00415A8B" w:rsidRPr="00474E75" w:rsidRDefault="00415A8B" w:rsidP="00415A8B">
      <w:pPr>
        <w:autoSpaceDE w:val="0"/>
        <w:spacing w:line="100" w:lineRule="atLeast"/>
        <w:ind w:left="314"/>
        <w:jc w:val="both"/>
        <w:rPr>
          <w:rFonts w:ascii="Arial" w:hAnsi="Arial" w:cs="Arial"/>
          <w:b/>
          <w:bCs/>
          <w:highlight w:val="yellow"/>
        </w:rPr>
      </w:pPr>
    </w:p>
    <w:p w:rsidR="003B6F72" w:rsidRPr="00474E75" w:rsidRDefault="003B6F72" w:rsidP="00114FBF">
      <w:pPr>
        <w:tabs>
          <w:tab w:val="left" w:pos="96"/>
          <w:tab w:val="left" w:pos="437"/>
        </w:tabs>
        <w:autoSpaceDE w:val="0"/>
        <w:spacing w:line="100" w:lineRule="atLeast"/>
        <w:jc w:val="both"/>
        <w:rPr>
          <w:rFonts w:ascii="Arial" w:hAnsi="Arial" w:cs="Arial"/>
          <w:highlight w:val="yellow"/>
        </w:rPr>
      </w:pPr>
    </w:p>
    <w:p w:rsidR="002210C4" w:rsidRPr="008C106F" w:rsidRDefault="00B47A5C" w:rsidP="002210C4">
      <w:pPr>
        <w:autoSpaceDE w:val="0"/>
        <w:spacing w:line="100" w:lineRule="atLeast"/>
        <w:jc w:val="both"/>
        <w:rPr>
          <w:rFonts w:ascii="Arial" w:hAnsi="Arial" w:cs="Arial"/>
          <w:b/>
          <w:bCs/>
          <w:u w:val="single"/>
        </w:rPr>
      </w:pPr>
      <w:r w:rsidRPr="00335DD3">
        <w:rPr>
          <w:rFonts w:ascii="Arial" w:hAnsi="Arial" w:cs="Arial"/>
          <w:b/>
          <w:bCs/>
          <w:u w:val="single"/>
        </w:rPr>
        <w:t>ДОДАТНИ УСЛОВИ</w:t>
      </w:r>
      <w:r w:rsidRPr="008C106F">
        <w:rPr>
          <w:rFonts w:ascii="Arial" w:hAnsi="Arial" w:cs="Arial"/>
          <w:b/>
          <w:bCs/>
          <w:u w:val="single"/>
        </w:rPr>
        <w:t xml:space="preserve"> </w:t>
      </w:r>
    </w:p>
    <w:p w:rsidR="003B6F72" w:rsidRPr="008C106F" w:rsidRDefault="003B6F72" w:rsidP="00114FBF">
      <w:pPr>
        <w:tabs>
          <w:tab w:val="left" w:pos="96"/>
          <w:tab w:val="left" w:pos="437"/>
        </w:tabs>
        <w:autoSpaceDE w:val="0"/>
        <w:spacing w:line="100" w:lineRule="atLeast"/>
        <w:jc w:val="both"/>
        <w:rPr>
          <w:rFonts w:ascii="Arial" w:hAnsi="Arial" w:cs="Arial"/>
        </w:rPr>
      </w:pPr>
    </w:p>
    <w:p w:rsidR="007C3FD2" w:rsidRPr="008C106F" w:rsidRDefault="007C3FD2" w:rsidP="007C3FD2">
      <w:pPr>
        <w:pStyle w:val="Bodytext1"/>
        <w:shd w:val="clear" w:color="auto" w:fill="auto"/>
        <w:spacing w:before="0" w:after="0" w:line="278" w:lineRule="exact"/>
        <w:ind w:left="120" w:right="60" w:firstLine="740"/>
        <w:rPr>
          <w:rFonts w:ascii="Arial" w:hAnsi="Arial" w:cs="Arial"/>
          <w:sz w:val="24"/>
          <w:szCs w:val="24"/>
        </w:rPr>
      </w:pPr>
      <w:r w:rsidRPr="008C106F">
        <w:rPr>
          <w:rFonts w:ascii="Arial" w:hAnsi="Arial" w:cs="Arial"/>
          <w:sz w:val="24"/>
          <w:szCs w:val="24"/>
        </w:rPr>
        <w:t>Понуђач који 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и кадровским капацитетом.</w:t>
      </w:r>
    </w:p>
    <w:p w:rsidR="002210C4" w:rsidRPr="008C106F" w:rsidRDefault="002210C4" w:rsidP="007C3FD2">
      <w:pPr>
        <w:pStyle w:val="Bodytext1"/>
        <w:shd w:val="clear" w:color="auto" w:fill="auto"/>
        <w:spacing w:before="0" w:after="0" w:line="278" w:lineRule="exact"/>
        <w:ind w:left="120" w:right="60" w:firstLine="740"/>
        <w:rPr>
          <w:rFonts w:ascii="Arial" w:hAnsi="Arial" w:cs="Arial"/>
          <w:sz w:val="24"/>
          <w:szCs w:val="24"/>
        </w:rPr>
      </w:pPr>
    </w:p>
    <w:p w:rsidR="007C3FD2" w:rsidRPr="008C106F" w:rsidRDefault="007C3FD2" w:rsidP="002210C4">
      <w:pPr>
        <w:tabs>
          <w:tab w:val="left" w:pos="998"/>
        </w:tabs>
        <w:spacing w:line="278" w:lineRule="exact"/>
        <w:ind w:left="540"/>
        <w:rPr>
          <w:rFonts w:ascii="Arial" w:hAnsi="Arial" w:cs="Arial"/>
          <w:b/>
        </w:rPr>
      </w:pPr>
      <w:r w:rsidRPr="008C106F">
        <w:rPr>
          <w:rFonts w:ascii="Arial" w:hAnsi="Arial" w:cs="Arial"/>
          <w:b/>
          <w:u w:val="single"/>
        </w:rPr>
        <w:t>Финансијски капацитет</w:t>
      </w:r>
      <w:r w:rsidRPr="008C106F">
        <w:rPr>
          <w:rFonts w:ascii="Arial" w:hAnsi="Arial" w:cs="Arial"/>
          <w:b/>
        </w:rPr>
        <w:t>:</w:t>
      </w:r>
    </w:p>
    <w:p w:rsidR="007C3FD2" w:rsidRPr="008C106F" w:rsidRDefault="007C3FD2" w:rsidP="007C3FD2">
      <w:pPr>
        <w:spacing w:after="114" w:line="230" w:lineRule="exact"/>
        <w:ind w:left="120"/>
        <w:rPr>
          <w:rFonts w:ascii="Arial" w:hAnsi="Arial" w:cs="Arial"/>
        </w:rPr>
      </w:pPr>
    </w:p>
    <w:p w:rsidR="007C3FD2" w:rsidRPr="008C106F" w:rsidRDefault="007C3FD2" w:rsidP="002210C4">
      <w:pPr>
        <w:spacing w:after="114" w:line="230" w:lineRule="exact"/>
        <w:ind w:left="120"/>
        <w:rPr>
          <w:rFonts w:ascii="Arial" w:hAnsi="Arial" w:cs="Arial"/>
          <w:i/>
        </w:rPr>
      </w:pPr>
      <w:r w:rsidRPr="008C106F">
        <w:rPr>
          <w:rFonts w:ascii="Arial" w:hAnsi="Arial" w:cs="Arial"/>
          <w:b/>
          <w:i/>
        </w:rPr>
        <w:t>Услов:</w:t>
      </w:r>
      <w:r w:rsidR="002210C4" w:rsidRPr="008C106F">
        <w:rPr>
          <w:rFonts w:ascii="Arial" w:hAnsi="Arial" w:cs="Arial"/>
          <w:i/>
        </w:rPr>
        <w:t xml:space="preserve"> </w:t>
      </w:r>
      <w:r w:rsidR="002210C4" w:rsidRPr="008C106F">
        <w:rPr>
          <w:rFonts w:ascii="Arial" w:hAnsi="Arial" w:cs="Arial"/>
          <w:b/>
          <w:i/>
        </w:rPr>
        <w:t>Д</w:t>
      </w:r>
      <w:r w:rsidRPr="008C106F">
        <w:rPr>
          <w:rFonts w:ascii="Arial" w:hAnsi="Arial" w:cs="Arial"/>
          <w:b/>
          <w:i/>
        </w:rPr>
        <w:t>а остварени пословни приход у претходној години (201</w:t>
      </w:r>
      <w:r w:rsidR="00122771">
        <w:rPr>
          <w:rFonts w:ascii="Arial" w:hAnsi="Arial" w:cs="Arial"/>
          <w:b/>
          <w:i/>
        </w:rPr>
        <w:t>8</w:t>
      </w:r>
      <w:r w:rsidRPr="008C106F">
        <w:rPr>
          <w:rFonts w:ascii="Arial" w:hAnsi="Arial" w:cs="Arial"/>
          <w:b/>
          <w:i/>
        </w:rPr>
        <w:t xml:space="preserve">) за коју су достављени подаци </w:t>
      </w:r>
      <w:r w:rsidRPr="008C106F">
        <w:rPr>
          <w:rFonts w:ascii="Arial" w:eastAsia="OpenSymbol" w:hAnsi="Arial" w:cs="Arial"/>
          <w:b/>
          <w:i/>
        </w:rPr>
        <w:t xml:space="preserve">мора да буде најмање </w:t>
      </w:r>
      <w:r w:rsidR="00EA31C2">
        <w:rPr>
          <w:rFonts w:ascii="Arial" w:eastAsia="OpenSymbol" w:hAnsi="Arial" w:cs="Arial"/>
          <w:b/>
          <w:i/>
        </w:rPr>
        <w:t>4</w:t>
      </w:r>
      <w:r w:rsidRPr="008C106F">
        <w:rPr>
          <w:rFonts w:ascii="Arial" w:eastAsia="OpenSymbol" w:hAnsi="Arial" w:cs="Arial"/>
          <w:b/>
          <w:i/>
        </w:rPr>
        <w:t>.000.000,00 динара или већи</w:t>
      </w:r>
      <w:r w:rsidR="00640BA2" w:rsidRPr="008C106F">
        <w:rPr>
          <w:rFonts w:ascii="Arial" w:eastAsia="OpenSymbol" w:hAnsi="Arial" w:cs="Arial"/>
          <w:b/>
          <w:i/>
        </w:rPr>
        <w:t>.</w:t>
      </w:r>
    </w:p>
    <w:p w:rsidR="007C3FD2" w:rsidRPr="008C106F" w:rsidRDefault="007C3FD2" w:rsidP="002210C4">
      <w:pPr>
        <w:pStyle w:val="Bodytext1"/>
        <w:shd w:val="clear" w:color="auto" w:fill="auto"/>
        <w:spacing w:before="0" w:after="0"/>
        <w:ind w:left="120" w:right="60" w:firstLine="0"/>
        <w:rPr>
          <w:rFonts w:ascii="Arial" w:hAnsi="Arial" w:cs="Arial"/>
          <w:sz w:val="24"/>
          <w:szCs w:val="24"/>
        </w:rPr>
      </w:pPr>
      <w:r w:rsidRPr="008C106F">
        <w:rPr>
          <w:rFonts w:ascii="Arial" w:eastAsia="OpenSymbol" w:hAnsi="Arial" w:cs="Arial"/>
          <w:b/>
          <w:sz w:val="24"/>
          <w:szCs w:val="24"/>
          <w:u w:val="single"/>
        </w:rPr>
        <w:t>Доказ:</w:t>
      </w:r>
      <w:r w:rsidRPr="008C106F">
        <w:rPr>
          <w:rFonts w:ascii="Arial" w:hAnsi="Arial" w:cs="Arial"/>
          <w:sz w:val="24"/>
          <w:szCs w:val="24"/>
        </w:rPr>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w:t>
      </w:r>
      <w:r w:rsidR="00965973" w:rsidRPr="008C106F">
        <w:rPr>
          <w:rFonts w:ascii="Arial" w:hAnsi="Arial" w:cs="Arial"/>
          <w:sz w:val="24"/>
          <w:szCs w:val="24"/>
        </w:rPr>
        <w:t>1</w:t>
      </w:r>
      <w:r w:rsidR="00EA31C2">
        <w:rPr>
          <w:rFonts w:ascii="Arial" w:hAnsi="Arial" w:cs="Arial"/>
          <w:sz w:val="24"/>
          <w:szCs w:val="24"/>
        </w:rPr>
        <w:t>6</w:t>
      </w:r>
      <w:r w:rsidRPr="008C106F">
        <w:rPr>
          <w:rFonts w:ascii="Arial" w:hAnsi="Arial" w:cs="Arial"/>
          <w:sz w:val="24"/>
          <w:szCs w:val="24"/>
        </w:rPr>
        <w:t>, 201</w:t>
      </w:r>
      <w:r w:rsidR="00EA31C2">
        <w:rPr>
          <w:rFonts w:ascii="Arial" w:hAnsi="Arial" w:cs="Arial"/>
          <w:sz w:val="24"/>
          <w:szCs w:val="24"/>
        </w:rPr>
        <w:t>7</w:t>
      </w:r>
      <w:r w:rsidRPr="008C106F">
        <w:rPr>
          <w:rFonts w:ascii="Arial" w:hAnsi="Arial" w:cs="Arial"/>
          <w:sz w:val="24"/>
          <w:szCs w:val="24"/>
        </w:rPr>
        <w:t xml:space="preserve"> и 201</w:t>
      </w:r>
      <w:r w:rsidR="00122771">
        <w:rPr>
          <w:rFonts w:ascii="Arial" w:hAnsi="Arial" w:cs="Arial"/>
          <w:sz w:val="24"/>
          <w:szCs w:val="24"/>
        </w:rPr>
        <w:t>8</w:t>
      </w:r>
      <w:r w:rsidRPr="008C106F">
        <w:rPr>
          <w:rFonts w:ascii="Arial" w:hAnsi="Arial" w:cs="Arial"/>
          <w:sz w:val="24"/>
          <w:szCs w:val="24"/>
        </w:rPr>
        <w:t>). Уколико Извештај о бонитету Центра за бонитет (Образац БОН-ЈН) не садржи податке за 201</w:t>
      </w:r>
      <w:r w:rsidR="00122771">
        <w:rPr>
          <w:rFonts w:ascii="Arial" w:hAnsi="Arial" w:cs="Arial"/>
          <w:sz w:val="24"/>
          <w:szCs w:val="24"/>
        </w:rPr>
        <w:t>8.</w:t>
      </w:r>
      <w:r w:rsidRPr="008C106F">
        <w:rPr>
          <w:rFonts w:ascii="Arial" w:hAnsi="Arial" w:cs="Arial"/>
          <w:sz w:val="24"/>
          <w:szCs w:val="24"/>
        </w:rPr>
        <w:t xml:space="preserve"> годину, доставити Биланс стања и Биланс успеха за 201</w:t>
      </w:r>
      <w:r w:rsidR="00122771">
        <w:rPr>
          <w:rFonts w:ascii="Arial" w:hAnsi="Arial" w:cs="Arial"/>
          <w:sz w:val="24"/>
          <w:szCs w:val="24"/>
        </w:rPr>
        <w:t>8</w:t>
      </w:r>
      <w:r w:rsidRPr="008C106F">
        <w:rPr>
          <w:rFonts w:ascii="Arial" w:hAnsi="Arial" w:cs="Arial"/>
          <w:sz w:val="24"/>
          <w:szCs w:val="24"/>
        </w:rPr>
        <w:t>.годину.</w:t>
      </w:r>
    </w:p>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A22B46" w:rsidRPr="008C106F" w:rsidRDefault="00C517B3" w:rsidP="002210C4">
      <w:pPr>
        <w:pStyle w:val="Bodytext1"/>
        <w:shd w:val="clear" w:color="auto" w:fill="auto"/>
        <w:spacing w:before="0" w:after="0"/>
        <w:ind w:left="120" w:right="60" w:firstLine="0"/>
        <w:rPr>
          <w:rFonts w:ascii="Arial" w:hAnsi="Arial" w:cs="Arial"/>
          <w:b/>
          <w:i/>
          <w:sz w:val="24"/>
          <w:szCs w:val="24"/>
        </w:rPr>
      </w:pPr>
      <w:r w:rsidRPr="008C106F">
        <w:rPr>
          <w:rFonts w:ascii="Arial" w:hAnsi="Arial" w:cs="Arial"/>
          <w:b/>
          <w:i/>
          <w:sz w:val="24"/>
          <w:szCs w:val="24"/>
        </w:rPr>
        <w:t>Услов: Да пословни рачун понуђача</w:t>
      </w:r>
      <w:r w:rsidR="00FC6F13">
        <w:rPr>
          <w:rFonts w:ascii="Arial" w:hAnsi="Arial" w:cs="Arial"/>
          <w:b/>
          <w:i/>
          <w:sz w:val="24"/>
          <w:szCs w:val="24"/>
        </w:rPr>
        <w:t>, подизвођача и свих уче</w:t>
      </w:r>
      <w:r w:rsidR="00D30DAB">
        <w:rPr>
          <w:rFonts w:ascii="Arial" w:hAnsi="Arial" w:cs="Arial"/>
          <w:b/>
          <w:i/>
          <w:sz w:val="24"/>
          <w:szCs w:val="24"/>
        </w:rPr>
        <w:t>с</w:t>
      </w:r>
      <w:r w:rsidR="00FC6F13">
        <w:rPr>
          <w:rFonts w:ascii="Arial" w:hAnsi="Arial" w:cs="Arial"/>
          <w:b/>
          <w:i/>
          <w:sz w:val="24"/>
          <w:szCs w:val="24"/>
        </w:rPr>
        <w:t>ника у заједничкој понуди</w:t>
      </w:r>
      <w:r w:rsidRPr="008C106F">
        <w:rPr>
          <w:rFonts w:ascii="Arial" w:hAnsi="Arial" w:cs="Arial"/>
          <w:b/>
          <w:i/>
          <w:sz w:val="24"/>
          <w:szCs w:val="24"/>
        </w:rPr>
        <w:t xml:space="preserve"> није био у блокади у последњих 6 месеци пре објављивања позива за подношење понуда</w:t>
      </w:r>
      <w:r w:rsidR="008C106F">
        <w:rPr>
          <w:rFonts w:ascii="Arial" w:hAnsi="Arial" w:cs="Arial"/>
          <w:b/>
          <w:i/>
          <w:sz w:val="24"/>
          <w:szCs w:val="24"/>
        </w:rPr>
        <w:t>.</w:t>
      </w:r>
      <w:r w:rsidRPr="008C106F">
        <w:rPr>
          <w:rFonts w:ascii="Arial" w:hAnsi="Arial" w:cs="Arial"/>
          <w:b/>
          <w:i/>
          <w:sz w:val="24"/>
          <w:szCs w:val="24"/>
        </w:rPr>
        <w:t xml:space="preserve"> </w:t>
      </w:r>
    </w:p>
    <w:tbl>
      <w:tblPr>
        <w:tblW w:w="9327" w:type="dxa"/>
        <w:tblInd w:w="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907"/>
        <w:gridCol w:w="6420"/>
      </w:tblGrid>
      <w:tr w:rsidR="00A22B46" w:rsidRPr="008C106F" w:rsidTr="008D0268">
        <w:trPr>
          <w:trHeight w:val="717"/>
        </w:trPr>
        <w:tc>
          <w:tcPr>
            <w:tcW w:w="2907" w:type="dxa"/>
            <w:shd w:val="clear" w:color="auto" w:fill="FFFFFF"/>
          </w:tcPr>
          <w:p w:rsidR="00A22B46" w:rsidRPr="008C106F" w:rsidRDefault="00A22B46" w:rsidP="007163A4">
            <w:pPr>
              <w:shd w:val="clear" w:color="auto" w:fill="FFFFFF"/>
              <w:tabs>
                <w:tab w:val="left" w:pos="1080"/>
              </w:tabs>
              <w:jc w:val="right"/>
              <w:rPr>
                <w:rFonts w:ascii="Arial" w:hAnsi="Arial" w:cs="Arial"/>
                <w:b/>
              </w:rPr>
            </w:pPr>
            <w:r w:rsidRPr="008C106F">
              <w:rPr>
                <w:rFonts w:ascii="Arial" w:hAnsi="Arial" w:cs="Arial"/>
                <w:b/>
              </w:rPr>
              <w:t>Доказ за правн</w:t>
            </w:r>
            <w:r w:rsidR="008D0268">
              <w:rPr>
                <w:rFonts w:ascii="Arial" w:hAnsi="Arial" w:cs="Arial"/>
                <w:b/>
              </w:rPr>
              <w:t>a</w:t>
            </w:r>
            <w:r w:rsidRPr="008C106F">
              <w:rPr>
                <w:rFonts w:ascii="Arial" w:hAnsi="Arial" w:cs="Arial"/>
                <w:b/>
              </w:rPr>
              <w:t xml:space="preserve">  лиц</w:t>
            </w:r>
            <w:r w:rsidR="008D0268">
              <w:rPr>
                <w:rFonts w:ascii="Arial" w:hAnsi="Arial" w:cs="Arial"/>
                <w:b/>
              </w:rPr>
              <w:t xml:space="preserve">a и предузетнике </w:t>
            </w:r>
            <w:r w:rsidRPr="008C106F">
              <w:rPr>
                <w:rFonts w:ascii="Arial" w:hAnsi="Arial" w:cs="Arial"/>
                <w:b/>
              </w:rPr>
              <w:t>:</w:t>
            </w:r>
          </w:p>
          <w:p w:rsidR="00A22B46" w:rsidRPr="008C106F" w:rsidRDefault="00A22B46" w:rsidP="007163A4">
            <w:pPr>
              <w:shd w:val="clear" w:color="auto" w:fill="FFFFFF"/>
              <w:tabs>
                <w:tab w:val="left" w:pos="1080"/>
              </w:tabs>
              <w:jc w:val="right"/>
              <w:rPr>
                <w:rFonts w:ascii="Arial" w:hAnsi="Arial" w:cs="Arial"/>
                <w:b/>
              </w:rPr>
            </w:pPr>
          </w:p>
        </w:tc>
        <w:tc>
          <w:tcPr>
            <w:tcW w:w="6420" w:type="dxa"/>
            <w:shd w:val="clear" w:color="auto" w:fill="FFFFFF"/>
            <w:vAlign w:val="center"/>
          </w:tcPr>
          <w:p w:rsidR="00A22B46" w:rsidRPr="008C106F" w:rsidRDefault="00A22B46" w:rsidP="00C517B3">
            <w:pPr>
              <w:tabs>
                <w:tab w:val="left" w:pos="720"/>
              </w:tabs>
              <w:rPr>
                <w:rFonts w:ascii="Arial" w:hAnsi="Arial" w:cs="Arial"/>
              </w:rPr>
            </w:pPr>
            <w:r w:rsidRPr="008C106F">
              <w:rPr>
                <w:rFonts w:ascii="Arial" w:hAnsi="Arial" w:cs="Arial"/>
              </w:rPr>
              <w:t>- Потврда Народне банке Србије о броју дана неликвидности.</w:t>
            </w:r>
          </w:p>
        </w:tc>
      </w:tr>
      <w:tr w:rsidR="00A22B46" w:rsidRPr="008C106F" w:rsidTr="008D0268">
        <w:trPr>
          <w:trHeight w:val="54"/>
        </w:trPr>
        <w:tc>
          <w:tcPr>
            <w:tcW w:w="2907" w:type="dxa"/>
            <w:shd w:val="clear" w:color="auto" w:fill="FFFFFF"/>
          </w:tcPr>
          <w:p w:rsidR="00A22B46" w:rsidRPr="008C106F" w:rsidRDefault="00A22B46" w:rsidP="007163A4">
            <w:pPr>
              <w:tabs>
                <w:tab w:val="left" w:pos="720"/>
              </w:tabs>
              <w:spacing w:before="60"/>
              <w:jc w:val="right"/>
              <w:rPr>
                <w:rFonts w:ascii="Arial" w:hAnsi="Arial" w:cs="Arial"/>
                <w:b/>
              </w:rPr>
            </w:pPr>
            <w:r w:rsidRPr="008C106F">
              <w:rPr>
                <w:rFonts w:ascii="Arial" w:hAnsi="Arial" w:cs="Arial"/>
                <w:b/>
              </w:rPr>
              <w:t>Доказ за физичко лице:</w:t>
            </w:r>
          </w:p>
        </w:tc>
        <w:tc>
          <w:tcPr>
            <w:tcW w:w="6420" w:type="dxa"/>
            <w:shd w:val="clear" w:color="auto" w:fill="FFFFFF"/>
            <w:vAlign w:val="center"/>
          </w:tcPr>
          <w:p w:rsidR="00A22B46" w:rsidRPr="008C106F" w:rsidRDefault="00A22B46" w:rsidP="007163A4">
            <w:pPr>
              <w:tabs>
                <w:tab w:val="left" w:pos="720"/>
              </w:tabs>
              <w:rPr>
                <w:rFonts w:ascii="Arial" w:hAnsi="Arial" w:cs="Arial"/>
              </w:rPr>
            </w:pPr>
            <w:r w:rsidRPr="008C106F">
              <w:rPr>
                <w:rFonts w:ascii="Arial" w:hAnsi="Arial" w:cs="Arial"/>
              </w:rPr>
              <w:t>- Потврда пословне банке о броју дана неликвидности.</w:t>
            </w:r>
          </w:p>
        </w:tc>
      </w:tr>
    </w:tbl>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7C3FD2" w:rsidRPr="008C106F" w:rsidRDefault="007C3FD2" w:rsidP="00722E9D">
      <w:pPr>
        <w:keepNext/>
        <w:keepLines/>
        <w:tabs>
          <w:tab w:val="left" w:pos="2033"/>
        </w:tabs>
        <w:spacing w:line="230" w:lineRule="exact"/>
        <w:ind w:left="660"/>
        <w:rPr>
          <w:rFonts w:ascii="Arial" w:hAnsi="Arial" w:cs="Arial"/>
          <w:b/>
        </w:rPr>
      </w:pPr>
      <w:bookmarkStart w:id="16" w:name="bookmark21"/>
      <w:r w:rsidRPr="008C106F">
        <w:rPr>
          <w:rFonts w:ascii="Arial" w:hAnsi="Arial" w:cs="Arial"/>
          <w:b/>
          <w:u w:val="single"/>
        </w:rPr>
        <w:t>Кадровски капацитет</w:t>
      </w:r>
      <w:r w:rsidRPr="008C106F">
        <w:rPr>
          <w:rFonts w:ascii="Arial" w:hAnsi="Arial" w:cs="Arial"/>
          <w:b/>
        </w:rPr>
        <w:t>:</w:t>
      </w:r>
      <w:bookmarkEnd w:id="16"/>
      <w:r w:rsidR="00600B06" w:rsidRPr="008C106F">
        <w:rPr>
          <w:rFonts w:ascii="Arial" w:hAnsi="Arial" w:cs="Arial"/>
          <w:b/>
        </w:rPr>
        <w:t xml:space="preserve"> </w:t>
      </w:r>
    </w:p>
    <w:p w:rsidR="00600B06" w:rsidRPr="008C106F" w:rsidRDefault="00600B06" w:rsidP="00722E9D">
      <w:pPr>
        <w:keepNext/>
        <w:keepLines/>
        <w:tabs>
          <w:tab w:val="left" w:pos="2033"/>
        </w:tabs>
        <w:spacing w:line="230" w:lineRule="exact"/>
        <w:ind w:left="660"/>
        <w:rPr>
          <w:rFonts w:ascii="Arial" w:hAnsi="Arial" w:cs="Arial"/>
          <w:b/>
        </w:rPr>
      </w:pPr>
    </w:p>
    <w:p w:rsidR="007C3FD2" w:rsidRPr="00DE3D52" w:rsidRDefault="007C3FD2" w:rsidP="000E1BD4">
      <w:pPr>
        <w:pStyle w:val="Bodytext1"/>
        <w:shd w:val="clear" w:color="auto" w:fill="auto"/>
        <w:spacing w:before="0" w:after="0"/>
        <w:ind w:left="40" w:right="40" w:firstLine="0"/>
        <w:rPr>
          <w:rFonts w:ascii="Arial" w:hAnsi="Arial" w:cs="Arial"/>
          <w:sz w:val="24"/>
          <w:szCs w:val="24"/>
        </w:rPr>
      </w:pPr>
      <w:r w:rsidRPr="00DE3D52">
        <w:rPr>
          <w:rFonts w:ascii="Arial" w:eastAsia="OpenSymbol" w:hAnsi="Arial" w:cs="Arial"/>
          <w:b/>
          <w:sz w:val="24"/>
          <w:szCs w:val="24"/>
        </w:rPr>
        <w:t>Услов:</w:t>
      </w:r>
      <w:r w:rsidRPr="00DE3D52">
        <w:rPr>
          <w:rFonts w:ascii="Arial" w:hAnsi="Arial" w:cs="Arial"/>
          <w:b/>
          <w:sz w:val="24"/>
          <w:szCs w:val="24"/>
        </w:rPr>
        <w:t xml:space="preserve"> Понуђач мора да располаже потребним бројем и квалификацијама извршилаца за све време извршења уговора о јавној набавци и то</w:t>
      </w:r>
      <w:r w:rsidRPr="00DE3D52">
        <w:rPr>
          <w:rFonts w:ascii="Arial" w:hAnsi="Arial" w:cs="Arial"/>
          <w:sz w:val="24"/>
          <w:szCs w:val="24"/>
        </w:rPr>
        <w:t>:</w:t>
      </w:r>
    </w:p>
    <w:p w:rsidR="007C3FD2" w:rsidRPr="00DE3D52" w:rsidRDefault="007C3FD2" w:rsidP="000E1BD4">
      <w:pPr>
        <w:pStyle w:val="Bodytext1"/>
        <w:numPr>
          <w:ilvl w:val="0"/>
          <w:numId w:val="20"/>
        </w:numPr>
        <w:shd w:val="clear" w:color="auto" w:fill="auto"/>
        <w:tabs>
          <w:tab w:val="left" w:pos="723"/>
        </w:tabs>
        <w:spacing w:before="0" w:after="0"/>
        <w:ind w:left="40" w:firstLine="620"/>
        <w:rPr>
          <w:rFonts w:ascii="Arial" w:hAnsi="Arial" w:cs="Arial"/>
          <w:sz w:val="24"/>
          <w:szCs w:val="24"/>
        </w:rPr>
      </w:pPr>
      <w:r w:rsidRPr="00DE3D52">
        <w:rPr>
          <w:rFonts w:ascii="Arial" w:hAnsi="Arial" w:cs="Arial"/>
          <w:sz w:val="24"/>
          <w:szCs w:val="24"/>
        </w:rPr>
        <w:t>најмање 5 извршилаца у радном односу код понуђача,</w:t>
      </w:r>
    </w:p>
    <w:p w:rsidR="007C3FD2" w:rsidRPr="00DE3D52" w:rsidRDefault="007C3FD2" w:rsidP="000E1BD4">
      <w:pPr>
        <w:pStyle w:val="Bodytext1"/>
        <w:numPr>
          <w:ilvl w:val="0"/>
          <w:numId w:val="20"/>
        </w:numPr>
        <w:shd w:val="clear" w:color="auto" w:fill="auto"/>
        <w:tabs>
          <w:tab w:val="left" w:pos="698"/>
        </w:tabs>
        <w:spacing w:before="0" w:after="0"/>
        <w:ind w:left="40" w:right="400" w:firstLine="620"/>
        <w:rPr>
          <w:rFonts w:ascii="Arial" w:hAnsi="Arial" w:cs="Arial"/>
          <w:sz w:val="24"/>
          <w:szCs w:val="24"/>
        </w:rPr>
      </w:pPr>
      <w:r w:rsidRPr="00DE3D52">
        <w:rPr>
          <w:rFonts w:ascii="Arial" w:hAnsi="Arial" w:cs="Arial"/>
          <w:sz w:val="24"/>
          <w:szCs w:val="24"/>
        </w:rPr>
        <w:t xml:space="preserve">најмање 1 </w:t>
      </w:r>
      <w:r w:rsidR="00C065A1" w:rsidRPr="00DE3D52">
        <w:rPr>
          <w:rFonts w:ascii="Arial" w:hAnsi="Arial" w:cs="Arial"/>
          <w:sz w:val="24"/>
          <w:szCs w:val="24"/>
        </w:rPr>
        <w:t>и</w:t>
      </w:r>
      <w:r w:rsidRPr="00DE3D52">
        <w:rPr>
          <w:rFonts w:ascii="Arial" w:hAnsi="Arial" w:cs="Arial"/>
          <w:sz w:val="24"/>
          <w:szCs w:val="24"/>
        </w:rPr>
        <w:t xml:space="preserve">нжењер </w:t>
      </w:r>
      <w:r w:rsidR="00722E9D" w:rsidRPr="00DE3D52">
        <w:rPr>
          <w:rFonts w:ascii="Arial" w:hAnsi="Arial" w:cs="Arial"/>
          <w:sz w:val="24"/>
          <w:szCs w:val="24"/>
        </w:rPr>
        <w:t>ангажован по било ком основу</w:t>
      </w:r>
      <w:r w:rsidRPr="00DE3D52">
        <w:rPr>
          <w:rFonts w:ascii="Arial" w:hAnsi="Arial" w:cs="Arial"/>
          <w:sz w:val="24"/>
          <w:szCs w:val="24"/>
        </w:rPr>
        <w:t xml:space="preserve"> који поседује важећу лиценцу Инжењерске коморе Србије, и то: лиценцу 400 или 401 или 410 или 411 или 412 </w:t>
      </w:r>
      <w:r w:rsidR="001079A6" w:rsidRPr="00DE3D52">
        <w:rPr>
          <w:rFonts w:ascii="Arial" w:hAnsi="Arial" w:cs="Arial"/>
          <w:sz w:val="24"/>
          <w:szCs w:val="24"/>
        </w:rPr>
        <w:t xml:space="preserve">или 414 </w:t>
      </w:r>
      <w:r w:rsidR="00C065A1" w:rsidRPr="00DE3D52">
        <w:rPr>
          <w:rFonts w:ascii="Arial" w:hAnsi="Arial" w:cs="Arial"/>
          <w:sz w:val="24"/>
          <w:szCs w:val="24"/>
        </w:rPr>
        <w:t xml:space="preserve">или 800 </w:t>
      </w:r>
      <w:r w:rsidRPr="00DE3D52">
        <w:rPr>
          <w:rFonts w:ascii="Arial" w:hAnsi="Arial" w:cs="Arial"/>
          <w:sz w:val="24"/>
          <w:szCs w:val="24"/>
        </w:rPr>
        <w:t>- који ће решењем бити именован за одговорног извођача радова у предметној јавној набавци</w:t>
      </w:r>
    </w:p>
    <w:p w:rsidR="007C3FD2" w:rsidRPr="008C106F" w:rsidRDefault="00460F8C" w:rsidP="000E1BD4">
      <w:pPr>
        <w:pStyle w:val="Bodytext1"/>
        <w:shd w:val="clear" w:color="auto" w:fill="auto"/>
        <w:tabs>
          <w:tab w:val="left" w:pos="698"/>
          <w:tab w:val="left" w:leader="underscore" w:pos="9739"/>
        </w:tabs>
        <w:spacing w:before="0" w:after="0" w:line="278" w:lineRule="exact"/>
        <w:ind w:left="40" w:right="400" w:firstLine="0"/>
        <w:rPr>
          <w:rFonts w:ascii="Arial" w:hAnsi="Arial" w:cs="Arial"/>
          <w:sz w:val="24"/>
          <w:szCs w:val="24"/>
        </w:rPr>
      </w:pPr>
      <w:r w:rsidRPr="00DE3D52">
        <w:rPr>
          <w:rFonts w:ascii="Arial" w:hAnsi="Arial" w:cs="Arial"/>
          <w:sz w:val="24"/>
          <w:szCs w:val="24"/>
        </w:rPr>
        <w:t xml:space="preserve">         -          </w:t>
      </w:r>
      <w:r w:rsidR="007C3FD2" w:rsidRPr="00DE3D52">
        <w:rPr>
          <w:rFonts w:ascii="Arial" w:hAnsi="Arial" w:cs="Arial"/>
          <w:sz w:val="24"/>
          <w:szCs w:val="24"/>
        </w:rPr>
        <w:t>најмање 1 и</w:t>
      </w:r>
      <w:r w:rsidR="00713CDD" w:rsidRPr="00DE3D52">
        <w:rPr>
          <w:rFonts w:ascii="Arial" w:hAnsi="Arial" w:cs="Arial"/>
          <w:sz w:val="24"/>
          <w:szCs w:val="24"/>
        </w:rPr>
        <w:t>нжењер ангажован по било ком основ</w:t>
      </w:r>
      <w:r w:rsidR="007C3FD2" w:rsidRPr="00DE3D52">
        <w:rPr>
          <w:rFonts w:ascii="Arial" w:hAnsi="Arial" w:cs="Arial"/>
          <w:sz w:val="24"/>
          <w:szCs w:val="24"/>
        </w:rPr>
        <w:t>у који поседује важећу лиценцу Инжењерске коморе Србије, и то: лиценцу 450 или 453</w:t>
      </w:r>
      <w:r w:rsidR="00B91CD0" w:rsidRPr="00DE3D52">
        <w:rPr>
          <w:rFonts w:ascii="Arial" w:hAnsi="Arial" w:cs="Arial"/>
          <w:sz w:val="24"/>
          <w:szCs w:val="24"/>
        </w:rPr>
        <w:t xml:space="preserve"> или 850</w:t>
      </w:r>
      <w:r w:rsidR="007C3FD2" w:rsidRPr="00DE3D52">
        <w:rPr>
          <w:rFonts w:ascii="Arial" w:hAnsi="Arial" w:cs="Arial"/>
          <w:sz w:val="24"/>
          <w:szCs w:val="24"/>
        </w:rPr>
        <w:t xml:space="preserve"> који ће решењем бити именован за одговорног извођача радова у предметној јавној набавци</w:t>
      </w:r>
    </w:p>
    <w:p w:rsidR="00965973" w:rsidRPr="00965973" w:rsidRDefault="00965973" w:rsidP="00722E9D">
      <w:pPr>
        <w:pStyle w:val="Bodytext1"/>
        <w:shd w:val="clear" w:color="auto" w:fill="auto"/>
        <w:tabs>
          <w:tab w:val="left" w:pos="698"/>
          <w:tab w:val="left" w:leader="underscore" w:pos="9739"/>
        </w:tabs>
        <w:spacing w:before="0" w:after="0" w:line="278" w:lineRule="exact"/>
        <w:ind w:left="40" w:right="400" w:firstLine="0"/>
        <w:rPr>
          <w:rStyle w:val="Bodytext22"/>
          <w:rFonts w:ascii="Arial" w:hAnsi="Arial" w:cs="Arial"/>
          <w:sz w:val="24"/>
          <w:szCs w:val="24"/>
          <w:u w:val="none"/>
        </w:rPr>
      </w:pPr>
    </w:p>
    <w:p w:rsidR="00335DD3" w:rsidRDefault="00335DD3" w:rsidP="00722E9D">
      <w:pPr>
        <w:pStyle w:val="Bodytext1"/>
        <w:shd w:val="clear" w:color="auto" w:fill="auto"/>
        <w:tabs>
          <w:tab w:val="left" w:pos="698"/>
          <w:tab w:val="left" w:leader="underscore" w:pos="9739"/>
        </w:tabs>
        <w:spacing w:before="0" w:after="0" w:line="278" w:lineRule="exact"/>
        <w:ind w:left="40" w:right="400" w:firstLine="0"/>
        <w:rPr>
          <w:rStyle w:val="Bodytext22"/>
          <w:rFonts w:ascii="Arial" w:hAnsi="Arial" w:cs="Arial"/>
          <w:b/>
          <w:sz w:val="24"/>
          <w:szCs w:val="24"/>
        </w:rPr>
      </w:pPr>
    </w:p>
    <w:p w:rsidR="007C3FD2" w:rsidRPr="00B70D73" w:rsidRDefault="007C3FD2" w:rsidP="00722E9D">
      <w:pPr>
        <w:pStyle w:val="Bodytext1"/>
        <w:shd w:val="clear" w:color="auto" w:fill="auto"/>
        <w:tabs>
          <w:tab w:val="left" w:pos="698"/>
          <w:tab w:val="left" w:leader="underscore" w:pos="9739"/>
        </w:tabs>
        <w:spacing w:before="0" w:after="0" w:line="278" w:lineRule="exact"/>
        <w:ind w:left="40" w:right="400" w:firstLine="0"/>
        <w:rPr>
          <w:rFonts w:ascii="Arial" w:hAnsi="Arial" w:cs="Arial"/>
          <w:b/>
          <w:sz w:val="24"/>
          <w:szCs w:val="24"/>
          <w:highlight w:val="yellow"/>
          <w:u w:val="single"/>
        </w:rPr>
      </w:pPr>
      <w:r w:rsidRPr="00B70D73">
        <w:rPr>
          <w:rStyle w:val="Bodytext22"/>
          <w:rFonts w:ascii="Arial" w:hAnsi="Arial" w:cs="Arial"/>
          <w:b/>
          <w:sz w:val="24"/>
          <w:szCs w:val="24"/>
        </w:rPr>
        <w:lastRenderedPageBreak/>
        <w:t>Доказ</w:t>
      </w:r>
      <w:r w:rsidRPr="00B70D73">
        <w:rPr>
          <w:rStyle w:val="Heading4Italic"/>
          <w:rFonts w:ascii="Arial" w:hAnsi="Arial" w:cs="Arial"/>
          <w:b/>
          <w:i w:val="0"/>
          <w:iCs w:val="0"/>
          <w:sz w:val="24"/>
          <w:szCs w:val="24"/>
          <w:u w:val="single"/>
        </w:rPr>
        <w:t>:</w:t>
      </w:r>
    </w:p>
    <w:p w:rsidR="007C3FD2" w:rsidRPr="00F05E29" w:rsidRDefault="007C3FD2" w:rsidP="000E1BD4">
      <w:pPr>
        <w:keepNext/>
        <w:keepLines/>
        <w:tabs>
          <w:tab w:val="left" w:pos="358"/>
        </w:tabs>
        <w:spacing w:line="278" w:lineRule="exact"/>
        <w:ind w:left="40"/>
        <w:jc w:val="both"/>
        <w:rPr>
          <w:rFonts w:ascii="Arial" w:hAnsi="Arial" w:cs="Arial"/>
        </w:rPr>
      </w:pPr>
      <w:bookmarkStart w:id="17" w:name="bookmark22"/>
      <w:r w:rsidRPr="00F05E29">
        <w:rPr>
          <w:rFonts w:ascii="Arial" w:hAnsi="Arial" w:cs="Arial"/>
        </w:rPr>
        <w:t>а)</w:t>
      </w:r>
      <w:r w:rsidRPr="00F05E29">
        <w:rPr>
          <w:rFonts w:ascii="Arial" w:hAnsi="Arial" w:cs="Arial"/>
        </w:rPr>
        <w:tab/>
        <w:t>обавештење о поднетој пореској пријави ППП-ПД, извод из појединачне пореске</w:t>
      </w:r>
      <w:bookmarkEnd w:id="17"/>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w:t>
      </w:r>
      <w:r w:rsidRPr="00F05E29">
        <w:rPr>
          <w:rStyle w:val="Bodytext5"/>
          <w:rFonts w:ascii="Arial" w:hAnsi="Arial" w:cs="Arial"/>
          <w:sz w:val="24"/>
          <w:szCs w:val="24"/>
          <w:u w:val="none"/>
        </w:rPr>
        <w:t>подношење понуда, оверену печатом и потписом овлашћеног лица понуђача.</w:t>
      </w:r>
    </w:p>
    <w:p w:rsidR="007C3FD2" w:rsidRPr="00F05E29" w:rsidRDefault="007C3FD2" w:rsidP="000E1BD4">
      <w:pPr>
        <w:keepNext/>
        <w:keepLines/>
        <w:tabs>
          <w:tab w:val="left" w:pos="358"/>
        </w:tabs>
        <w:spacing w:line="278" w:lineRule="exact"/>
        <w:ind w:left="40"/>
        <w:jc w:val="both"/>
        <w:rPr>
          <w:rFonts w:ascii="Arial" w:hAnsi="Arial" w:cs="Arial"/>
        </w:rPr>
      </w:pPr>
      <w:bookmarkStart w:id="18" w:name="bookmark23"/>
      <w:r w:rsidRPr="00F05E29">
        <w:rPr>
          <w:rFonts w:ascii="Arial" w:hAnsi="Arial" w:cs="Arial"/>
        </w:rPr>
        <w:t>б)</w:t>
      </w:r>
      <w:r w:rsidRPr="00F05E29">
        <w:rPr>
          <w:rFonts w:ascii="Arial" w:hAnsi="Arial" w:cs="Arial"/>
        </w:rPr>
        <w:tab/>
        <w:t>доказ о радном статусу: за носиоце лиценци који су код понуђача запослени -</w:t>
      </w:r>
      <w:bookmarkEnd w:id="18"/>
    </w:p>
    <w:p w:rsidR="007C3FD2" w:rsidRPr="00F05E29" w:rsidRDefault="007C3FD2" w:rsidP="000E1BD4">
      <w:pPr>
        <w:pStyle w:val="Bodytext1"/>
        <w:shd w:val="clear" w:color="auto" w:fill="auto"/>
        <w:tabs>
          <w:tab w:val="left" w:leader="underscore" w:pos="9779"/>
        </w:tabs>
        <w:spacing w:before="0" w:after="0" w:line="278" w:lineRule="exact"/>
        <w:ind w:left="40" w:firstLine="0"/>
        <w:rPr>
          <w:rFonts w:ascii="Arial" w:hAnsi="Arial" w:cs="Arial"/>
          <w:sz w:val="24"/>
          <w:szCs w:val="24"/>
        </w:rPr>
      </w:pPr>
      <w:r w:rsidRPr="00F05E29">
        <w:rPr>
          <w:rStyle w:val="Bodytext5"/>
          <w:rFonts w:ascii="Arial" w:hAnsi="Arial" w:cs="Arial"/>
          <w:sz w:val="24"/>
          <w:szCs w:val="24"/>
          <w:u w:val="none"/>
        </w:rPr>
        <w:t>фотокопију уговора о раду и М-А образац,</w:t>
      </w:r>
    </w:p>
    <w:p w:rsidR="007C3FD2" w:rsidRPr="00F05E29" w:rsidRDefault="007C3FD2" w:rsidP="000E1BD4">
      <w:pPr>
        <w:keepNext/>
        <w:keepLines/>
        <w:tabs>
          <w:tab w:val="left" w:pos="358"/>
        </w:tabs>
        <w:spacing w:line="278" w:lineRule="exact"/>
        <w:ind w:left="40"/>
        <w:jc w:val="both"/>
        <w:rPr>
          <w:rFonts w:ascii="Arial" w:hAnsi="Arial" w:cs="Arial"/>
        </w:rPr>
      </w:pPr>
      <w:bookmarkStart w:id="19" w:name="bookmark24"/>
      <w:r w:rsidRPr="00F05E29">
        <w:rPr>
          <w:rFonts w:ascii="Arial" w:hAnsi="Arial" w:cs="Arial"/>
        </w:rPr>
        <w:t>в)</w:t>
      </w:r>
      <w:r w:rsidRPr="00F05E29">
        <w:rPr>
          <w:rFonts w:ascii="Arial" w:hAnsi="Arial" w:cs="Arial"/>
        </w:rPr>
        <w:tab/>
        <w:t>доказ о радном ангажовању: за носиоце лиценци који нису запослени код понуђача:</w:t>
      </w:r>
      <w:bookmarkEnd w:id="19"/>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w:t>
      </w:r>
      <w:r w:rsidRPr="00F05E29">
        <w:rPr>
          <w:rStyle w:val="Bodytext5"/>
          <w:rFonts w:ascii="Arial" w:hAnsi="Arial" w:cs="Arial"/>
          <w:sz w:val="24"/>
          <w:szCs w:val="24"/>
          <w:u w:val="none"/>
        </w:rPr>
        <w:t>раду односно законом о доприносима за обавезно социјално осигурање)</w:t>
      </w:r>
      <w:r w:rsidRPr="00F05E29">
        <w:rPr>
          <w:rFonts w:ascii="Arial" w:hAnsi="Arial" w:cs="Arial"/>
          <w:sz w:val="24"/>
          <w:szCs w:val="24"/>
        </w:rPr>
        <w:tab/>
      </w:r>
    </w:p>
    <w:p w:rsidR="007C3FD2" w:rsidRPr="00DE3D52" w:rsidRDefault="007C3FD2" w:rsidP="000E1BD4">
      <w:pPr>
        <w:keepNext/>
        <w:keepLines/>
        <w:tabs>
          <w:tab w:val="left" w:pos="358"/>
        </w:tabs>
        <w:spacing w:line="278" w:lineRule="exact"/>
        <w:ind w:left="40"/>
        <w:jc w:val="both"/>
        <w:rPr>
          <w:rFonts w:ascii="Arial" w:hAnsi="Arial" w:cs="Arial"/>
        </w:rPr>
      </w:pPr>
      <w:bookmarkStart w:id="20" w:name="bookmark25"/>
      <w:r w:rsidRPr="00F05E29">
        <w:rPr>
          <w:rFonts w:ascii="Arial" w:hAnsi="Arial" w:cs="Arial"/>
        </w:rPr>
        <w:t>г)</w:t>
      </w:r>
      <w:r w:rsidRPr="00F05E29">
        <w:rPr>
          <w:rFonts w:ascii="Arial" w:hAnsi="Arial" w:cs="Arial"/>
        </w:rPr>
        <w:tab/>
      </w:r>
      <w:r w:rsidRPr="00DE3D52">
        <w:rPr>
          <w:rFonts w:ascii="Arial" w:hAnsi="Arial" w:cs="Arial"/>
        </w:rPr>
        <w:t>фотокопије личних лиценци са потврдама Инжењерске коморе Србије ( уз сваку</w:t>
      </w:r>
      <w:bookmarkEnd w:id="20"/>
    </w:p>
    <w:p w:rsidR="007C3FD2" w:rsidRPr="002210C4" w:rsidRDefault="007C3FD2" w:rsidP="000E1BD4">
      <w:pPr>
        <w:pStyle w:val="Bodytext1"/>
        <w:shd w:val="clear" w:color="auto" w:fill="auto"/>
        <w:tabs>
          <w:tab w:val="left" w:leader="underscore" w:pos="9779"/>
        </w:tabs>
        <w:spacing w:before="0" w:after="279" w:line="278" w:lineRule="exact"/>
        <w:ind w:left="40" w:right="40" w:firstLine="0"/>
        <w:rPr>
          <w:rFonts w:ascii="Arial" w:hAnsi="Arial" w:cs="Arial"/>
          <w:sz w:val="24"/>
          <w:szCs w:val="24"/>
        </w:rPr>
      </w:pPr>
      <w:r w:rsidRPr="00DE3D52">
        <w:rPr>
          <w:rFonts w:ascii="Arial" w:hAnsi="Arial" w:cs="Arial"/>
          <w:sz w:val="24"/>
          <w:szCs w:val="24"/>
        </w:rPr>
        <w:t xml:space="preserve">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w:t>
      </w:r>
      <w:r w:rsidRPr="00DE3D52">
        <w:rPr>
          <w:rStyle w:val="Bodytext5"/>
          <w:rFonts w:ascii="Arial" w:hAnsi="Arial" w:cs="Arial"/>
          <w:sz w:val="24"/>
          <w:szCs w:val="24"/>
          <w:u w:val="none"/>
        </w:rPr>
        <w:t>важности лиценце морају се оверити печатом имаоца лиценце и његовим потписом;</w:t>
      </w:r>
    </w:p>
    <w:p w:rsidR="007C3FD2" w:rsidRPr="00B31A58" w:rsidRDefault="007C3FD2" w:rsidP="007C3FD2">
      <w:pPr>
        <w:spacing w:line="230" w:lineRule="exact"/>
        <w:ind w:left="40" w:firstLine="620"/>
        <w:rPr>
          <w:rFonts w:ascii="Arial" w:hAnsi="Arial" w:cs="Arial"/>
          <w:b/>
          <w:u w:val="single"/>
        </w:rPr>
      </w:pPr>
      <w:r w:rsidRPr="0067410C">
        <w:rPr>
          <w:rFonts w:ascii="Arial" w:hAnsi="Arial" w:cs="Arial"/>
          <w:b/>
          <w:u w:val="single"/>
        </w:rPr>
        <w:t>Обилазак локације</w:t>
      </w:r>
      <w:r w:rsidR="00B31A58">
        <w:rPr>
          <w:rFonts w:ascii="Arial" w:hAnsi="Arial" w:cs="Arial"/>
          <w:b/>
          <w:u w:val="single"/>
        </w:rPr>
        <w:t>:</w:t>
      </w:r>
    </w:p>
    <w:p w:rsidR="00EA6070" w:rsidRDefault="007C3FD2" w:rsidP="00EA6070">
      <w:pPr>
        <w:pStyle w:val="Bodytext1"/>
        <w:shd w:val="clear" w:color="auto" w:fill="auto"/>
        <w:spacing w:before="0" w:after="0"/>
        <w:ind w:left="40" w:right="40" w:firstLine="620"/>
        <w:rPr>
          <w:rFonts w:ascii="Arial" w:hAnsi="Arial" w:cs="Arial"/>
          <w:sz w:val="24"/>
          <w:szCs w:val="24"/>
        </w:rPr>
      </w:pPr>
      <w:r w:rsidRPr="002210C4">
        <w:rPr>
          <w:rFonts w:ascii="Arial" w:hAnsi="Arial" w:cs="Arial"/>
          <w:sz w:val="24"/>
          <w:szCs w:val="24"/>
        </w:rPr>
        <w:t xml:space="preserve">Обилазак локације је </w:t>
      </w:r>
      <w:r w:rsidR="00B70D73" w:rsidRPr="00B70D73">
        <w:rPr>
          <w:rFonts w:ascii="Arial" w:hAnsi="Arial" w:cs="Arial"/>
          <w:b/>
          <w:sz w:val="24"/>
          <w:szCs w:val="24"/>
        </w:rPr>
        <w:t>ОБАВЕЗАН</w:t>
      </w:r>
      <w:r w:rsidRPr="002210C4">
        <w:rPr>
          <w:rFonts w:ascii="Arial" w:hAnsi="Arial" w:cs="Arial"/>
          <w:sz w:val="24"/>
          <w:szCs w:val="24"/>
        </w:rPr>
        <w:t xml:space="preserve"> за понуђаче како би понуђач детаљно прегледао локацију и извршио увид у пројектно</w:t>
      </w:r>
      <w:r w:rsidR="0067410C">
        <w:rPr>
          <w:rFonts w:ascii="Arial" w:hAnsi="Arial" w:cs="Arial"/>
          <w:sz w:val="24"/>
          <w:szCs w:val="24"/>
        </w:rPr>
        <w:t>-</w:t>
      </w:r>
      <w:r w:rsidRPr="002210C4">
        <w:rPr>
          <w:rFonts w:ascii="Arial" w:hAnsi="Arial" w:cs="Arial"/>
          <w:sz w:val="24"/>
          <w:szCs w:val="24"/>
        </w:rPr>
        <w:t>техничку документацију и добио све неопходне информације потребне за припрему прихватљиве понуде.</w:t>
      </w:r>
    </w:p>
    <w:p w:rsidR="00EA6070" w:rsidRPr="009742F1" w:rsidRDefault="007C3FD2" w:rsidP="00EA6070">
      <w:pPr>
        <w:pStyle w:val="Bodytext1"/>
        <w:shd w:val="clear" w:color="auto" w:fill="auto"/>
        <w:spacing w:before="0" w:after="0"/>
        <w:ind w:left="40" w:right="40" w:firstLine="620"/>
        <w:rPr>
          <w:rFonts w:ascii="Arial" w:hAnsi="Arial" w:cs="Arial"/>
          <w:sz w:val="24"/>
          <w:szCs w:val="24"/>
        </w:rPr>
      </w:pPr>
      <w:r w:rsidRPr="00C065A1">
        <w:rPr>
          <w:rFonts w:ascii="Arial" w:hAnsi="Arial" w:cs="Arial"/>
          <w:sz w:val="24"/>
          <w:szCs w:val="24"/>
        </w:rPr>
        <w:t>Услови и начин обиласка локације и увида у пројектну докуме</w:t>
      </w:r>
      <w:r w:rsidR="0067410C">
        <w:rPr>
          <w:rFonts w:ascii="Arial" w:hAnsi="Arial" w:cs="Arial"/>
          <w:sz w:val="24"/>
          <w:szCs w:val="24"/>
        </w:rPr>
        <w:t>нтацију одређени су у Поглављу 3</w:t>
      </w:r>
      <w:r w:rsidRPr="00C065A1">
        <w:rPr>
          <w:rFonts w:ascii="Arial" w:hAnsi="Arial" w:cs="Arial"/>
          <w:sz w:val="24"/>
          <w:szCs w:val="24"/>
        </w:rPr>
        <w:t xml:space="preserve">. </w:t>
      </w:r>
      <w:r w:rsidR="00F27D81">
        <w:rPr>
          <w:rFonts w:ascii="Arial" w:hAnsi="Arial" w:cs="Arial"/>
          <w:sz w:val="24"/>
          <w:szCs w:val="24"/>
        </w:rPr>
        <w:t>В</w:t>
      </w:r>
      <w:r w:rsidR="00F27D81" w:rsidRPr="00C065A1">
        <w:rPr>
          <w:rFonts w:ascii="Arial" w:hAnsi="Arial" w:cs="Arial"/>
          <w:sz w:val="24"/>
          <w:szCs w:val="24"/>
        </w:rPr>
        <w:t xml:space="preserve">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w:t>
      </w:r>
      <w:r w:rsidR="00F27D81">
        <w:rPr>
          <w:rFonts w:ascii="Arial" w:hAnsi="Arial" w:cs="Arial"/>
          <w:sz w:val="24"/>
          <w:szCs w:val="24"/>
        </w:rPr>
        <w:t>увид у пројектну документацију</w:t>
      </w:r>
      <w:r w:rsidR="009742F1">
        <w:rPr>
          <w:rFonts w:ascii="Arial" w:hAnsi="Arial" w:cs="Arial"/>
          <w:sz w:val="24"/>
          <w:szCs w:val="24"/>
        </w:rPr>
        <w:t>.</w:t>
      </w:r>
    </w:p>
    <w:p w:rsidR="005532EC" w:rsidRPr="00C065A1" w:rsidRDefault="005532EC" w:rsidP="007C3FD2">
      <w:pPr>
        <w:autoSpaceDE w:val="0"/>
        <w:spacing w:line="100" w:lineRule="atLeast"/>
        <w:jc w:val="both"/>
        <w:rPr>
          <w:rFonts w:ascii="Arial" w:hAnsi="Arial" w:cs="Arial"/>
          <w:b/>
          <w:bCs/>
        </w:rPr>
      </w:pPr>
    </w:p>
    <w:p w:rsidR="005532EC" w:rsidRPr="00022EBD" w:rsidRDefault="00022EBD" w:rsidP="00022EBD">
      <w:pPr>
        <w:autoSpaceDE w:val="0"/>
        <w:spacing w:line="100" w:lineRule="atLeast"/>
        <w:jc w:val="both"/>
        <w:rPr>
          <w:rFonts w:ascii="Arial" w:hAnsi="Arial" w:cs="Arial"/>
        </w:rPr>
      </w:pPr>
      <w:r>
        <w:rPr>
          <w:rFonts w:ascii="Arial" w:hAnsi="Arial" w:cs="Arial"/>
          <w:b/>
          <w:bCs/>
        </w:rPr>
        <w:t>7.</w:t>
      </w:r>
      <w:r w:rsidR="005532EC" w:rsidRPr="00022EBD">
        <w:rPr>
          <w:rFonts w:ascii="Arial" w:hAnsi="Arial" w:cs="Arial"/>
          <w:b/>
          <w:bCs/>
        </w:rPr>
        <w:t>Понуђач који самостално подноси понуду:</w:t>
      </w:r>
    </w:p>
    <w:p w:rsidR="005532EC" w:rsidRDefault="005532EC">
      <w:pPr>
        <w:autoSpaceDE w:val="0"/>
        <w:spacing w:line="100" w:lineRule="atLeast"/>
        <w:jc w:val="both"/>
        <w:rPr>
          <w:rFonts w:ascii="Arial" w:hAnsi="Arial" w:cs="Arial"/>
        </w:rPr>
      </w:pPr>
      <w:r>
        <w:rPr>
          <w:rFonts w:ascii="Arial" w:hAnsi="Arial" w:cs="Arial"/>
        </w:rPr>
        <w:t>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 Наручилац ће одбити  све понуде које су поднете супротно горе наведеном.</w:t>
      </w:r>
    </w:p>
    <w:p w:rsidR="005532EC" w:rsidRDefault="005532EC">
      <w:pPr>
        <w:autoSpaceDE w:val="0"/>
        <w:spacing w:line="100" w:lineRule="atLeast"/>
        <w:jc w:val="both"/>
        <w:rPr>
          <w:rFonts w:ascii="Arial" w:hAnsi="Arial" w:cs="Arial"/>
        </w:rPr>
      </w:pPr>
      <w:r>
        <w:rPr>
          <w:rFonts w:ascii="Arial" w:hAnsi="Arial" w:cs="Arial"/>
        </w:rPr>
        <w:t>У понуди ( образац понуде), понуђач наводи на који начин подноси понуду самостално, или као заједничку, или са подизвођачем.</w:t>
      </w:r>
    </w:p>
    <w:p w:rsidR="004114B6" w:rsidRDefault="004114B6">
      <w:pPr>
        <w:autoSpaceDE w:val="0"/>
        <w:spacing w:line="100" w:lineRule="atLeast"/>
        <w:jc w:val="both"/>
        <w:rPr>
          <w:rFonts w:ascii="Arial" w:hAnsi="Arial" w:cs="Arial"/>
        </w:rPr>
      </w:pPr>
    </w:p>
    <w:p w:rsidR="005532EC" w:rsidRDefault="00022EBD">
      <w:pPr>
        <w:autoSpaceDE w:val="0"/>
        <w:spacing w:line="100" w:lineRule="atLeast"/>
        <w:jc w:val="both"/>
        <w:rPr>
          <w:rFonts w:ascii="Arial" w:hAnsi="Arial" w:cs="Arial"/>
        </w:rPr>
      </w:pPr>
      <w:r>
        <w:rPr>
          <w:rFonts w:ascii="Arial" w:hAnsi="Arial" w:cs="Arial"/>
          <w:b/>
          <w:bCs/>
        </w:rPr>
        <w:t>8</w:t>
      </w:r>
      <w:r w:rsidR="005532EC">
        <w:rPr>
          <w:rFonts w:ascii="Arial" w:hAnsi="Arial" w:cs="Arial"/>
          <w:b/>
          <w:bCs/>
        </w:rPr>
        <w:t>. Подизвођач:</w:t>
      </w:r>
    </w:p>
    <w:p w:rsidR="005532EC" w:rsidRDefault="005532EC">
      <w:pPr>
        <w:autoSpaceDE w:val="0"/>
        <w:spacing w:line="100" w:lineRule="atLeast"/>
        <w:jc w:val="both"/>
        <w:rPr>
          <w:rFonts w:ascii="Arial" w:hAnsi="Arial" w:cs="Arial"/>
        </w:rPr>
      </w:pPr>
      <w:r>
        <w:rPr>
          <w:rFonts w:ascii="Arial" w:hAnsi="Arial" w:cs="Arial"/>
        </w:rPr>
        <w:t>Понуђач који понуду подноси са подизвођачем дужан је да наведе његов назив  и седиште.</w:t>
      </w:r>
    </w:p>
    <w:p w:rsidR="005532EC" w:rsidRDefault="005532EC">
      <w:pPr>
        <w:autoSpaceDE w:val="0"/>
        <w:spacing w:line="100" w:lineRule="atLeast"/>
        <w:jc w:val="both"/>
        <w:rPr>
          <w:rFonts w:ascii="Arial" w:hAnsi="Arial" w:cs="Arial"/>
        </w:rPr>
      </w:pPr>
      <w:r>
        <w:rPr>
          <w:rFonts w:ascii="Arial" w:hAnsi="Arial" w:cs="Arial"/>
        </w:rPr>
        <w:t xml:space="preserve">Уколико понуђач намерава да извршење набавке делимично повери подизвођачу, обавезан је да исто наведе у понуди, при чему учешће подизвођача у извршењу јавне набавке не може бити веће од 50 % од целокупне вредности понуде.  </w:t>
      </w:r>
    </w:p>
    <w:p w:rsidR="005532EC" w:rsidRDefault="005532EC">
      <w:pPr>
        <w:autoSpaceDE w:val="0"/>
        <w:spacing w:line="100" w:lineRule="atLeast"/>
        <w:jc w:val="both"/>
        <w:rPr>
          <w:rFonts w:ascii="Arial" w:hAnsi="Arial" w:cs="Arial"/>
        </w:rPr>
      </w:pPr>
      <w:r>
        <w:rPr>
          <w:rFonts w:ascii="Arial" w:hAnsi="Arial" w:cs="Arial"/>
        </w:rPr>
        <w:t xml:space="preserve">Понуђач је дужан да за подизвођача достави доказе о испуњености обавезних услова из члана 75 став 1. тач. 1. до </w:t>
      </w:r>
      <w:r w:rsidR="003C27A4">
        <w:rPr>
          <w:rFonts w:ascii="Arial" w:hAnsi="Arial" w:cs="Arial"/>
        </w:rPr>
        <w:t>3</w:t>
      </w:r>
      <w:r>
        <w:rPr>
          <w:rFonts w:ascii="Arial" w:hAnsi="Arial" w:cs="Arial"/>
        </w:rPr>
        <w:t xml:space="preserve"> ЗЈН, као и </w:t>
      </w:r>
      <w:r w:rsidR="00D30DAB">
        <w:rPr>
          <w:rFonts w:ascii="Arial" w:hAnsi="Arial" w:cs="Arial"/>
        </w:rPr>
        <w:t xml:space="preserve">све додатне </w:t>
      </w:r>
      <w:r>
        <w:rPr>
          <w:rFonts w:ascii="Arial" w:hAnsi="Arial" w:cs="Arial"/>
        </w:rPr>
        <w:t>услове тражене конкурсном документацијом.</w:t>
      </w:r>
    </w:p>
    <w:p w:rsidR="009543BB" w:rsidRPr="0042153F" w:rsidRDefault="005532EC">
      <w:pPr>
        <w:autoSpaceDE w:val="0"/>
        <w:spacing w:line="100" w:lineRule="atLeast"/>
        <w:jc w:val="both"/>
        <w:rPr>
          <w:rFonts w:ascii="Arial" w:hAnsi="Arial" w:cs="Arial"/>
          <w:b/>
          <w:bCs/>
        </w:rPr>
      </w:pPr>
      <w:r>
        <w:rPr>
          <w:rFonts w:ascii="Arial" w:hAnsi="Arial" w:cs="Arial"/>
        </w:rPr>
        <w:t>Уколико уговор о јавној набавци буде закључен између Наручиоца и понуђача који подноси понуду са подизвођачем,</w:t>
      </w:r>
      <w:r w:rsidR="0042153F">
        <w:rPr>
          <w:rFonts w:ascii="Arial" w:hAnsi="Arial" w:cs="Arial"/>
        </w:rPr>
        <w:t xml:space="preserve"> тај подизвођач ће бити наведен</w:t>
      </w:r>
      <w:r>
        <w:rPr>
          <w:rFonts w:ascii="Arial" w:hAnsi="Arial" w:cs="Arial"/>
        </w:rPr>
        <w:t xml:space="preserve"> у</w:t>
      </w:r>
      <w:r w:rsidR="0042153F">
        <w:rPr>
          <w:rFonts w:ascii="Arial" w:hAnsi="Arial" w:cs="Arial"/>
        </w:rPr>
        <w:t xml:space="preserve"> уговору. Понуђач у </w:t>
      </w:r>
      <w:r w:rsidR="0042153F">
        <w:rPr>
          <w:rFonts w:ascii="Arial" w:hAnsi="Arial" w:cs="Arial"/>
        </w:rPr>
        <w:lastRenderedPageBreak/>
        <w:t xml:space="preserve">потпуности </w:t>
      </w:r>
      <w:r>
        <w:rPr>
          <w:rFonts w:ascii="Arial" w:hAnsi="Arial" w:cs="Arial"/>
        </w:rPr>
        <w:t>одговара наручиоцу за извршење уговорене набавке, без обзира на подизвођаче. Понуђач је дужан да наручиоцу на његов захтев, омогући приступ код подизвођача ради провере испуњености тражених услова.</w:t>
      </w:r>
    </w:p>
    <w:p w:rsidR="00022EBD" w:rsidRDefault="00022EBD">
      <w:pPr>
        <w:autoSpaceDE w:val="0"/>
        <w:spacing w:line="100" w:lineRule="atLeast"/>
        <w:jc w:val="both"/>
        <w:rPr>
          <w:rFonts w:ascii="Arial" w:hAnsi="Arial" w:cs="Arial"/>
          <w:b/>
          <w:bCs/>
        </w:rPr>
      </w:pPr>
    </w:p>
    <w:p w:rsidR="005532EC" w:rsidRDefault="00022EBD">
      <w:pPr>
        <w:autoSpaceDE w:val="0"/>
        <w:spacing w:line="100" w:lineRule="atLeast"/>
        <w:jc w:val="both"/>
        <w:rPr>
          <w:rFonts w:ascii="Arial" w:hAnsi="Arial" w:cs="Arial"/>
        </w:rPr>
      </w:pPr>
      <w:r>
        <w:rPr>
          <w:rFonts w:ascii="Arial" w:hAnsi="Arial" w:cs="Arial"/>
          <w:b/>
          <w:bCs/>
        </w:rPr>
        <w:t>9</w:t>
      </w:r>
      <w:r w:rsidR="005532EC">
        <w:rPr>
          <w:rFonts w:ascii="Arial" w:hAnsi="Arial" w:cs="Arial"/>
          <w:b/>
          <w:bCs/>
        </w:rPr>
        <w:t>. Заједничка понуда:</w:t>
      </w:r>
    </w:p>
    <w:p w:rsidR="005532EC" w:rsidRDefault="005532EC">
      <w:pPr>
        <w:autoSpaceDE w:val="0"/>
        <w:spacing w:line="100" w:lineRule="atLeast"/>
        <w:jc w:val="both"/>
        <w:rPr>
          <w:rFonts w:ascii="Arial" w:hAnsi="Arial" w:cs="Arial"/>
        </w:rPr>
      </w:pPr>
      <w:r>
        <w:rPr>
          <w:rFonts w:ascii="Arial" w:hAnsi="Arial" w:cs="Arial"/>
        </w:rPr>
        <w:t>Уколико понуду подноси група понуђача, неопходно је да се нав</w:t>
      </w:r>
      <w:r w:rsidR="0042153F">
        <w:rPr>
          <w:rFonts w:ascii="Arial" w:hAnsi="Arial" w:cs="Arial"/>
        </w:rPr>
        <w:t xml:space="preserve">еду сви учесници у заједничкој </w:t>
      </w:r>
      <w:r>
        <w:rPr>
          <w:rFonts w:ascii="Arial" w:hAnsi="Arial" w:cs="Arial"/>
        </w:rPr>
        <w:t xml:space="preserve">понуди. </w:t>
      </w:r>
    </w:p>
    <w:p w:rsidR="005532EC" w:rsidRDefault="005532EC" w:rsidP="007A56C0">
      <w:pPr>
        <w:autoSpaceDE w:val="0"/>
        <w:spacing w:line="100" w:lineRule="atLeast"/>
        <w:rPr>
          <w:rFonts w:ascii="Arial" w:hAnsi="Arial" w:cs="Arial"/>
        </w:rPr>
      </w:pPr>
      <w:r>
        <w:rPr>
          <w:rFonts w:ascii="Arial" w:hAnsi="Arial" w:cs="Arial"/>
        </w:rPr>
        <w:t>Сваки члан групе понуђача мора да испуни у</w:t>
      </w:r>
      <w:r w:rsidR="00751C5F">
        <w:rPr>
          <w:rFonts w:ascii="Arial" w:hAnsi="Arial" w:cs="Arial"/>
        </w:rPr>
        <w:t>слове из члана 75 став 1 тач. 1, 2 и</w:t>
      </w:r>
      <w:r>
        <w:rPr>
          <w:rFonts w:ascii="Arial" w:hAnsi="Arial" w:cs="Arial"/>
        </w:rPr>
        <w:t xml:space="preserve"> </w:t>
      </w:r>
      <w:r w:rsidR="003C27A4">
        <w:rPr>
          <w:rFonts w:ascii="Arial" w:hAnsi="Arial" w:cs="Arial"/>
        </w:rPr>
        <w:t>3</w:t>
      </w:r>
      <w:r>
        <w:rPr>
          <w:rFonts w:ascii="Arial" w:hAnsi="Arial" w:cs="Arial"/>
        </w:rPr>
        <w:t xml:space="preserve">  на начин одређен чланом 77. </w:t>
      </w:r>
      <w:r w:rsidR="00986715">
        <w:rPr>
          <w:rFonts w:ascii="Arial" w:hAnsi="Arial" w:cs="Arial"/>
        </w:rPr>
        <w:t>Закона о јавним набавкама, а дод</w:t>
      </w:r>
      <w:r>
        <w:rPr>
          <w:rFonts w:ascii="Arial" w:hAnsi="Arial" w:cs="Arial"/>
        </w:rPr>
        <w:t>атне услове</w:t>
      </w:r>
      <w:r w:rsidR="007A56C0">
        <w:rPr>
          <w:rFonts w:ascii="Arial" w:hAnsi="Arial" w:cs="Arial"/>
        </w:rPr>
        <w:t xml:space="preserve"> (финансијски и кадровски капацитет) испуњавају заједно, </w:t>
      </w:r>
      <w:r w:rsidR="00D30DAB">
        <w:rPr>
          <w:rFonts w:ascii="Arial" w:hAnsi="Arial" w:cs="Arial"/>
        </w:rPr>
        <w:t>осим за додатни услов да рачун сваког учесника појединачно није био у блокади</w:t>
      </w:r>
      <w:r w:rsidR="00D30DAB" w:rsidRPr="00D30DAB">
        <w:rPr>
          <w:rFonts w:ascii="Arial" w:hAnsi="Arial" w:cs="Arial"/>
        </w:rPr>
        <w:t xml:space="preserve"> у последњих 6 месеци пре објављивања позива за подношење понуда</w:t>
      </w:r>
      <w:r w:rsidR="007A56C0">
        <w:rPr>
          <w:rFonts w:ascii="Arial" w:hAnsi="Arial" w:cs="Arial"/>
        </w:rPr>
        <w:t xml:space="preserve">, за који свако од учесника у заједничкој понуди доставља доказ. </w:t>
      </w:r>
    </w:p>
    <w:p w:rsidR="005532EC" w:rsidRDefault="005532EC">
      <w:pPr>
        <w:autoSpaceDE w:val="0"/>
        <w:spacing w:line="100" w:lineRule="atLeast"/>
        <w:jc w:val="both"/>
        <w:rPr>
          <w:rFonts w:ascii="Arial" w:hAnsi="Arial" w:cs="Arial"/>
        </w:rPr>
      </w:pPr>
      <w:r>
        <w:rPr>
          <w:rFonts w:ascii="Arial" w:hAnsi="Arial" w:cs="Arial"/>
        </w:rPr>
        <w:t>Понуђачи из групе понуђача одговарају  неограничено солидарно према наручиоцу.</w:t>
      </w:r>
    </w:p>
    <w:p w:rsidR="005532EC" w:rsidRDefault="003C27A4">
      <w:pPr>
        <w:autoSpaceDE w:val="0"/>
        <w:spacing w:line="100" w:lineRule="atLeast"/>
        <w:jc w:val="both"/>
        <w:rPr>
          <w:rFonts w:ascii="Arial" w:hAnsi="Arial" w:cs="Arial"/>
        </w:rPr>
      </w:pPr>
      <w:r>
        <w:rPr>
          <w:rFonts w:ascii="Arial" w:hAnsi="Arial" w:cs="Arial"/>
        </w:rPr>
        <w:t>Задруга може своју понуду поднети самостално, у своје име, а за рачун задругара или заједничку понуду у име задругара.</w:t>
      </w:r>
    </w:p>
    <w:p w:rsidR="003C27A4" w:rsidRDefault="003C27A4">
      <w:pPr>
        <w:autoSpaceDE w:val="0"/>
        <w:spacing w:line="100" w:lineRule="atLeast"/>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C27A4" w:rsidRDefault="003C27A4">
      <w:pPr>
        <w:autoSpaceDE w:val="0"/>
        <w:spacing w:line="100" w:lineRule="atLeast"/>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C27A4" w:rsidRPr="009543BB" w:rsidRDefault="003C27A4">
      <w:pPr>
        <w:autoSpaceDE w:val="0"/>
        <w:spacing w:line="100" w:lineRule="atLeast"/>
        <w:jc w:val="both"/>
        <w:rPr>
          <w:rFonts w:ascii="Arial" w:hAnsi="Arial" w:cs="Arial"/>
        </w:rPr>
      </w:pPr>
      <w:r>
        <w:rPr>
          <w:rFonts w:ascii="Arial" w:hAnsi="Arial" w:cs="Arial"/>
        </w:rPr>
        <w:t>У случају да заједничка понуда групе понуђача буде оцењена као најповољнија, наручилац ће захтевати од групе понуђача да поднесу правни акт којим се обавезују на заједничко извршење набавке и којим ће бити прецизирана одговорност сваког члана групе за извршење уговора.</w:t>
      </w:r>
    </w:p>
    <w:p w:rsidR="00022EBD" w:rsidRDefault="00022EBD">
      <w:pPr>
        <w:autoSpaceDE w:val="0"/>
        <w:spacing w:line="100" w:lineRule="atLeast"/>
        <w:jc w:val="both"/>
        <w:rPr>
          <w:rFonts w:ascii="Arial" w:hAnsi="Arial" w:cs="Arial"/>
          <w:b/>
          <w:bCs/>
        </w:rPr>
      </w:pPr>
    </w:p>
    <w:p w:rsidR="005532EC" w:rsidRPr="002729B6" w:rsidRDefault="00DE446E">
      <w:pPr>
        <w:autoSpaceDE w:val="0"/>
        <w:spacing w:line="100" w:lineRule="atLeast"/>
        <w:jc w:val="both"/>
        <w:rPr>
          <w:rFonts w:ascii="Arial" w:hAnsi="Arial" w:cs="Arial"/>
        </w:rPr>
      </w:pPr>
      <w:r>
        <w:rPr>
          <w:rFonts w:ascii="Arial" w:hAnsi="Arial" w:cs="Arial"/>
          <w:b/>
          <w:bCs/>
        </w:rPr>
        <w:t>1</w:t>
      </w:r>
      <w:r w:rsidR="00022EBD">
        <w:rPr>
          <w:rFonts w:ascii="Arial" w:hAnsi="Arial" w:cs="Arial"/>
          <w:b/>
          <w:bCs/>
        </w:rPr>
        <w:t>0</w:t>
      </w:r>
      <w:r w:rsidR="005532EC">
        <w:rPr>
          <w:rFonts w:ascii="Arial" w:hAnsi="Arial" w:cs="Arial"/>
          <w:b/>
          <w:bCs/>
        </w:rPr>
        <w:t xml:space="preserve">. </w:t>
      </w:r>
      <w:r w:rsidR="005532EC" w:rsidRPr="002729B6">
        <w:rPr>
          <w:rFonts w:ascii="Arial" w:hAnsi="Arial" w:cs="Arial"/>
          <w:b/>
          <w:bCs/>
        </w:rPr>
        <w:t xml:space="preserve">Захтеви у погледу траженог начина и услова </w:t>
      </w:r>
      <w:r w:rsidR="0042153F" w:rsidRPr="002729B6">
        <w:rPr>
          <w:rFonts w:ascii="Arial" w:hAnsi="Arial" w:cs="Arial"/>
          <w:b/>
          <w:bCs/>
        </w:rPr>
        <w:t xml:space="preserve"> плаћања, рок извршења </w:t>
      </w:r>
      <w:r w:rsidR="00022EBD" w:rsidRPr="002729B6">
        <w:rPr>
          <w:rFonts w:ascii="Arial" w:hAnsi="Arial" w:cs="Arial"/>
          <w:b/>
          <w:bCs/>
        </w:rPr>
        <w:t>радов</w:t>
      </w:r>
      <w:r w:rsidR="0042153F" w:rsidRPr="002729B6">
        <w:rPr>
          <w:rFonts w:ascii="Arial" w:hAnsi="Arial" w:cs="Arial"/>
          <w:b/>
          <w:bCs/>
        </w:rPr>
        <w:t xml:space="preserve">а, </w:t>
      </w:r>
      <w:r w:rsidR="005532EC" w:rsidRPr="002729B6">
        <w:rPr>
          <w:rFonts w:ascii="Arial" w:hAnsi="Arial" w:cs="Arial"/>
          <w:b/>
          <w:bCs/>
        </w:rPr>
        <w:t>евентуалних других околности од којих зависи прихватљивост понуде :</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Рок плаћања у року не дужем од 30 дана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022EBD" w:rsidRPr="00022EBD" w:rsidRDefault="00022EBD" w:rsidP="00CF3548">
      <w:pPr>
        <w:pStyle w:val="Bodytext1"/>
        <w:shd w:val="clear" w:color="auto" w:fill="auto"/>
        <w:spacing w:before="0" w:after="240"/>
        <w:ind w:firstLine="0"/>
        <w:rPr>
          <w:rFonts w:ascii="Arial" w:hAnsi="Arial" w:cs="Arial"/>
          <w:sz w:val="24"/>
          <w:szCs w:val="24"/>
        </w:rPr>
      </w:pPr>
      <w:r w:rsidRPr="00986715">
        <w:rPr>
          <w:rFonts w:ascii="Arial" w:hAnsi="Arial" w:cs="Arial"/>
          <w:sz w:val="24"/>
          <w:szCs w:val="24"/>
        </w:rPr>
        <w:t>Авансно плаћање није предвиђено.</w:t>
      </w: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1</w:t>
      </w:r>
      <w:r>
        <w:rPr>
          <w:rFonts w:ascii="Arial" w:hAnsi="Arial" w:cs="Arial"/>
          <w:b/>
          <w:bCs/>
        </w:rPr>
        <w:t xml:space="preserve">. Валута и начин на који мора да буде наведена и израђена цена у понуди: </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w:t>
      </w:r>
      <w:r w:rsidRPr="00022EBD">
        <w:rPr>
          <w:rFonts w:ascii="Arial" w:eastAsia="OpenSymbol" w:hAnsi="Arial" w:cs="Arial"/>
          <w:sz w:val="24"/>
          <w:szCs w:val="24"/>
        </w:rPr>
        <w:t>за оцену понуде узимати у обзир цена без пореза на додату вредност.</w:t>
      </w:r>
    </w:p>
    <w:p w:rsidR="00022EBD" w:rsidRPr="00022EBD" w:rsidRDefault="00022EBD" w:rsidP="00022EBD">
      <w:pPr>
        <w:pStyle w:val="Bodytext1"/>
        <w:shd w:val="clear" w:color="auto" w:fill="auto"/>
        <w:spacing w:before="0" w:after="0"/>
        <w:ind w:firstLine="0"/>
        <w:rPr>
          <w:rFonts w:ascii="Arial" w:hAnsi="Arial" w:cs="Arial"/>
          <w:sz w:val="24"/>
          <w:szCs w:val="24"/>
        </w:rPr>
      </w:pPr>
      <w:r w:rsidRPr="00022EBD">
        <w:rPr>
          <w:rFonts w:ascii="Arial" w:hAnsi="Arial" w:cs="Arial"/>
          <w:sz w:val="24"/>
          <w:szCs w:val="24"/>
        </w:rPr>
        <w:t>Цена је фиксна и не може се мењати.</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22EBD" w:rsidRDefault="00022EBD">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2</w:t>
      </w:r>
      <w:r w:rsidR="0042153F">
        <w:rPr>
          <w:rFonts w:ascii="Arial" w:hAnsi="Arial" w:cs="Arial"/>
          <w:b/>
          <w:bCs/>
        </w:rPr>
        <w:t xml:space="preserve">. Средства </w:t>
      </w:r>
      <w:r>
        <w:rPr>
          <w:rFonts w:ascii="Arial" w:hAnsi="Arial" w:cs="Arial"/>
          <w:b/>
          <w:bCs/>
        </w:rPr>
        <w:t>финансијског обезбеђења: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Као средства финансијског обезбеђења понуђач</w:t>
      </w:r>
      <w:r w:rsidRPr="00022EBD">
        <w:rPr>
          <w:rFonts w:ascii="Arial" w:hAnsi="Arial" w:cs="Arial"/>
          <w:lang w:val="sr-Cyrl-CS"/>
        </w:rPr>
        <w:t xml:space="preserve"> </w:t>
      </w:r>
      <w:r w:rsidRPr="00022EBD">
        <w:rPr>
          <w:rFonts w:ascii="Arial" w:hAnsi="Arial" w:cs="Arial"/>
        </w:rPr>
        <w:t xml:space="preserve">подноси </w:t>
      </w:r>
      <w:r w:rsidRPr="00022EBD">
        <w:rPr>
          <w:rFonts w:ascii="Arial" w:hAnsi="Arial" w:cs="Arial"/>
          <w:lang w:val="sr-Cyrl-CS"/>
        </w:rPr>
        <w:t>менице</w:t>
      </w:r>
      <w:r w:rsidRPr="00022EBD">
        <w:rPr>
          <w:rFonts w:ascii="Arial" w:hAnsi="Arial" w:cs="Arial"/>
        </w:rPr>
        <w:t xml:space="preserve"> на начин предвиђен у конкурсној</w:t>
      </w:r>
      <w:r w:rsidRPr="00022EBD">
        <w:rPr>
          <w:rFonts w:ascii="Arial" w:hAnsi="Arial" w:cs="Arial"/>
          <w:lang w:val="sr-Cyrl-CS"/>
        </w:rPr>
        <w:t xml:space="preserve"> </w:t>
      </w:r>
      <w:r w:rsidRPr="00022EBD">
        <w:rPr>
          <w:rFonts w:ascii="Arial" w:hAnsi="Arial" w:cs="Arial"/>
        </w:rPr>
        <w:t>документацији.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lastRenderedPageBreak/>
        <w:t>Менице</w:t>
      </w:r>
      <w:r w:rsidRPr="00022EBD">
        <w:rPr>
          <w:rFonts w:ascii="Arial" w:hAnsi="Arial" w:cs="Arial"/>
        </w:rPr>
        <w:t xml:space="preserve"> морају да буду безусловне и</w:t>
      </w:r>
      <w:r w:rsidRPr="00022EBD">
        <w:rPr>
          <w:rFonts w:ascii="Arial" w:hAnsi="Arial" w:cs="Arial"/>
          <w:lang w:val="sr-Cyrl-CS"/>
        </w:rPr>
        <w:t xml:space="preserve"> </w:t>
      </w:r>
      <w:r w:rsidRPr="00022EBD">
        <w:rPr>
          <w:rFonts w:ascii="Arial" w:hAnsi="Arial" w:cs="Arial"/>
        </w:rPr>
        <w:t xml:space="preserve">плативе на први позив. </w:t>
      </w:r>
      <w:r w:rsidRPr="00022EBD">
        <w:rPr>
          <w:rFonts w:ascii="Arial" w:hAnsi="Arial" w:cs="Arial"/>
          <w:lang w:val="sr-Cyrl-CS"/>
        </w:rPr>
        <w:t>Менице</w:t>
      </w:r>
      <w:r w:rsidRPr="00022EBD">
        <w:rPr>
          <w:rFonts w:ascii="Arial" w:hAnsi="Arial" w:cs="Arial"/>
        </w:rPr>
        <w:t xml:space="preserve"> не могу да</w:t>
      </w:r>
      <w:r w:rsidRPr="00022EBD">
        <w:rPr>
          <w:rFonts w:ascii="Arial" w:hAnsi="Arial" w:cs="Arial"/>
          <w:lang w:val="sr-Cyrl-CS"/>
        </w:rPr>
        <w:t xml:space="preserve"> </w:t>
      </w:r>
      <w:r w:rsidRPr="00022EBD">
        <w:rPr>
          <w:rFonts w:ascii="Arial" w:hAnsi="Arial" w:cs="Arial"/>
        </w:rPr>
        <w:t>садрже додатне услове за исплату, рокове краће од оних које</w:t>
      </w:r>
      <w:r w:rsidRPr="00022EBD">
        <w:rPr>
          <w:rFonts w:ascii="Arial" w:hAnsi="Arial" w:cs="Arial"/>
          <w:lang w:val="sr-Cyrl-CS"/>
        </w:rPr>
        <w:t xml:space="preserve"> </w:t>
      </w:r>
      <w:r w:rsidRPr="00022EBD">
        <w:rPr>
          <w:rFonts w:ascii="Arial" w:hAnsi="Arial" w:cs="Arial"/>
        </w:rPr>
        <w:t>је одредио наручилац, износ мањи од оног који је одредио</w:t>
      </w:r>
      <w:r w:rsidRPr="00022EBD">
        <w:rPr>
          <w:rFonts w:ascii="Arial" w:hAnsi="Arial" w:cs="Arial"/>
          <w:lang w:val="sr-Cyrl-CS"/>
        </w:rPr>
        <w:t xml:space="preserve"> </w:t>
      </w:r>
      <w:r w:rsidRPr="00022EBD">
        <w:rPr>
          <w:rFonts w:ascii="Arial" w:hAnsi="Arial" w:cs="Arial"/>
        </w:rPr>
        <w:t>наручилац или промењену месну надлежност за решавање</w:t>
      </w:r>
      <w:r w:rsidRPr="00022EBD">
        <w:rPr>
          <w:rFonts w:ascii="Arial" w:hAnsi="Arial" w:cs="Arial"/>
          <w:lang w:val="sr-Cyrl-CS"/>
        </w:rPr>
        <w:t xml:space="preserve"> </w:t>
      </w:r>
      <w:r w:rsidRPr="00022EBD">
        <w:rPr>
          <w:rFonts w:ascii="Arial" w:hAnsi="Arial" w:cs="Arial"/>
        </w:rPr>
        <w:t>спорова.</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Понуђач чија је понуда прихваћена као најповољнија се обавезује да предате менице на позив наручиоца замени меницама у складу са Изменама и допунама закона о платном промету, односно да достави нове менице које су уписане у Регистар меница.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12</w:t>
      </w:r>
      <w:r w:rsidRPr="00022EBD">
        <w:rPr>
          <w:rFonts w:ascii="Arial" w:hAnsi="Arial" w:cs="Arial"/>
          <w:bCs/>
        </w:rPr>
        <w:t xml:space="preserve">.1. </w:t>
      </w:r>
      <w:r w:rsidRPr="00600B06">
        <w:rPr>
          <w:rFonts w:ascii="Arial" w:hAnsi="Arial" w:cs="Arial"/>
          <w:bCs/>
          <w:u w:val="single"/>
          <w:lang w:val="sr-Cyrl-CS"/>
        </w:rPr>
        <w:t>Меница</w:t>
      </w:r>
      <w:r w:rsidRPr="00600B06">
        <w:rPr>
          <w:rFonts w:ascii="Arial" w:hAnsi="Arial" w:cs="Arial"/>
          <w:u w:val="single"/>
        </w:rPr>
        <w:t xml:space="preserve"> за озбиљност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Сваки понуђач је дужан да уз понуду достави </w:t>
      </w:r>
      <w:r w:rsidRPr="00022EBD">
        <w:rPr>
          <w:rFonts w:ascii="Arial" w:hAnsi="Arial" w:cs="Arial"/>
          <w:lang w:val="sr-Cyrl-CS"/>
        </w:rPr>
        <w:t>мениц</w:t>
      </w:r>
      <w:r w:rsidRPr="00022EBD">
        <w:rPr>
          <w:rFonts w:ascii="Arial" w:hAnsi="Arial" w:cs="Arial"/>
        </w:rPr>
        <w:t xml:space="preserve">у за озбиљност понуде, која се издаје у висини од </w:t>
      </w:r>
      <w:r w:rsidRPr="00022EBD">
        <w:rPr>
          <w:rFonts w:ascii="Arial" w:hAnsi="Arial" w:cs="Arial"/>
          <w:lang w:val="sr-Cyrl-CS"/>
        </w:rPr>
        <w:t>10</w:t>
      </w:r>
      <w:r w:rsidRPr="00022EBD">
        <w:rPr>
          <w:rFonts w:ascii="Arial" w:hAnsi="Arial" w:cs="Arial"/>
        </w:rPr>
        <w:t>% од понуђене цене.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Меница</w:t>
      </w:r>
      <w:r w:rsidRPr="00022EBD">
        <w:rPr>
          <w:rFonts w:ascii="Arial" w:hAnsi="Arial" w:cs="Arial"/>
        </w:rPr>
        <w:t xml:space="preserve"> за озбиљност понуде траје</w:t>
      </w:r>
      <w:r w:rsidRPr="00022EBD">
        <w:rPr>
          <w:rFonts w:ascii="Arial" w:hAnsi="Arial" w:cs="Arial"/>
          <w:lang w:val="sr-Cyrl-CS"/>
        </w:rPr>
        <w:t xml:space="preserve"> </w:t>
      </w:r>
      <w:r w:rsidRPr="00022EBD">
        <w:rPr>
          <w:rFonts w:ascii="Arial" w:hAnsi="Arial" w:cs="Arial"/>
        </w:rPr>
        <w:t>најмање колико и важење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дату уз понуду у</w:t>
      </w:r>
      <w:r w:rsidRPr="00022EBD">
        <w:rPr>
          <w:rFonts w:ascii="Arial" w:hAnsi="Arial" w:cs="Arial"/>
          <w:lang w:val="sr-Cyrl-CS"/>
        </w:rPr>
        <w:t xml:space="preserve"> </w:t>
      </w:r>
      <w:r w:rsidRPr="00022EBD">
        <w:rPr>
          <w:rFonts w:ascii="Arial" w:hAnsi="Arial" w:cs="Arial"/>
        </w:rPr>
        <w:t>следећим случајевима: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након истека рока за подношењ</w:t>
      </w:r>
      <w:r w:rsidRPr="00022EBD">
        <w:rPr>
          <w:rFonts w:ascii="Arial" w:hAnsi="Arial" w:cs="Arial"/>
          <w:lang w:val="sr-Cyrl-CS"/>
        </w:rPr>
        <w:t xml:space="preserve">е </w:t>
      </w:r>
      <w:r w:rsidRPr="00022EBD">
        <w:rPr>
          <w:rFonts w:ascii="Arial" w:hAnsi="Arial" w:cs="Arial"/>
        </w:rPr>
        <w:t>понуда повуче или мења своју понуду;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чија је понуда изабрана као</w:t>
      </w:r>
      <w:r w:rsidRPr="00022EBD">
        <w:rPr>
          <w:rFonts w:ascii="Arial" w:hAnsi="Arial" w:cs="Arial"/>
          <w:lang w:val="sr-Cyrl-CS"/>
        </w:rPr>
        <w:t xml:space="preserve"> </w:t>
      </w:r>
      <w:r w:rsidRPr="00022EBD">
        <w:rPr>
          <w:rFonts w:ascii="Arial" w:hAnsi="Arial" w:cs="Arial"/>
        </w:rPr>
        <w:t>најповољнија благовремено не потпише уговор о</w:t>
      </w:r>
      <w:r w:rsidRPr="00022EBD">
        <w:rPr>
          <w:rFonts w:ascii="Arial" w:hAnsi="Arial" w:cs="Arial"/>
          <w:lang w:val="sr-Cyrl-CS"/>
        </w:rPr>
        <w:t xml:space="preserve"> </w:t>
      </w:r>
      <w:r w:rsidRPr="00022EBD">
        <w:rPr>
          <w:rFonts w:ascii="Arial" w:hAnsi="Arial" w:cs="Arial"/>
        </w:rPr>
        <w:t>јавној набавци;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 уколико изабрани понуђач не поднесе </w:t>
      </w:r>
      <w:r w:rsidRPr="00022EBD">
        <w:rPr>
          <w:rFonts w:ascii="Arial" w:hAnsi="Arial" w:cs="Arial"/>
          <w:lang w:val="sr-Cyrl-CS"/>
        </w:rPr>
        <w:t>меницу</w:t>
      </w:r>
      <w:r w:rsidRPr="00022EBD">
        <w:rPr>
          <w:rFonts w:ascii="Arial" w:hAnsi="Arial" w:cs="Arial"/>
        </w:rPr>
        <w:t xml:space="preserve"> за добро извршење посла у складу са</w:t>
      </w:r>
      <w:r w:rsidRPr="00022EBD">
        <w:rPr>
          <w:rFonts w:ascii="Arial" w:hAnsi="Arial" w:cs="Arial"/>
          <w:lang w:val="sr-Cyrl-CS"/>
        </w:rPr>
        <w:t xml:space="preserve"> </w:t>
      </w:r>
      <w:r w:rsidRPr="00022EBD">
        <w:rPr>
          <w:rFonts w:ascii="Arial" w:hAnsi="Arial" w:cs="Arial"/>
        </w:rPr>
        <w:t>захтевима из конкурсне документације.</w:t>
      </w:r>
    </w:p>
    <w:p w:rsidR="00022EBD" w:rsidRPr="00022EBD" w:rsidRDefault="00022EBD" w:rsidP="00022EBD">
      <w:pPr>
        <w:autoSpaceDE w:val="0"/>
        <w:autoSpaceDN w:val="0"/>
        <w:adjustRightInd w:val="0"/>
        <w:jc w:val="both"/>
        <w:rPr>
          <w:rFonts w:ascii="Arial" w:hAnsi="Arial" w:cs="Arial"/>
          <w:iCs/>
          <w:lang w:val="sr-Cyrl-CS"/>
        </w:rPr>
      </w:pPr>
      <w:r w:rsidRPr="00022EBD">
        <w:rPr>
          <w:rFonts w:ascii="Arial" w:hAnsi="Arial" w:cs="Arial"/>
          <w:bCs/>
          <w:lang w:val="sr-Cyrl-CS"/>
        </w:rPr>
        <w:t>12</w:t>
      </w:r>
      <w:r w:rsidRPr="00022EBD">
        <w:rPr>
          <w:rFonts w:ascii="Arial" w:hAnsi="Arial" w:cs="Arial"/>
          <w:bCs/>
        </w:rPr>
        <w:t xml:space="preserve">.2. </w:t>
      </w:r>
      <w:r w:rsidRPr="00600B06">
        <w:rPr>
          <w:rFonts w:ascii="Arial" w:hAnsi="Arial" w:cs="Arial"/>
          <w:bCs/>
          <w:u w:val="single"/>
          <w:lang w:val="sr-Cyrl-CS"/>
        </w:rPr>
        <w:t>Мениц</w:t>
      </w:r>
      <w:r w:rsidRPr="00600B06">
        <w:rPr>
          <w:rFonts w:ascii="Arial" w:hAnsi="Arial" w:cs="Arial"/>
          <w:iCs/>
          <w:u w:val="single"/>
        </w:rPr>
        <w:t>а за добро извршење посла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добро извршење посла</w:t>
      </w:r>
      <w:r w:rsidR="006C177A">
        <w:rPr>
          <w:rFonts w:ascii="Arial" w:hAnsi="Arial" w:cs="Arial"/>
        </w:rPr>
        <w:t xml:space="preserve">, </w:t>
      </w:r>
      <w:r w:rsidRPr="00022EBD">
        <w:rPr>
          <w:rFonts w:ascii="Arial" w:hAnsi="Arial" w:cs="Arial"/>
        </w:rPr>
        <w:t>изабрани</w:t>
      </w:r>
      <w:r w:rsidRPr="00022EBD">
        <w:rPr>
          <w:rFonts w:ascii="Arial" w:hAnsi="Arial" w:cs="Arial"/>
          <w:lang w:val="sr-Cyrl-CS"/>
        </w:rPr>
        <w:t xml:space="preserve"> </w:t>
      </w:r>
      <w:r w:rsidRPr="00022EBD">
        <w:rPr>
          <w:rFonts w:ascii="Arial" w:hAnsi="Arial" w:cs="Arial"/>
        </w:rPr>
        <w:t>понуђач поднеће наручиоцу приликом закључења уговора,</w:t>
      </w:r>
      <w:r w:rsidRPr="00022EBD">
        <w:rPr>
          <w:rFonts w:ascii="Arial" w:hAnsi="Arial" w:cs="Arial"/>
          <w:lang w:val="sr-Cyrl-CS"/>
        </w:rPr>
        <w:t xml:space="preserve"> </w:t>
      </w:r>
      <w:r w:rsidRPr="00022EBD">
        <w:rPr>
          <w:rFonts w:ascii="Arial" w:hAnsi="Arial" w:cs="Arial"/>
        </w:rPr>
        <w:t xml:space="preserve">у висини од </w:t>
      </w:r>
      <w:r w:rsidRPr="00022EBD">
        <w:rPr>
          <w:rFonts w:ascii="Arial" w:hAnsi="Arial" w:cs="Arial"/>
          <w:lang w:val="sr-Cyrl-CS"/>
        </w:rPr>
        <w:t>10</w:t>
      </w:r>
      <w:r w:rsidRPr="00022EBD">
        <w:rPr>
          <w:rFonts w:ascii="Arial" w:hAnsi="Arial" w:cs="Arial"/>
        </w:rPr>
        <w:t xml:space="preserve"> % од укупне вредности уговора</w:t>
      </w:r>
      <w:r w:rsidRPr="00022EBD">
        <w:rPr>
          <w:rFonts w:ascii="Arial" w:hAnsi="Arial" w:cs="Arial"/>
          <w:lang w:val="sr-Cyrl-CS"/>
        </w:rPr>
        <w:t>.</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а за добро извршење посла мора да</w:t>
      </w:r>
      <w:r w:rsidRPr="00022EBD">
        <w:rPr>
          <w:rFonts w:ascii="Arial" w:hAnsi="Arial" w:cs="Arial"/>
          <w:lang w:val="sr-Cyrl-CS"/>
        </w:rPr>
        <w:t xml:space="preserve"> </w:t>
      </w:r>
      <w:r w:rsidRPr="00022EBD">
        <w:rPr>
          <w:rFonts w:ascii="Arial" w:hAnsi="Arial" w:cs="Arial"/>
        </w:rPr>
        <w:t>важи још десет дана од дана истека рока за коначно</w:t>
      </w:r>
      <w:r w:rsidRPr="00022EBD">
        <w:rPr>
          <w:rFonts w:ascii="Arial" w:hAnsi="Arial" w:cs="Arial"/>
          <w:lang w:val="sr-Cyrl-CS"/>
        </w:rPr>
        <w:t xml:space="preserve"> </w:t>
      </w:r>
      <w:r w:rsidRPr="00022EBD">
        <w:rPr>
          <w:rFonts w:ascii="Arial" w:hAnsi="Arial" w:cs="Arial"/>
        </w:rPr>
        <w:t>извршење посла.</w:t>
      </w:r>
      <w:r w:rsidRPr="00022EBD">
        <w:rPr>
          <w:rFonts w:ascii="Arial" w:hAnsi="Arial" w:cs="Arial"/>
          <w:lang w:val="sr-Cyrl-CS"/>
        </w:rPr>
        <w:t xml:space="preserve"> </w:t>
      </w:r>
      <w:r w:rsidRPr="00022EBD">
        <w:rPr>
          <w:rFonts w:ascii="Arial" w:hAnsi="Arial" w:cs="Arial"/>
        </w:rPr>
        <w:t>Ако се за време трајања уговора промене рокови за</w:t>
      </w:r>
      <w:r w:rsidRPr="00022EBD">
        <w:rPr>
          <w:rFonts w:ascii="Arial" w:hAnsi="Arial" w:cs="Arial"/>
          <w:lang w:val="sr-Cyrl-CS"/>
        </w:rPr>
        <w:t xml:space="preserve"> </w:t>
      </w:r>
      <w:r w:rsidRPr="00022EBD">
        <w:rPr>
          <w:rFonts w:ascii="Arial" w:hAnsi="Arial" w:cs="Arial"/>
        </w:rPr>
        <w:t xml:space="preserve">извршење уговорне обавезе, важност </w:t>
      </w:r>
      <w:r w:rsidRPr="00022EBD">
        <w:rPr>
          <w:rFonts w:ascii="Arial" w:hAnsi="Arial" w:cs="Arial"/>
          <w:lang w:val="sr-Cyrl-CS"/>
        </w:rPr>
        <w:t xml:space="preserve">менице </w:t>
      </w:r>
      <w:r w:rsidRPr="00022EBD">
        <w:rPr>
          <w:rFonts w:ascii="Arial" w:hAnsi="Arial" w:cs="Arial"/>
        </w:rPr>
        <w:t>мора се продужити.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 добро</w:t>
      </w:r>
      <w:r w:rsidRPr="00022EBD">
        <w:rPr>
          <w:rFonts w:ascii="Arial" w:hAnsi="Arial" w:cs="Arial"/>
          <w:lang w:val="sr-Cyrl-CS"/>
        </w:rPr>
        <w:t xml:space="preserve"> </w:t>
      </w:r>
      <w:r w:rsidRPr="00022EBD">
        <w:rPr>
          <w:rFonts w:ascii="Arial" w:hAnsi="Arial" w:cs="Arial"/>
        </w:rPr>
        <w:t>извршење посла у случају да понуђач не буде извршавао</w:t>
      </w:r>
      <w:r w:rsidRPr="00022EBD">
        <w:rPr>
          <w:rFonts w:ascii="Arial" w:hAnsi="Arial" w:cs="Arial"/>
          <w:lang w:val="sr-Cyrl-CS"/>
        </w:rPr>
        <w:t xml:space="preserve"> </w:t>
      </w:r>
      <w:r w:rsidRPr="00022EBD">
        <w:rPr>
          <w:rFonts w:ascii="Arial" w:hAnsi="Arial" w:cs="Arial"/>
        </w:rPr>
        <w:t>своје уговорне обавезе у роковима и на начин предвиђен</w:t>
      </w:r>
      <w:r w:rsidRPr="00022EBD">
        <w:rPr>
          <w:rFonts w:ascii="Arial" w:hAnsi="Arial" w:cs="Arial"/>
          <w:lang w:val="sr-Cyrl-CS"/>
        </w:rPr>
        <w:t xml:space="preserve"> </w:t>
      </w:r>
      <w:r w:rsidRPr="00022EBD">
        <w:rPr>
          <w:rFonts w:ascii="Arial" w:hAnsi="Arial" w:cs="Arial"/>
        </w:rPr>
        <w:t>уговором.</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 xml:space="preserve">12.3 </w:t>
      </w:r>
      <w:r w:rsidRPr="00600B06">
        <w:rPr>
          <w:rFonts w:ascii="Arial" w:hAnsi="Arial" w:cs="Arial"/>
          <w:bCs/>
          <w:u w:val="single"/>
          <w:lang w:val="sr-Cyrl-CS"/>
        </w:rPr>
        <w:t>Мениц</w:t>
      </w:r>
      <w:r w:rsidRPr="00600B06">
        <w:rPr>
          <w:rFonts w:ascii="Arial" w:hAnsi="Arial" w:cs="Arial"/>
          <w:u w:val="single"/>
        </w:rPr>
        <w:t>а за отклањање грешака у</w:t>
      </w:r>
      <w:r w:rsidRPr="00600B06">
        <w:rPr>
          <w:rFonts w:ascii="Arial" w:hAnsi="Arial" w:cs="Arial"/>
          <w:u w:val="single"/>
          <w:lang w:val="sr-Cyrl-CS"/>
        </w:rPr>
        <w:t xml:space="preserve"> </w:t>
      </w:r>
      <w:r w:rsidRPr="00600B06">
        <w:rPr>
          <w:rFonts w:ascii="Arial" w:hAnsi="Arial" w:cs="Arial"/>
          <w:u w:val="single"/>
        </w:rPr>
        <w:t>гарантном року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отклањање грешака у гарантном</w:t>
      </w:r>
      <w:r w:rsidRPr="00022EBD">
        <w:rPr>
          <w:rFonts w:ascii="Arial" w:hAnsi="Arial" w:cs="Arial"/>
          <w:lang w:val="sr-Cyrl-CS"/>
        </w:rPr>
        <w:t xml:space="preserve"> </w:t>
      </w:r>
      <w:r w:rsidRPr="00022EBD">
        <w:rPr>
          <w:rFonts w:ascii="Arial" w:hAnsi="Arial" w:cs="Arial"/>
        </w:rPr>
        <w:t>року изабрани понуђач мора да преда наручиоцу у тренутку</w:t>
      </w:r>
      <w:r w:rsidRPr="00022EBD">
        <w:rPr>
          <w:rFonts w:ascii="Arial" w:hAnsi="Arial" w:cs="Arial"/>
          <w:lang w:val="sr-Cyrl-CS"/>
        </w:rPr>
        <w:t xml:space="preserve"> </w:t>
      </w:r>
      <w:r w:rsidRPr="00022EBD">
        <w:rPr>
          <w:rFonts w:ascii="Arial" w:hAnsi="Arial" w:cs="Arial"/>
        </w:rPr>
        <w:t xml:space="preserve">примопредаје предмета уговора, и то у висини </w:t>
      </w:r>
      <w:r w:rsidR="00600B06">
        <w:rPr>
          <w:rFonts w:ascii="Arial" w:hAnsi="Arial" w:cs="Arial"/>
          <w:lang w:val="sr-Cyrl-CS"/>
        </w:rPr>
        <w:t>5</w:t>
      </w:r>
      <w:r w:rsidRPr="00022EBD">
        <w:rPr>
          <w:rFonts w:ascii="Arial" w:hAnsi="Arial" w:cs="Arial"/>
        </w:rPr>
        <w:t>% од</w:t>
      </w:r>
      <w:r w:rsidRPr="00022EBD">
        <w:rPr>
          <w:rFonts w:ascii="Arial" w:hAnsi="Arial" w:cs="Arial"/>
          <w:lang w:val="sr-Cyrl-CS"/>
        </w:rPr>
        <w:t xml:space="preserve"> </w:t>
      </w:r>
      <w:r w:rsidRPr="00022EBD">
        <w:rPr>
          <w:rFonts w:ascii="Arial" w:hAnsi="Arial" w:cs="Arial"/>
        </w:rPr>
        <w:t>укупне вредности уговора</w:t>
      </w:r>
      <w:r w:rsidRPr="00022EBD">
        <w:rPr>
          <w:rFonts w:ascii="Arial" w:hAnsi="Arial" w:cs="Arial"/>
          <w:lang w:val="sr-Cyrl-CS"/>
        </w:rPr>
        <w:t xml:space="preserve">. </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Рок трајања </w:t>
      </w:r>
      <w:r w:rsidRPr="00022EBD">
        <w:rPr>
          <w:rFonts w:ascii="Arial" w:hAnsi="Arial" w:cs="Arial"/>
          <w:lang w:val="sr-Cyrl-CS"/>
        </w:rPr>
        <w:t>мениц</w:t>
      </w:r>
      <w:r w:rsidRPr="00022EBD">
        <w:rPr>
          <w:rFonts w:ascii="Arial" w:hAnsi="Arial" w:cs="Arial"/>
        </w:rPr>
        <w:t>е за отклањање грешака</w:t>
      </w:r>
      <w:r w:rsidRPr="00022EBD">
        <w:rPr>
          <w:rFonts w:ascii="Arial" w:hAnsi="Arial" w:cs="Arial"/>
          <w:lang w:val="sr-Cyrl-CS"/>
        </w:rPr>
        <w:t xml:space="preserve"> </w:t>
      </w:r>
      <w:r w:rsidRPr="00022EBD">
        <w:rPr>
          <w:rFonts w:ascii="Arial" w:hAnsi="Arial" w:cs="Arial"/>
        </w:rPr>
        <w:t>у гарантном року је три дана дужи од гарантног рока који је</w:t>
      </w:r>
      <w:r w:rsidRPr="00022EBD">
        <w:rPr>
          <w:rFonts w:ascii="Arial" w:hAnsi="Arial" w:cs="Arial"/>
          <w:lang w:val="sr-Cyrl-CS"/>
        </w:rPr>
        <w:t xml:space="preserve"> </w:t>
      </w:r>
      <w:r w:rsidRPr="00022EBD">
        <w:rPr>
          <w:rFonts w:ascii="Arial" w:hAnsi="Arial" w:cs="Arial"/>
        </w:rPr>
        <w:t>одређен за исправан рад.</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w:t>
      </w:r>
      <w:r w:rsidRPr="00022EBD">
        <w:rPr>
          <w:rFonts w:ascii="Arial" w:hAnsi="Arial" w:cs="Arial"/>
          <w:lang w:val="sr-Cyrl-CS"/>
        </w:rPr>
        <w:t xml:space="preserve"> </w:t>
      </w:r>
      <w:r w:rsidRPr="00022EBD">
        <w:rPr>
          <w:rFonts w:ascii="Arial" w:hAnsi="Arial" w:cs="Arial"/>
        </w:rPr>
        <w:t>отклањање грешака у гарантном року у случају да понуђач не</w:t>
      </w:r>
      <w:r w:rsidRPr="00022EBD">
        <w:rPr>
          <w:rFonts w:ascii="Arial" w:hAnsi="Arial" w:cs="Arial"/>
          <w:lang w:val="sr-Cyrl-CS"/>
        </w:rPr>
        <w:t xml:space="preserve"> </w:t>
      </w:r>
      <w:r w:rsidRPr="00022EBD">
        <w:rPr>
          <w:rFonts w:ascii="Arial" w:hAnsi="Arial" w:cs="Arial"/>
        </w:rPr>
        <w:t>буде извршавао гарантне обавезе у роковима и на начин</w:t>
      </w:r>
      <w:r w:rsidRPr="00022EBD">
        <w:rPr>
          <w:rFonts w:ascii="Arial" w:hAnsi="Arial" w:cs="Arial"/>
          <w:lang w:val="sr-Cyrl-CS"/>
        </w:rPr>
        <w:t xml:space="preserve"> </w:t>
      </w:r>
      <w:r w:rsidRPr="00022EBD">
        <w:rPr>
          <w:rFonts w:ascii="Arial" w:hAnsi="Arial" w:cs="Arial"/>
        </w:rPr>
        <w:t>предвиђен уговором</w:t>
      </w:r>
    </w:p>
    <w:p w:rsidR="0098460D" w:rsidRPr="0077745F" w:rsidRDefault="00022EBD" w:rsidP="00022EBD">
      <w:pPr>
        <w:autoSpaceDE w:val="0"/>
        <w:spacing w:line="100" w:lineRule="atLeast"/>
        <w:jc w:val="both"/>
        <w:rPr>
          <w:rFonts w:ascii="Arial" w:hAnsi="Arial" w:cs="Arial"/>
          <w:b/>
          <w:bCs/>
        </w:rPr>
      </w:pPr>
      <w:r w:rsidRPr="00022EBD">
        <w:rPr>
          <w:rFonts w:ascii="Arial" w:hAnsi="Arial" w:cs="Arial"/>
        </w:rPr>
        <w:t>По извршењу свих уговорених обавеза понуђача средства финансијског обезбеђења ће бити враћена</w:t>
      </w:r>
      <w:r w:rsidR="0077745F">
        <w:rPr>
          <w:rFonts w:ascii="Arial" w:hAnsi="Arial" w:cs="Arial"/>
        </w:rPr>
        <w:t>.</w:t>
      </w:r>
    </w:p>
    <w:p w:rsidR="001064C0" w:rsidRPr="0098460D" w:rsidRDefault="001064C0">
      <w:pPr>
        <w:autoSpaceDE w:val="0"/>
        <w:spacing w:line="100" w:lineRule="atLeast"/>
        <w:jc w:val="both"/>
        <w:rPr>
          <w:rFonts w:ascii="Arial" w:hAnsi="Arial" w:cs="Arial"/>
          <w:b/>
          <w:bCs/>
        </w:rPr>
      </w:pPr>
    </w:p>
    <w:p w:rsidR="005532EC" w:rsidRDefault="002729B6">
      <w:pPr>
        <w:autoSpaceDE w:val="0"/>
        <w:spacing w:line="100" w:lineRule="atLeast"/>
        <w:jc w:val="both"/>
        <w:rPr>
          <w:rFonts w:ascii="Arial" w:hAnsi="Arial" w:cs="Arial"/>
        </w:rPr>
      </w:pPr>
      <w:r>
        <w:rPr>
          <w:rFonts w:ascii="Arial" w:hAnsi="Arial" w:cs="Arial"/>
          <w:b/>
          <w:bCs/>
        </w:rPr>
        <w:t>13</w:t>
      </w:r>
      <w:r w:rsidR="005532EC">
        <w:rPr>
          <w:rFonts w:ascii="Arial" w:hAnsi="Arial" w:cs="Arial"/>
          <w:b/>
          <w:bCs/>
        </w:rPr>
        <w:t>. Начин означавања поверљивих података у понуди:</w:t>
      </w:r>
    </w:p>
    <w:p w:rsidR="005532EC" w:rsidRPr="0042153F" w:rsidRDefault="005532EC">
      <w:pPr>
        <w:autoSpaceDE w:val="0"/>
        <w:spacing w:line="100" w:lineRule="atLeast"/>
        <w:jc w:val="both"/>
        <w:rPr>
          <w:rFonts w:ascii="Arial" w:hAnsi="Arial" w:cs="Arial"/>
        </w:rPr>
      </w:pPr>
      <w:r>
        <w:rPr>
          <w:rFonts w:ascii="Arial" w:hAnsi="Arial" w:cs="Arial"/>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печат и потпис овла</w:t>
      </w:r>
      <w:r w:rsidR="002729B6">
        <w:rPr>
          <w:rFonts w:ascii="Arial" w:hAnsi="Arial" w:cs="Arial"/>
        </w:rPr>
        <w:t>ш</w:t>
      </w:r>
      <w:r>
        <w:rPr>
          <w:rFonts w:ascii="Arial" w:hAnsi="Arial" w:cs="Arial"/>
        </w:rPr>
        <w:t>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w:t>
      </w:r>
      <w:r w:rsidR="0042153F">
        <w:rPr>
          <w:rFonts w:ascii="Arial" w:hAnsi="Arial" w:cs="Arial"/>
        </w:rPr>
        <w:t>ача.</w:t>
      </w:r>
    </w:p>
    <w:p w:rsidR="005532EC" w:rsidRDefault="00E43E12">
      <w:pPr>
        <w:autoSpaceDE w:val="0"/>
        <w:spacing w:line="100" w:lineRule="atLeast"/>
        <w:jc w:val="both"/>
        <w:rPr>
          <w:rFonts w:ascii="Arial" w:hAnsi="Arial" w:cs="Arial"/>
        </w:rPr>
      </w:pPr>
      <w:r>
        <w:rPr>
          <w:rFonts w:ascii="Arial" w:hAnsi="Arial" w:cs="Arial"/>
        </w:rPr>
        <w:t xml:space="preserve">Наручилац  </w:t>
      </w:r>
      <w:r w:rsidR="005532EC">
        <w:rPr>
          <w:rFonts w:ascii="Arial" w:hAnsi="Arial" w:cs="Arial"/>
        </w:rPr>
        <w:t>не одговара за поверљивост података који нис</w:t>
      </w:r>
      <w:r w:rsidR="00087D1D">
        <w:rPr>
          <w:rFonts w:ascii="Arial" w:hAnsi="Arial" w:cs="Arial"/>
        </w:rPr>
        <w:t>у означени на поменути начин .</w:t>
      </w:r>
      <w:r w:rsidR="005532EC">
        <w:rPr>
          <w:rFonts w:ascii="Arial" w:hAnsi="Arial" w:cs="Arial"/>
        </w:rPr>
        <w:t xml:space="preserve">Неће се сматрати поверљивим цена и остали подаци из понуде који су од значаја </w:t>
      </w:r>
      <w:r w:rsidR="005532EC">
        <w:rPr>
          <w:rFonts w:ascii="Arial" w:hAnsi="Arial" w:cs="Arial"/>
        </w:rPr>
        <w:lastRenderedPageBreak/>
        <w:t>за примену елемената критеријума и рангирања понуда.</w:t>
      </w:r>
    </w:p>
    <w:p w:rsidR="005532EC" w:rsidRDefault="005532EC">
      <w:pPr>
        <w:autoSpaceDE w:val="0"/>
        <w:spacing w:line="100" w:lineRule="atLeast"/>
        <w:jc w:val="right"/>
        <w:rPr>
          <w:rFonts w:ascii="Arial" w:hAnsi="Arial" w:cs="Arial"/>
          <w:b/>
          <w:bCs/>
        </w:rPr>
      </w:pPr>
      <w:r>
        <w:rPr>
          <w:rFonts w:ascii="Arial" w:hAnsi="Arial" w:cs="Arial"/>
        </w:rPr>
        <w:t xml:space="preserve"> </w:t>
      </w:r>
    </w:p>
    <w:p w:rsidR="005532EC" w:rsidRDefault="005532EC">
      <w:pPr>
        <w:autoSpaceDE w:val="0"/>
        <w:spacing w:line="100" w:lineRule="atLeast"/>
        <w:jc w:val="both"/>
        <w:rPr>
          <w:rFonts w:ascii="Arial" w:hAnsi="Arial" w:cs="Arial"/>
        </w:rPr>
      </w:pPr>
      <w:r>
        <w:rPr>
          <w:rFonts w:ascii="Arial" w:hAnsi="Arial" w:cs="Arial"/>
          <w:b/>
          <w:bCs/>
        </w:rPr>
        <w:t>1</w:t>
      </w:r>
      <w:r w:rsidR="002729B6">
        <w:rPr>
          <w:rFonts w:ascii="Arial" w:hAnsi="Arial" w:cs="Arial"/>
          <w:b/>
          <w:bCs/>
        </w:rPr>
        <w:t>4</w:t>
      </w:r>
      <w:r>
        <w:rPr>
          <w:rFonts w:ascii="Arial" w:hAnsi="Arial" w:cs="Arial"/>
          <w:b/>
          <w:bCs/>
        </w:rPr>
        <w:t>. Додатна</w:t>
      </w:r>
      <w:r w:rsidR="0042153F">
        <w:rPr>
          <w:rFonts w:ascii="Arial" w:hAnsi="Arial" w:cs="Arial"/>
          <w:b/>
          <w:bCs/>
        </w:rPr>
        <w:t xml:space="preserve"> </w:t>
      </w:r>
      <w:r>
        <w:rPr>
          <w:rFonts w:ascii="Arial" w:hAnsi="Arial" w:cs="Arial"/>
          <w:b/>
          <w:bCs/>
        </w:rPr>
        <w:t>појашњења од наручиоца:</w:t>
      </w:r>
    </w:p>
    <w:p w:rsidR="00287397" w:rsidRPr="001E08D1" w:rsidRDefault="00287397" w:rsidP="002729B6">
      <w:pPr>
        <w:jc w:val="both"/>
        <w:rPr>
          <w:rFonts w:ascii="Arial" w:hAnsi="Arial" w:cs="Arial"/>
        </w:rPr>
      </w:pPr>
      <w:r w:rsidRPr="001E08D1">
        <w:rPr>
          <w:rFonts w:ascii="Arial" w:hAnsi="Arial" w:cs="Arial"/>
        </w:rPr>
        <w:t xml:space="preserve">Заинтересовано лице може, у писаном облику </w:t>
      </w:r>
      <w:r w:rsidRPr="001E08D1">
        <w:rPr>
          <w:rFonts w:ascii="Arial" w:hAnsi="Arial" w:cs="Arial"/>
          <w:i/>
        </w:rPr>
        <w:t>путем поште</w:t>
      </w:r>
      <w:r w:rsidRPr="001E08D1">
        <w:rPr>
          <w:rFonts w:ascii="Arial" w:hAnsi="Arial" w:cs="Arial"/>
          <w:i/>
          <w:lang w:val="sr-Cyrl-CS"/>
        </w:rPr>
        <w:t xml:space="preserve"> на адресу наручиоца </w:t>
      </w:r>
      <w:r w:rsidR="002729B6">
        <w:rPr>
          <w:rFonts w:ascii="Arial" w:hAnsi="Arial" w:cs="Arial"/>
          <w:i/>
          <w:lang w:val="sr-Cyrl-CS"/>
        </w:rPr>
        <w:t>Дом здравља Алексинац</w:t>
      </w:r>
      <w:r w:rsidRPr="001E08D1">
        <w:rPr>
          <w:rFonts w:ascii="Arial" w:hAnsi="Arial" w:cs="Arial"/>
          <w:i/>
          <w:lang w:val="sr-Cyrl-CS"/>
        </w:rPr>
        <w:t xml:space="preserve">, </w:t>
      </w:r>
      <w:r w:rsidR="002729B6">
        <w:rPr>
          <w:rFonts w:ascii="Arial" w:hAnsi="Arial" w:cs="Arial"/>
          <w:i/>
          <w:lang w:val="sr-Cyrl-CS"/>
        </w:rPr>
        <w:t>Момчила Поповића 144,</w:t>
      </w:r>
      <w:r w:rsidRPr="001E08D1">
        <w:rPr>
          <w:rFonts w:ascii="Arial" w:hAnsi="Arial" w:cs="Arial"/>
          <w:i/>
          <w:lang w:val="sr-Cyrl-CS"/>
        </w:rPr>
        <w:t xml:space="preserve"> 18220 </w:t>
      </w:r>
      <w:r w:rsidR="002729B6">
        <w:rPr>
          <w:rFonts w:ascii="Arial" w:hAnsi="Arial" w:cs="Arial"/>
          <w:i/>
          <w:lang w:val="sr-Cyrl-CS"/>
        </w:rPr>
        <w:t>Алексинац</w:t>
      </w:r>
      <w:r w:rsidRPr="001E08D1">
        <w:rPr>
          <w:rFonts w:ascii="Arial" w:hAnsi="Arial" w:cs="Arial"/>
          <w:i/>
        </w:rPr>
        <w:t>, електронске поште</w:t>
      </w:r>
      <w:r w:rsidRPr="001E08D1">
        <w:rPr>
          <w:rFonts w:ascii="Arial" w:hAnsi="Arial" w:cs="Arial"/>
          <w:i/>
          <w:lang w:val="sr-Cyrl-CS"/>
        </w:rPr>
        <w:t xml:space="preserve"> на </w:t>
      </w:r>
      <w:r w:rsidRPr="001E08D1">
        <w:rPr>
          <w:rFonts w:ascii="Arial" w:hAnsi="Arial" w:cs="Arial"/>
          <w:i/>
          <w:iCs/>
        </w:rPr>
        <w:t>e</w:t>
      </w:r>
      <w:r w:rsidRPr="001E08D1">
        <w:rPr>
          <w:rFonts w:ascii="Arial" w:hAnsi="Arial" w:cs="Arial"/>
          <w:i/>
          <w:iCs/>
          <w:lang w:val="ru-RU"/>
        </w:rPr>
        <w:t>-</w:t>
      </w:r>
      <w:r w:rsidRPr="001E08D1">
        <w:rPr>
          <w:rFonts w:ascii="Arial" w:hAnsi="Arial" w:cs="Arial"/>
          <w:i/>
          <w:iCs/>
        </w:rPr>
        <w:t>mail</w:t>
      </w:r>
      <w:r w:rsidR="002729B6">
        <w:rPr>
          <w:rFonts w:ascii="Arial" w:hAnsi="Arial" w:cs="Arial"/>
          <w:i/>
          <w:iCs/>
        </w:rPr>
        <w:t xml:space="preserve"> </w:t>
      </w:r>
      <w:hyperlink r:id="rId10" w:history="1">
        <w:r w:rsidR="002729B6" w:rsidRPr="00A21246">
          <w:rPr>
            <w:rFonts w:ascii="Arial" w:hAnsi="Arial" w:cs="Arial"/>
            <w:i/>
            <w:iCs/>
          </w:rPr>
          <w:t>dzaleksinac1@yahoo.com</w:t>
        </w:r>
      </w:hyperlink>
      <w:r w:rsidR="002729B6">
        <w:rPr>
          <w:rFonts w:ascii="Arial" w:hAnsi="Arial" w:cs="Arial"/>
          <w:i/>
          <w:iCs/>
        </w:rPr>
        <w:t xml:space="preserve"> фа</w:t>
      </w:r>
      <w:r w:rsidRPr="001E08D1">
        <w:rPr>
          <w:rFonts w:ascii="Arial" w:hAnsi="Arial" w:cs="Arial"/>
          <w:i/>
        </w:rPr>
        <w:t>ксом</w:t>
      </w:r>
      <w:r w:rsidRPr="001E08D1">
        <w:rPr>
          <w:rFonts w:ascii="Arial" w:hAnsi="Arial" w:cs="Arial"/>
          <w:i/>
          <w:lang w:val="sr-Cyrl-CS"/>
        </w:rPr>
        <w:t xml:space="preserve"> на број</w:t>
      </w:r>
      <w:r w:rsidRPr="001E08D1">
        <w:rPr>
          <w:rFonts w:ascii="Arial" w:hAnsi="Arial" w:cs="Arial"/>
          <w:i/>
        </w:rPr>
        <w:t xml:space="preserve"> 018/80</w:t>
      </w:r>
      <w:r w:rsidR="002729B6">
        <w:rPr>
          <w:rFonts w:ascii="Arial" w:hAnsi="Arial" w:cs="Arial"/>
          <w:i/>
        </w:rPr>
        <w:t>5</w:t>
      </w:r>
      <w:r w:rsidRPr="001E08D1">
        <w:rPr>
          <w:rFonts w:ascii="Arial" w:hAnsi="Arial" w:cs="Arial"/>
          <w:i/>
        </w:rPr>
        <w:t>-</w:t>
      </w:r>
      <w:r w:rsidR="002729B6">
        <w:rPr>
          <w:rFonts w:ascii="Arial" w:hAnsi="Arial" w:cs="Arial"/>
          <w:i/>
        </w:rPr>
        <w:t>431</w:t>
      </w:r>
      <w:r w:rsidRPr="001E08D1">
        <w:rPr>
          <w:rFonts w:ascii="Arial" w:hAnsi="Arial" w:cs="Arial"/>
          <w:i/>
        </w:rPr>
        <w:t xml:space="preserve"> </w:t>
      </w:r>
      <w:r w:rsidRPr="001E08D1">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287397" w:rsidRPr="001E08D1" w:rsidRDefault="00287397" w:rsidP="00287397">
      <w:pPr>
        <w:ind w:firstLine="708"/>
        <w:jc w:val="both"/>
        <w:rPr>
          <w:rFonts w:ascii="Arial" w:hAnsi="Arial" w:cs="Arial"/>
        </w:rPr>
      </w:pPr>
      <w:r w:rsidRPr="001E08D1">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w:t>
      </w:r>
      <w:r>
        <w:rPr>
          <w:rFonts w:ascii="Arial" w:hAnsi="Arial" w:cs="Arial"/>
        </w:rPr>
        <w:t xml:space="preserve"> </w:t>
      </w:r>
      <w:r w:rsidRPr="001E08D1">
        <w:rPr>
          <w:rFonts w:ascii="Arial" w:hAnsi="Arial" w:cs="Arial"/>
        </w:rPr>
        <w:t xml:space="preserve">Порталу јавних набавки и на својој интернет страници. </w:t>
      </w:r>
    </w:p>
    <w:p w:rsidR="00287397" w:rsidRPr="000620FE" w:rsidRDefault="00287397" w:rsidP="00DE3D52">
      <w:pPr>
        <w:ind w:firstLine="708"/>
        <w:rPr>
          <w:rFonts w:ascii="Arial" w:hAnsi="Arial" w:cs="Arial"/>
        </w:rPr>
      </w:pPr>
      <w:r w:rsidRPr="001E08D1">
        <w:rPr>
          <w:rFonts w:ascii="Arial" w:hAnsi="Arial" w:cs="Arial"/>
        </w:rPr>
        <w:t xml:space="preserve">Додатне информације или појашњења упућују се са напоменом </w:t>
      </w:r>
      <w:r w:rsidRPr="000620FE">
        <w:rPr>
          <w:rFonts w:ascii="Arial" w:hAnsi="Arial" w:cs="Arial"/>
        </w:rPr>
        <w:t>„Захтев за додатнe информацијe или појашњењa конкурсне документације,</w:t>
      </w:r>
      <w:r w:rsidRPr="000620FE">
        <w:rPr>
          <w:rFonts w:ascii="Arial" w:eastAsia="TimesNewRomanPS-BoldMT" w:hAnsi="Arial" w:cs="Arial"/>
          <w:bCs/>
        </w:rPr>
        <w:t xml:space="preserve"> ЈН бр</w:t>
      </w:r>
      <w:r w:rsidR="0042153F" w:rsidRPr="000620FE">
        <w:rPr>
          <w:rFonts w:ascii="Arial" w:eastAsia="TimesNewRomanPS-BoldMT" w:hAnsi="Arial" w:cs="Arial"/>
          <w:bCs/>
        </w:rPr>
        <w:t xml:space="preserve">. </w:t>
      </w:r>
      <w:r w:rsidR="00DE3D52">
        <w:rPr>
          <w:rFonts w:ascii="Arial" w:eastAsia="TimesNewRomanPS-BoldMT" w:hAnsi="Arial" w:cs="Arial"/>
          <w:bCs/>
        </w:rPr>
        <w:t>8</w:t>
      </w:r>
      <w:r w:rsidR="002729B6" w:rsidRPr="000620FE">
        <w:rPr>
          <w:rFonts w:ascii="Arial" w:eastAsia="TimesNewRomanPS-BoldMT" w:hAnsi="Arial" w:cs="Arial"/>
          <w:bCs/>
        </w:rPr>
        <w:t>/</w:t>
      </w:r>
      <w:r w:rsidRPr="000620FE">
        <w:rPr>
          <w:rFonts w:ascii="Arial" w:eastAsia="TimesNewRomanPS-BoldMT" w:hAnsi="Arial" w:cs="Arial"/>
          <w:bCs/>
        </w:rPr>
        <w:t>1</w:t>
      </w:r>
      <w:r w:rsidR="00DE3D52">
        <w:rPr>
          <w:rFonts w:ascii="Arial" w:eastAsia="TimesNewRomanPS-BoldMT" w:hAnsi="Arial" w:cs="Arial"/>
          <w:bCs/>
        </w:rPr>
        <w:t>9</w:t>
      </w:r>
      <w:r w:rsidR="000620FE" w:rsidRPr="000620FE">
        <w:rPr>
          <w:rFonts w:ascii="Arial" w:eastAsia="TimesNewRomanPS-BoldMT" w:hAnsi="Arial" w:cs="Arial"/>
          <w:bCs/>
        </w:rPr>
        <w:t xml:space="preserve"> Санација </w:t>
      </w:r>
      <w:r w:rsidR="003566F4">
        <w:rPr>
          <w:rFonts w:ascii="Arial" w:eastAsia="TimesNewRomanPS-BoldMT" w:hAnsi="Arial" w:cs="Arial"/>
          <w:bCs/>
        </w:rPr>
        <w:t xml:space="preserve">и адаптација </w:t>
      </w:r>
      <w:r w:rsidR="000620FE" w:rsidRPr="000620FE">
        <w:rPr>
          <w:rFonts w:ascii="Arial" w:eastAsia="TimesNewRomanPS-BoldMT" w:hAnsi="Arial" w:cs="Arial"/>
          <w:bCs/>
        </w:rPr>
        <w:t xml:space="preserve">амбуланте у </w:t>
      </w:r>
      <w:r w:rsidR="00DE3D52">
        <w:rPr>
          <w:rFonts w:ascii="Arial" w:eastAsia="TimesNewRomanPS-BoldMT" w:hAnsi="Arial" w:cs="Arial"/>
          <w:bCs/>
        </w:rPr>
        <w:t xml:space="preserve">Тешици </w:t>
      </w:r>
      <w:r w:rsidR="00DE3D52" w:rsidRPr="00DE3D52">
        <w:rPr>
          <w:rFonts w:ascii="Arial" w:eastAsia="TimesNewRomanPS-BoldMT" w:hAnsi="Arial" w:cs="Arial"/>
          <w:bCs/>
        </w:rPr>
        <w:t>(грађевински, хидро и електро радови)</w:t>
      </w:r>
      <w:r w:rsidR="00DE3D52">
        <w:rPr>
          <w:rFonts w:ascii="Arial" w:eastAsia="TimesNewRomanPS-BoldMT" w:hAnsi="Arial" w:cs="Arial"/>
          <w:bCs/>
        </w:rPr>
        <w:t>.</w:t>
      </w:r>
      <w:r w:rsidR="000620FE">
        <w:rPr>
          <w:rFonts w:ascii="Arial" w:eastAsia="TimesNewRomanPS-BoldMT" w:hAnsi="Arial" w:cs="Arial"/>
          <w:bCs/>
        </w:rPr>
        <w:t>''</w:t>
      </w:r>
    </w:p>
    <w:p w:rsidR="00287397" w:rsidRPr="001E08D1" w:rsidRDefault="00287397" w:rsidP="00287397">
      <w:pPr>
        <w:ind w:firstLine="708"/>
        <w:jc w:val="both"/>
        <w:rPr>
          <w:rFonts w:ascii="Arial" w:hAnsi="Arial" w:cs="Arial"/>
        </w:rPr>
      </w:pPr>
      <w:r w:rsidRPr="001E08D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87397" w:rsidRPr="001E08D1" w:rsidRDefault="00287397" w:rsidP="00287397">
      <w:pPr>
        <w:ind w:firstLine="708"/>
        <w:jc w:val="both"/>
        <w:rPr>
          <w:rFonts w:ascii="Arial" w:hAnsi="Arial" w:cs="Arial"/>
        </w:rPr>
      </w:pPr>
      <w:r w:rsidRPr="001E08D1">
        <w:rPr>
          <w:rFonts w:ascii="Arial" w:hAnsi="Arial" w:cs="Arial"/>
        </w:rPr>
        <w:t>По истеку рока предвиђеног за подношење понуда н</w:t>
      </w:r>
      <w:r w:rsidRPr="001E08D1">
        <w:rPr>
          <w:rFonts w:ascii="Arial" w:hAnsi="Arial" w:cs="Arial"/>
          <w:lang w:val="sr-Cyrl-CS"/>
        </w:rPr>
        <w:t>а</w:t>
      </w:r>
      <w:r w:rsidRPr="001E08D1">
        <w:rPr>
          <w:rFonts w:ascii="Arial" w:hAnsi="Arial" w:cs="Arial"/>
        </w:rPr>
        <w:t xml:space="preserve">ручилац не може да мења нити да допуњује конкурсну документацију. </w:t>
      </w:r>
    </w:p>
    <w:p w:rsidR="00287397" w:rsidRPr="001E08D1" w:rsidRDefault="00287397" w:rsidP="00287397">
      <w:pPr>
        <w:ind w:firstLine="708"/>
        <w:jc w:val="both"/>
        <w:rPr>
          <w:rFonts w:ascii="Arial" w:hAnsi="Arial" w:cs="Arial"/>
          <w:bCs/>
        </w:rPr>
      </w:pPr>
      <w:r w:rsidRPr="001E08D1">
        <w:rPr>
          <w:rFonts w:ascii="Arial" w:hAnsi="Arial" w:cs="Arial"/>
        </w:rPr>
        <w:t xml:space="preserve">Тражење додатних информација или појашњења у вези са припремањем понуде телефоном није дозвољено. </w:t>
      </w:r>
    </w:p>
    <w:p w:rsidR="00287397" w:rsidRPr="0042153F" w:rsidRDefault="00287397" w:rsidP="00287397">
      <w:pPr>
        <w:ind w:firstLine="708"/>
        <w:jc w:val="both"/>
        <w:rPr>
          <w:rFonts w:ascii="Arial" w:hAnsi="Arial" w:cs="Arial"/>
        </w:rPr>
      </w:pPr>
      <w:r w:rsidRPr="001E08D1">
        <w:rPr>
          <w:rFonts w:ascii="Arial" w:hAnsi="Arial" w:cs="Arial"/>
          <w:bCs/>
        </w:rPr>
        <w:t xml:space="preserve">Комуникација у поступку јавне набавке врши се искључиво на начин одређен чланом 20. ЗЈН, </w:t>
      </w:r>
      <w:r w:rsidR="0042153F">
        <w:rPr>
          <w:rFonts w:ascii="Arial" w:hAnsi="Arial" w:cs="Arial"/>
        </w:rPr>
        <w:t xml:space="preserve"> и то:</w:t>
      </w:r>
    </w:p>
    <w:p w:rsidR="00287397" w:rsidRPr="001E08D1" w:rsidRDefault="00287397" w:rsidP="00287397">
      <w:pPr>
        <w:ind w:firstLine="708"/>
        <w:jc w:val="both"/>
        <w:rPr>
          <w:rFonts w:ascii="Arial" w:hAnsi="Arial" w:cs="Arial"/>
        </w:rPr>
      </w:pPr>
      <w:r w:rsidRPr="001E08D1">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rsidR="005532EC" w:rsidRPr="00287397" w:rsidRDefault="00287397" w:rsidP="00287397">
      <w:pPr>
        <w:ind w:firstLine="708"/>
        <w:jc w:val="both"/>
        <w:rPr>
          <w:rFonts w:ascii="Arial" w:hAnsi="Arial" w:cs="Arial"/>
        </w:rPr>
      </w:pPr>
      <w:r w:rsidRPr="001E08D1">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w:t>
      </w:r>
      <w:r>
        <w:rPr>
          <w:rFonts w:ascii="Arial" w:hAnsi="Arial" w:cs="Arial"/>
        </w:rPr>
        <w:t>доказ да је извршено достављање</w:t>
      </w:r>
    </w:p>
    <w:p w:rsidR="00393B34" w:rsidRDefault="00393B34">
      <w:pPr>
        <w:tabs>
          <w:tab w:val="left" w:pos="-142"/>
          <w:tab w:val="left" w:pos="0"/>
        </w:tabs>
        <w:autoSpaceDE w:val="0"/>
        <w:spacing w:line="100" w:lineRule="atLeast"/>
        <w:ind w:right="-9"/>
        <w:jc w:val="both"/>
        <w:rPr>
          <w:rFonts w:ascii="Arial" w:eastAsia="CTimesRoman" w:hAnsi="Arial" w:cs="Arial"/>
          <w:b/>
          <w:bCs/>
          <w:color w:val="000000"/>
        </w:rPr>
      </w:pPr>
    </w:p>
    <w:p w:rsidR="005532EC" w:rsidRDefault="00087D1D">
      <w:pPr>
        <w:tabs>
          <w:tab w:val="left" w:pos="-142"/>
          <w:tab w:val="left" w:pos="0"/>
        </w:tabs>
        <w:autoSpaceDE w:val="0"/>
        <w:spacing w:line="100" w:lineRule="atLeast"/>
        <w:ind w:right="-9"/>
        <w:jc w:val="both"/>
        <w:rPr>
          <w:rFonts w:ascii="Arial" w:hAnsi="Arial" w:cs="Arial"/>
        </w:rPr>
      </w:pPr>
      <w:r>
        <w:rPr>
          <w:rFonts w:ascii="Arial" w:hAnsi="Arial" w:cs="Arial"/>
          <w:b/>
          <w:bCs/>
        </w:rPr>
        <w:t>1</w:t>
      </w:r>
      <w:r w:rsidR="002729B6">
        <w:rPr>
          <w:rFonts w:ascii="Arial" w:hAnsi="Arial" w:cs="Arial"/>
          <w:b/>
          <w:bCs/>
        </w:rPr>
        <w:t>5</w:t>
      </w:r>
      <w:r>
        <w:rPr>
          <w:rFonts w:ascii="Arial" w:hAnsi="Arial" w:cs="Arial"/>
          <w:b/>
          <w:bCs/>
        </w:rPr>
        <w:t>. Додатна појашњена од понуђ</w:t>
      </w:r>
      <w:r w:rsidR="005532EC">
        <w:rPr>
          <w:rFonts w:ascii="Arial" w:hAnsi="Arial" w:cs="Arial"/>
          <w:b/>
          <w:bCs/>
        </w:rPr>
        <w:t>ача, контрола и допуштене исправке:</w:t>
      </w:r>
    </w:p>
    <w:p w:rsidR="005532EC" w:rsidRDefault="005532EC">
      <w:pPr>
        <w:autoSpaceDE w:val="0"/>
        <w:spacing w:line="100" w:lineRule="atLeast"/>
        <w:jc w:val="both"/>
        <w:rPr>
          <w:rFonts w:ascii="Arial" w:hAnsi="Arial" w:cs="Arial"/>
        </w:rPr>
      </w:pPr>
      <w:r>
        <w:rPr>
          <w:rFonts w:ascii="Arial" w:hAnsi="Arial" w:cs="Arial"/>
        </w:rPr>
        <w:t>Наручилац може приликом стручне оцене понуда да захтева од понуђача додатна објашњена која ће му помоћи при прегледу, вредновању и упоређењу понуда.</w:t>
      </w:r>
    </w:p>
    <w:p w:rsidR="005532EC" w:rsidRPr="0042153F" w:rsidRDefault="005532EC">
      <w:pPr>
        <w:autoSpaceDE w:val="0"/>
        <w:spacing w:line="100" w:lineRule="atLeast"/>
        <w:jc w:val="both"/>
        <w:rPr>
          <w:rFonts w:ascii="Arial" w:hAnsi="Arial" w:cs="Arial"/>
        </w:rPr>
      </w:pPr>
      <w:r>
        <w:rPr>
          <w:rFonts w:ascii="Arial" w:hAnsi="Arial" w:cs="Arial"/>
        </w:rPr>
        <w:t>Наручилац може да врши и контролу - увид  код</w:t>
      </w:r>
      <w:r w:rsidR="0042153F">
        <w:rPr>
          <w:rFonts w:ascii="Arial" w:hAnsi="Arial" w:cs="Arial"/>
        </w:rPr>
        <w:t xml:space="preserve"> понуђача односно подизвођача.</w:t>
      </w:r>
    </w:p>
    <w:p w:rsidR="005532EC" w:rsidRDefault="005532EC">
      <w:pPr>
        <w:autoSpaceDE w:val="0"/>
        <w:spacing w:line="100" w:lineRule="atLeast"/>
        <w:jc w:val="both"/>
        <w:rPr>
          <w:rFonts w:ascii="Arial" w:hAnsi="Arial" w:cs="Arial"/>
        </w:rPr>
      </w:pPr>
      <w:r>
        <w:rPr>
          <w:rFonts w:ascii="Arial" w:hAnsi="Arial" w:cs="Arial"/>
        </w:rPr>
        <w:t xml:space="preserve">Наручилац може, уз сагласност понуђача, да изврши исправку рачунске грешке уочене приликом разматрања понуда по окончању поступка отварања понуда.  </w:t>
      </w:r>
    </w:p>
    <w:p w:rsidR="005532EC" w:rsidRDefault="005532EC">
      <w:pPr>
        <w:autoSpaceDE w:val="0"/>
        <w:spacing w:line="100" w:lineRule="atLeast"/>
        <w:jc w:val="both"/>
        <w:rPr>
          <w:rFonts w:ascii="Arial" w:hAnsi="Arial" w:cs="Arial"/>
          <w:b/>
          <w:bCs/>
        </w:rPr>
      </w:pPr>
      <w:r>
        <w:rPr>
          <w:rFonts w:ascii="Arial" w:hAnsi="Arial" w:cs="Arial"/>
        </w:rPr>
        <w:t>У случају разлике између јединичне и уку</w:t>
      </w:r>
      <w:r w:rsidR="002729B6">
        <w:rPr>
          <w:rFonts w:ascii="Arial" w:hAnsi="Arial" w:cs="Arial"/>
        </w:rPr>
        <w:t>п</w:t>
      </w:r>
      <w:r>
        <w:rPr>
          <w:rFonts w:ascii="Arial" w:hAnsi="Arial" w:cs="Arial"/>
        </w:rPr>
        <w:t>не цене, меродавна је јединична цена.</w:t>
      </w:r>
    </w:p>
    <w:p w:rsidR="005532EC" w:rsidRPr="00710E9D" w:rsidRDefault="005532EC">
      <w:pPr>
        <w:autoSpaceDE w:val="0"/>
        <w:spacing w:line="100" w:lineRule="atLeast"/>
        <w:jc w:val="both"/>
        <w:rPr>
          <w:rFonts w:ascii="Arial" w:hAnsi="Arial" w:cs="Arial"/>
          <w:b/>
          <w:bCs/>
        </w:rPr>
      </w:pPr>
    </w:p>
    <w:p w:rsidR="005532EC" w:rsidRDefault="00DE446E">
      <w:pPr>
        <w:autoSpaceDE w:val="0"/>
        <w:spacing w:line="100" w:lineRule="atLeast"/>
        <w:jc w:val="both"/>
        <w:rPr>
          <w:rFonts w:ascii="Arial" w:hAnsi="Arial" w:cs="Arial"/>
          <w:b/>
          <w:bCs/>
        </w:rPr>
      </w:pPr>
      <w:r>
        <w:rPr>
          <w:rFonts w:ascii="Arial" w:hAnsi="Arial" w:cs="Arial"/>
          <w:b/>
          <w:bCs/>
        </w:rPr>
        <w:t>1</w:t>
      </w:r>
      <w:r w:rsidR="002729B6">
        <w:rPr>
          <w:rFonts w:ascii="Arial" w:hAnsi="Arial" w:cs="Arial"/>
          <w:b/>
          <w:bCs/>
        </w:rPr>
        <w:t>6</w:t>
      </w:r>
      <w:r w:rsidR="005532EC">
        <w:rPr>
          <w:rFonts w:ascii="Arial" w:hAnsi="Arial" w:cs="Arial"/>
          <w:b/>
          <w:bCs/>
        </w:rPr>
        <w:t>. Критеријуми за избор најповољније понуде:</w:t>
      </w:r>
    </w:p>
    <w:p w:rsidR="007E6649" w:rsidRDefault="007E6649" w:rsidP="002729B6">
      <w:pPr>
        <w:pStyle w:val="Bodytext1"/>
        <w:shd w:val="clear" w:color="auto" w:fill="auto"/>
        <w:spacing w:before="0" w:after="28" w:line="230" w:lineRule="exact"/>
        <w:ind w:left="720" w:firstLine="0"/>
        <w:rPr>
          <w:rFonts w:ascii="Arial" w:hAnsi="Arial" w:cs="Arial"/>
          <w:sz w:val="24"/>
          <w:szCs w:val="24"/>
        </w:rPr>
      </w:pPr>
    </w:p>
    <w:p w:rsidR="002729B6" w:rsidRPr="007E6649" w:rsidRDefault="002729B6" w:rsidP="007E6649">
      <w:pPr>
        <w:rPr>
          <w:rFonts w:ascii="Arial" w:hAnsi="Arial" w:cs="Arial"/>
        </w:rPr>
      </w:pPr>
      <w:r w:rsidRPr="007E6649">
        <w:rPr>
          <w:rFonts w:ascii="Arial" w:hAnsi="Arial" w:cs="Arial"/>
        </w:rPr>
        <w:t xml:space="preserve">Критеријум за оцењивање понуде је </w:t>
      </w:r>
      <w:r w:rsidRPr="007E6649">
        <w:rPr>
          <w:rFonts w:ascii="Arial" w:hAnsi="Arial" w:cs="Arial"/>
          <w:b/>
        </w:rPr>
        <w:t>„</w:t>
      </w:r>
      <w:r w:rsidR="007E6649" w:rsidRPr="007E6649">
        <w:rPr>
          <w:rFonts w:ascii="Arial" w:hAnsi="Arial" w:cs="Arial"/>
          <w:b/>
        </w:rPr>
        <w:t>Најнижа понуђена цена</w:t>
      </w:r>
      <w:r w:rsidRPr="007E6649">
        <w:rPr>
          <w:rFonts w:ascii="Arial" w:hAnsi="Arial" w:cs="Arial"/>
          <w:b/>
        </w:rPr>
        <w:t>“</w:t>
      </w:r>
    </w:p>
    <w:p w:rsidR="002729B6" w:rsidRPr="002729B6" w:rsidRDefault="002729B6" w:rsidP="002729B6">
      <w:pPr>
        <w:pStyle w:val="NoSpacing"/>
        <w:rPr>
          <w:rFonts w:ascii="Arial" w:hAnsi="Arial" w:cs="Arial"/>
          <w:b/>
          <w:u w:val="single"/>
          <w:lang w:val="sr-Cyrl-CS"/>
        </w:rPr>
      </w:pPr>
    </w:p>
    <w:p w:rsidR="002729B6" w:rsidRPr="007E6649" w:rsidRDefault="002729B6" w:rsidP="007E6649">
      <w:pPr>
        <w:pStyle w:val="Bodytext1"/>
        <w:shd w:val="clear" w:color="auto" w:fill="auto"/>
        <w:spacing w:before="0" w:after="0"/>
        <w:ind w:left="20" w:right="40" w:firstLine="0"/>
        <w:rPr>
          <w:rFonts w:ascii="Arial" w:hAnsi="Arial" w:cs="Arial"/>
          <w:b/>
          <w:sz w:val="24"/>
          <w:szCs w:val="24"/>
        </w:rPr>
      </w:pPr>
      <w:r w:rsidRPr="002729B6">
        <w:rPr>
          <w:rFonts w:ascii="Arial" w:hAnsi="Arial" w:cs="Arial"/>
          <w:sz w:val="24"/>
          <w:szCs w:val="24"/>
        </w:rPr>
        <w:t xml:space="preserve">Уколико две или више понуда имају </w:t>
      </w:r>
      <w:r w:rsidR="007E6649">
        <w:rPr>
          <w:rFonts w:ascii="Arial" w:hAnsi="Arial" w:cs="Arial"/>
          <w:sz w:val="24"/>
          <w:szCs w:val="24"/>
        </w:rPr>
        <w:t>исту понуђену цену</w:t>
      </w:r>
      <w:r w:rsidRPr="002729B6">
        <w:rPr>
          <w:rFonts w:ascii="Arial" w:hAnsi="Arial" w:cs="Arial"/>
          <w:sz w:val="24"/>
          <w:szCs w:val="24"/>
        </w:rPr>
        <w:t xml:space="preserve">, </w:t>
      </w:r>
      <w:r w:rsidRPr="007E6649">
        <w:rPr>
          <w:rFonts w:ascii="Arial" w:hAnsi="Arial" w:cs="Arial"/>
          <w:sz w:val="24"/>
          <w:szCs w:val="24"/>
        </w:rPr>
        <w:t>примениће се жребање о чијем термину одржавања ће понуђачи бити накнадно обавештени.</w:t>
      </w:r>
    </w:p>
    <w:p w:rsidR="005532EC" w:rsidRPr="007E6649" w:rsidRDefault="005532EC">
      <w:pPr>
        <w:autoSpaceDE w:val="0"/>
        <w:spacing w:line="100" w:lineRule="atLeast"/>
        <w:jc w:val="both"/>
        <w:rPr>
          <w:rFonts w:ascii="Arial" w:hAnsi="Arial" w:cs="Arial"/>
        </w:rPr>
      </w:pPr>
    </w:p>
    <w:p w:rsidR="005532EC" w:rsidRDefault="005532EC">
      <w:pPr>
        <w:autoSpaceDE w:val="0"/>
        <w:spacing w:line="100" w:lineRule="atLeast"/>
        <w:jc w:val="both"/>
        <w:rPr>
          <w:rFonts w:ascii="Arial" w:hAnsi="Arial" w:cs="Arial"/>
        </w:rPr>
      </w:pPr>
      <w:r>
        <w:rPr>
          <w:rFonts w:ascii="Arial" w:hAnsi="Arial" w:cs="Arial"/>
          <w:b/>
          <w:bCs/>
        </w:rPr>
        <w:t>1</w:t>
      </w:r>
      <w:r w:rsidR="005D6116">
        <w:rPr>
          <w:rFonts w:ascii="Arial" w:hAnsi="Arial" w:cs="Arial"/>
          <w:b/>
          <w:bCs/>
        </w:rPr>
        <w:t>7</w:t>
      </w:r>
      <w:r>
        <w:rPr>
          <w:rFonts w:ascii="Arial" w:hAnsi="Arial" w:cs="Arial"/>
          <w:b/>
          <w:bCs/>
        </w:rPr>
        <w:t>. Негативне референце:</w:t>
      </w:r>
    </w:p>
    <w:p w:rsidR="005532EC" w:rsidRDefault="005532EC">
      <w:pPr>
        <w:autoSpaceDE w:val="0"/>
        <w:spacing w:line="100" w:lineRule="atLeast"/>
        <w:jc w:val="both"/>
        <w:rPr>
          <w:rFonts w:ascii="Arial" w:eastAsia="Calibri" w:hAnsi="Arial" w:cs="Arial"/>
        </w:rPr>
      </w:pPr>
      <w:r>
        <w:rPr>
          <w:rFonts w:ascii="Arial" w:hAnsi="Arial" w:cs="Arial"/>
        </w:rPr>
        <w:t xml:space="preserve">Наручилац може да одбије понуду уколико поседује доказ да понуђач није испуњавао </w:t>
      </w:r>
      <w:r>
        <w:rPr>
          <w:rFonts w:ascii="Arial" w:hAnsi="Arial" w:cs="Arial"/>
        </w:rPr>
        <w:lastRenderedPageBreak/>
        <w:t xml:space="preserve">своје уговорне обавезе по ранијим закљученим уговорима о јавним набавкама које су се односиле на предмет јавне набавке за период </w:t>
      </w:r>
      <w:r w:rsidR="00C14F3B">
        <w:rPr>
          <w:rFonts w:ascii="Arial" w:hAnsi="Arial" w:cs="Arial"/>
        </w:rPr>
        <w:t>који чине</w:t>
      </w:r>
      <w:r>
        <w:rPr>
          <w:rFonts w:ascii="Arial" w:hAnsi="Arial" w:cs="Arial"/>
        </w:rPr>
        <w:t xml:space="preserve"> предходне три године.</w:t>
      </w:r>
    </w:p>
    <w:p w:rsidR="005532EC" w:rsidRDefault="005532EC">
      <w:pPr>
        <w:autoSpaceDE w:val="0"/>
        <w:spacing w:line="100" w:lineRule="atLeast"/>
        <w:jc w:val="both"/>
        <w:rPr>
          <w:rFonts w:ascii="Arial" w:eastAsia="Calibri" w:hAnsi="Arial" w:cs="Arial"/>
          <w:sz w:val="20"/>
          <w:szCs w:val="20"/>
        </w:rPr>
      </w:pPr>
      <w:r>
        <w:rPr>
          <w:rFonts w:ascii="Arial" w:eastAsia="Calibri" w:hAnsi="Arial" w:cs="Arial"/>
        </w:rPr>
        <w:t>Доказ може бити:</w:t>
      </w:r>
      <w:r>
        <w:rPr>
          <w:rFonts w:ascii="Arial" w:eastAsia="Calibri" w:hAnsi="Arial" w:cs="Arial"/>
          <w:lang w:val="sr-Cyrl-CS"/>
        </w:rPr>
        <w:t xml:space="preserve"> </w:t>
      </w:r>
    </w:p>
    <w:p w:rsidR="005532EC" w:rsidRPr="007E6649" w:rsidRDefault="005532EC">
      <w:pPr>
        <w:tabs>
          <w:tab w:val="left" w:pos="682"/>
        </w:tabs>
        <w:autoSpaceDE w:val="0"/>
        <w:spacing w:line="100" w:lineRule="atLeast"/>
        <w:ind w:left="614" w:hanging="218"/>
        <w:jc w:val="both"/>
        <w:rPr>
          <w:rFonts w:ascii="Arial" w:eastAsia="CTimesRoman" w:hAnsi="Arial" w:cs="Arial"/>
        </w:rPr>
      </w:pPr>
      <w:r w:rsidRPr="007E6649">
        <w:rPr>
          <w:rFonts w:ascii="Arial" w:eastAsia="Calibri" w:hAnsi="Arial" w:cs="Arial"/>
        </w:rPr>
        <w:t>1. правоснажна судскa пресуда,</w:t>
      </w:r>
    </w:p>
    <w:p w:rsidR="005532EC" w:rsidRPr="007E6649" w:rsidRDefault="005532EC">
      <w:p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rPr>
        <w:t xml:space="preserve">2. </w:t>
      </w:r>
      <w:r w:rsidRPr="007E6649">
        <w:rPr>
          <w:rFonts w:ascii="Arial" w:eastAsia="Calibri" w:hAnsi="Arial" w:cs="Arial"/>
        </w:rPr>
        <w:t>исправа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реализованом</w:t>
      </w:r>
      <w:r w:rsidRPr="007E6649">
        <w:rPr>
          <w:rFonts w:ascii="Arial" w:eastAsia="CTimesRoman" w:hAnsi="Arial" w:cs="Arial"/>
        </w:rPr>
        <w:t xml:space="preserve"> </w:t>
      </w:r>
      <w:r w:rsidRPr="007E6649">
        <w:rPr>
          <w:rFonts w:ascii="Arial" w:eastAsia="Calibri" w:hAnsi="Arial" w:cs="Arial"/>
        </w:rPr>
        <w:t>средству</w:t>
      </w:r>
      <w:r w:rsidRPr="007E6649">
        <w:rPr>
          <w:rFonts w:ascii="Arial" w:eastAsia="CTimesRoman" w:hAnsi="Arial" w:cs="Arial"/>
        </w:rPr>
        <w:t xml:space="preserve"> </w:t>
      </w:r>
      <w:r w:rsidRPr="007E6649">
        <w:rPr>
          <w:rFonts w:ascii="Arial" w:eastAsia="Calibri" w:hAnsi="Arial" w:cs="Arial"/>
        </w:rPr>
        <w:t>обезбеђења</w:t>
      </w:r>
      <w:r w:rsidRPr="007E6649">
        <w:rPr>
          <w:rFonts w:ascii="Arial" w:eastAsia="CTimesRoman" w:hAnsi="Arial" w:cs="Arial"/>
        </w:rPr>
        <w:t xml:space="preserve"> </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исправа о наплаћеној уговорној казни,</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alibri" w:hAnsi="Arial" w:cs="Arial"/>
        </w:rPr>
      </w:pPr>
      <w:r w:rsidRPr="007E6649">
        <w:rPr>
          <w:rFonts w:ascii="Arial" w:eastAsia="CTimesRoman" w:hAnsi="Arial" w:cs="Arial"/>
          <w:lang w:val="sr-Cyrl-CS"/>
        </w:rPr>
        <w:t>рекламациј</w:t>
      </w:r>
      <w:r w:rsidRPr="007E6649">
        <w:rPr>
          <w:rFonts w:ascii="Arial" w:eastAsia="CTimesRoman" w:hAnsi="Arial" w:cs="Arial"/>
        </w:rPr>
        <w:t>е</w:t>
      </w:r>
      <w:r w:rsidRPr="007E6649">
        <w:rPr>
          <w:rFonts w:ascii="Arial" w:eastAsia="CTimesRoman" w:hAnsi="Arial" w:cs="Arial"/>
          <w:lang w:val="sr-Cyrl-CS"/>
        </w:rPr>
        <w:t xml:space="preserve"> потрошача, односно корисника ако нису </w:t>
      </w:r>
      <w:r w:rsidRPr="007E6649">
        <w:rPr>
          <w:rFonts w:ascii="Arial" w:eastAsia="CTimesRoman" w:hAnsi="Arial" w:cs="Arial"/>
        </w:rPr>
        <w:t>отклоњене</w:t>
      </w:r>
      <w:r w:rsidRPr="007E6649">
        <w:rPr>
          <w:rFonts w:ascii="Arial" w:eastAsia="CTimesRoman" w:hAnsi="Arial" w:cs="Arial"/>
          <w:lang w:val="sr-Cyrl-CS"/>
        </w:rPr>
        <w:t xml:space="preserve"> у гарантном року,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alibri" w:hAnsi="Arial" w:cs="Arial"/>
        </w:rPr>
      </w:pPr>
      <w:r w:rsidRPr="007E6649">
        <w:rPr>
          <w:rFonts w:ascii="Arial" w:eastAsia="Calibri" w:hAnsi="Arial" w:cs="Arial"/>
        </w:rPr>
        <w:t>извештај</w:t>
      </w:r>
      <w:r w:rsidRPr="007E6649">
        <w:rPr>
          <w:rFonts w:ascii="Arial" w:eastAsia="CTimesRoman" w:hAnsi="Arial" w:cs="Arial"/>
        </w:rPr>
        <w:t xml:space="preserve"> </w:t>
      </w:r>
      <w:r w:rsidRPr="007E6649">
        <w:rPr>
          <w:rFonts w:ascii="Arial" w:eastAsia="Calibri" w:hAnsi="Arial" w:cs="Arial"/>
        </w:rPr>
        <w:t>надзорног</w:t>
      </w:r>
      <w:r w:rsidRPr="007E6649">
        <w:rPr>
          <w:rFonts w:ascii="Arial" w:eastAsia="CTimesRoman" w:hAnsi="Arial" w:cs="Arial"/>
        </w:rPr>
        <w:t xml:space="preserve"> </w:t>
      </w:r>
      <w:r w:rsidRPr="007E6649">
        <w:rPr>
          <w:rFonts w:ascii="Arial" w:eastAsia="Calibri" w:hAnsi="Arial" w:cs="Arial"/>
        </w:rPr>
        <w:t>органа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изведеним</w:t>
      </w:r>
      <w:r w:rsidRPr="007E6649">
        <w:rPr>
          <w:rFonts w:ascii="Arial" w:eastAsia="CTimesRoman" w:hAnsi="Arial" w:cs="Arial"/>
        </w:rPr>
        <w:t xml:space="preserve"> </w:t>
      </w:r>
      <w:r w:rsidRPr="007E6649">
        <w:rPr>
          <w:rFonts w:ascii="Arial" w:eastAsia="Calibri" w:hAnsi="Arial" w:cs="Arial"/>
        </w:rPr>
        <w:t>радовима</w:t>
      </w:r>
      <w:r w:rsidRPr="007E6649">
        <w:rPr>
          <w:rFonts w:ascii="Arial" w:eastAsia="CTimesRoman" w:hAnsi="Arial" w:cs="Arial"/>
        </w:rPr>
        <w:t>,</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alibri" w:hAnsi="Arial" w:cs="Arial"/>
        </w:rPr>
        <w:t>изјава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раскиду</w:t>
      </w:r>
      <w:r w:rsidRPr="007E6649">
        <w:rPr>
          <w:rFonts w:ascii="Arial" w:eastAsia="CTimesRoman" w:hAnsi="Arial" w:cs="Arial"/>
        </w:rPr>
        <w:t xml:space="preserve"> </w:t>
      </w:r>
      <w:r w:rsidRPr="007E6649">
        <w:rPr>
          <w:rFonts w:ascii="Arial" w:eastAsia="Calibri" w:hAnsi="Arial" w:cs="Arial"/>
        </w:rPr>
        <w:t>уговора</w:t>
      </w:r>
      <w:r w:rsidRPr="007E6649">
        <w:rPr>
          <w:rFonts w:ascii="Arial" w:eastAsia="CTimesRoman" w:hAnsi="Arial" w:cs="Arial"/>
        </w:rPr>
        <w:t xml:space="preserve"> </w:t>
      </w:r>
      <w:r w:rsidRPr="007E6649">
        <w:rPr>
          <w:rFonts w:ascii="Arial" w:eastAsia="Calibri" w:hAnsi="Arial" w:cs="Arial"/>
        </w:rPr>
        <w:t>због</w:t>
      </w:r>
      <w:r w:rsidRPr="007E6649">
        <w:rPr>
          <w:rFonts w:ascii="Arial" w:eastAsia="CTimesRoman" w:hAnsi="Arial" w:cs="Arial"/>
        </w:rPr>
        <w:t xml:space="preserve"> </w:t>
      </w:r>
      <w:r w:rsidRPr="007E6649">
        <w:rPr>
          <w:rFonts w:ascii="Arial" w:eastAsia="Calibri" w:hAnsi="Arial" w:cs="Arial"/>
        </w:rPr>
        <w:t>неиспуњења</w:t>
      </w:r>
      <w:r w:rsidRPr="007E6649">
        <w:rPr>
          <w:rFonts w:ascii="Arial" w:eastAsia="CTimesRoman" w:hAnsi="Arial" w:cs="Arial"/>
        </w:rPr>
        <w:t xml:space="preserve"> </w:t>
      </w:r>
      <w:r w:rsidRPr="007E6649">
        <w:rPr>
          <w:rFonts w:ascii="Arial" w:eastAsia="Calibri" w:hAnsi="Arial" w:cs="Arial"/>
        </w:rPr>
        <w:t>обавеза</w:t>
      </w:r>
      <w:r w:rsidRPr="007E6649">
        <w:rPr>
          <w:rFonts w:ascii="Arial" w:eastAsia="CTimesRoman" w:hAnsi="Arial" w:cs="Arial"/>
        </w:rPr>
        <w:t xml:space="preserve"> </w:t>
      </w:r>
      <w:r w:rsidRPr="007E6649">
        <w:rPr>
          <w:rFonts w:ascii="Arial" w:eastAsia="Calibri" w:hAnsi="Arial" w:cs="Arial"/>
        </w:rPr>
        <w:t>дата</w:t>
      </w:r>
      <w:r w:rsidRPr="007E6649">
        <w:rPr>
          <w:rFonts w:ascii="Arial" w:eastAsia="CTimesRoman" w:hAnsi="Arial" w:cs="Arial"/>
        </w:rPr>
        <w:t xml:space="preserve"> </w:t>
      </w:r>
      <w:r w:rsidRPr="007E6649">
        <w:rPr>
          <w:rFonts w:ascii="Arial" w:eastAsia="Calibri" w:hAnsi="Arial" w:cs="Arial"/>
        </w:rPr>
        <w:t>на</w:t>
      </w:r>
      <w:r w:rsidRPr="007E6649">
        <w:rPr>
          <w:rFonts w:ascii="Arial" w:eastAsia="CTimesRoman" w:hAnsi="Arial" w:cs="Arial"/>
        </w:rPr>
        <w:t xml:space="preserve"> </w:t>
      </w:r>
      <w:r w:rsidRPr="007E6649">
        <w:rPr>
          <w:rFonts w:ascii="Arial" w:eastAsia="Calibri" w:hAnsi="Arial" w:cs="Arial"/>
        </w:rPr>
        <w:t>начин</w:t>
      </w:r>
      <w:r w:rsidRPr="007E6649">
        <w:rPr>
          <w:rFonts w:ascii="Arial" w:eastAsia="CTimesRoman" w:hAnsi="Arial" w:cs="Arial"/>
        </w:rPr>
        <w:t xml:space="preserve"> </w:t>
      </w:r>
      <w:r w:rsidRPr="007E6649">
        <w:rPr>
          <w:rFonts w:ascii="Arial" w:eastAsia="Calibri" w:hAnsi="Arial" w:cs="Arial"/>
        </w:rPr>
        <w:t>и</w:t>
      </w:r>
      <w:r w:rsidRPr="007E6649">
        <w:rPr>
          <w:rFonts w:ascii="Arial" w:eastAsia="CTimesRoman" w:hAnsi="Arial" w:cs="Arial"/>
        </w:rPr>
        <w:t xml:space="preserve"> </w:t>
      </w:r>
      <w:r w:rsidRPr="007E6649">
        <w:rPr>
          <w:rFonts w:ascii="Arial" w:eastAsia="Calibri" w:hAnsi="Arial" w:cs="Arial"/>
        </w:rPr>
        <w:t>под</w:t>
      </w:r>
      <w:r w:rsidRPr="007E6649">
        <w:rPr>
          <w:rFonts w:ascii="Arial" w:eastAsia="CTimesRoman" w:hAnsi="Arial" w:cs="Arial"/>
        </w:rPr>
        <w:t xml:space="preserve"> </w:t>
      </w:r>
      <w:r w:rsidRPr="007E6649">
        <w:rPr>
          <w:rFonts w:ascii="Arial" w:eastAsia="Calibri" w:hAnsi="Arial" w:cs="Arial"/>
        </w:rPr>
        <w:t>условима</w:t>
      </w:r>
      <w:r w:rsidRPr="007E6649">
        <w:rPr>
          <w:rFonts w:ascii="Arial" w:eastAsia="CTimesRoman" w:hAnsi="Arial" w:cs="Arial"/>
        </w:rPr>
        <w:t xml:space="preserve"> </w:t>
      </w:r>
      <w:r w:rsidRPr="007E6649">
        <w:rPr>
          <w:rFonts w:ascii="Arial" w:eastAsia="Calibri" w:hAnsi="Arial" w:cs="Arial"/>
        </w:rPr>
        <w:t>предвиђеним</w:t>
      </w:r>
      <w:r w:rsidRPr="007E6649">
        <w:rPr>
          <w:rFonts w:ascii="Arial" w:eastAsia="CTimesRoman" w:hAnsi="Arial" w:cs="Arial"/>
        </w:rPr>
        <w:t xml:space="preserve"> </w:t>
      </w:r>
      <w:r w:rsidRPr="007E6649">
        <w:rPr>
          <w:rFonts w:ascii="Arial" w:eastAsia="Calibri" w:hAnsi="Arial" w:cs="Arial"/>
        </w:rPr>
        <w:t>законом</w:t>
      </w:r>
      <w:r w:rsidRPr="007E6649">
        <w:rPr>
          <w:rFonts w:ascii="Arial" w:eastAsia="CTimesRoman" w:hAnsi="Arial" w:cs="Arial"/>
          <w:lang w:val="sr-Cyrl-CS"/>
        </w:rPr>
        <w:t>.</w:t>
      </w:r>
      <w:r w:rsidRPr="007E6649">
        <w:rPr>
          <w:rFonts w:ascii="Arial" w:eastAsia="CTimesRoman" w:hAnsi="Arial" w:cs="Arial"/>
        </w:rPr>
        <w:t xml:space="preserve">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доказ о ангажовању на извршењу уговора о јавној набавци лица која нису означена у понуди као подизвођачи односно чланови групе подизвођача.</w:t>
      </w:r>
    </w:p>
    <w:p w:rsidR="005532EC" w:rsidRPr="007E6649" w:rsidRDefault="005532EC" w:rsidP="00C31081">
      <w:pPr>
        <w:numPr>
          <w:ilvl w:val="0"/>
          <w:numId w:val="8"/>
        </w:numPr>
        <w:tabs>
          <w:tab w:val="left" w:pos="682"/>
        </w:tabs>
        <w:autoSpaceDE w:val="0"/>
        <w:spacing w:line="100" w:lineRule="atLeast"/>
        <w:ind w:left="614" w:hanging="218"/>
        <w:jc w:val="both"/>
        <w:rPr>
          <w:rFonts w:ascii="Arial" w:hAnsi="Arial" w:cs="Arial"/>
          <w:b/>
          <w:bCs/>
        </w:rPr>
      </w:pPr>
      <w:r w:rsidRPr="007E6649">
        <w:rPr>
          <w:rFonts w:ascii="Arial" w:eastAsia="CTimesRoman" w:hAnsi="Arial" w:cs="Arial"/>
          <w:lang w:val="sr-Cyrl-CS"/>
        </w:rPr>
        <w:t>други одговарајући докази примерени предмету јавне набавке, одређени конкурсном документацијом, који се однос</w:t>
      </w:r>
      <w:r w:rsidRPr="007E6649">
        <w:rPr>
          <w:rFonts w:ascii="Arial" w:eastAsia="CTimesRoman" w:hAnsi="Arial" w:cs="Arial"/>
        </w:rPr>
        <w:t>е</w:t>
      </w:r>
      <w:r w:rsidRPr="007E6649">
        <w:rPr>
          <w:rFonts w:ascii="Arial" w:eastAsia="CTimesRoman" w:hAnsi="Arial" w:cs="Arial"/>
          <w:lang w:val="sr-Cyrl-CS"/>
        </w:rPr>
        <w:t xml:space="preserve"> на испуњење </w:t>
      </w:r>
      <w:r w:rsidRPr="007E6649">
        <w:rPr>
          <w:rFonts w:ascii="Arial" w:eastAsia="CTimesRoman" w:hAnsi="Arial" w:cs="Arial"/>
        </w:rPr>
        <w:t>обавеза</w:t>
      </w:r>
      <w:r w:rsidRPr="007E6649">
        <w:rPr>
          <w:rFonts w:ascii="Arial" w:eastAsia="CTimesRoman" w:hAnsi="Arial" w:cs="Arial"/>
          <w:lang w:val="sr-Cyrl-CS"/>
        </w:rPr>
        <w:t xml:space="preserve"> у ранијим поступцима јавне набавке или по раније закљученим уговорима.</w:t>
      </w:r>
    </w:p>
    <w:p w:rsidR="00C14F3B" w:rsidRDefault="00C14F3B" w:rsidP="00C14F3B">
      <w:pPr>
        <w:tabs>
          <w:tab w:val="left" w:pos="682"/>
        </w:tabs>
        <w:autoSpaceDE w:val="0"/>
        <w:spacing w:line="100" w:lineRule="atLeast"/>
        <w:ind w:left="614"/>
        <w:jc w:val="both"/>
        <w:rPr>
          <w:rFonts w:ascii="Arial" w:hAnsi="Arial" w:cs="Arial"/>
          <w:b/>
          <w:bCs/>
        </w:rPr>
      </w:pPr>
    </w:p>
    <w:p w:rsidR="005532EC" w:rsidRDefault="004B6EC1">
      <w:pPr>
        <w:autoSpaceDE w:val="0"/>
        <w:spacing w:line="100" w:lineRule="atLeast"/>
        <w:rPr>
          <w:rFonts w:ascii="Arial" w:hAnsi="Arial" w:cs="Arial"/>
        </w:rPr>
      </w:pPr>
      <w:r>
        <w:rPr>
          <w:rFonts w:ascii="Arial" w:hAnsi="Arial" w:cs="Arial"/>
          <w:b/>
          <w:bCs/>
        </w:rPr>
        <w:t>18</w:t>
      </w:r>
      <w:r w:rsidR="005532EC">
        <w:rPr>
          <w:rFonts w:ascii="Arial" w:hAnsi="Arial" w:cs="Arial"/>
          <w:b/>
          <w:bCs/>
        </w:rPr>
        <w:t>. Захтев за заштиту права: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се доставља наручиоцу непосредно, електронском поштом на e-mail: </w:t>
      </w:r>
      <w:hyperlink r:id="rId11" w:history="1">
        <w:r w:rsidR="00A22CE1" w:rsidRPr="00A21246">
          <w:rPr>
            <w:rFonts w:ascii="Arial" w:hAnsi="Arial" w:cs="Arial"/>
            <w:i/>
            <w:iCs/>
          </w:rPr>
          <w:t>dzaleksinac1@yahoo.com</w:t>
        </w:r>
      </w:hyperlink>
      <w:r w:rsidR="00A22CE1">
        <w:rPr>
          <w:rFonts w:ascii="Arial" w:hAnsi="Arial" w:cs="Arial"/>
          <w:i/>
          <w:iCs/>
        </w:rPr>
        <w:t xml:space="preserve"> или ф</w:t>
      </w:r>
      <w:r w:rsidRPr="00771D8A">
        <w:rPr>
          <w:rFonts w:ascii="Arial" w:hAnsi="Arial" w:cs="Arial"/>
        </w:rPr>
        <w:t>аксом на број 018/80</w:t>
      </w:r>
      <w:r w:rsidR="00A22CE1">
        <w:rPr>
          <w:rFonts w:ascii="Arial" w:hAnsi="Arial" w:cs="Arial"/>
        </w:rPr>
        <w:t>5-431</w:t>
      </w:r>
      <w:r w:rsidRPr="00771D8A">
        <w:rPr>
          <w:rFonts w:ascii="Arial" w:hAnsi="Arial" w:cs="Arial"/>
        </w:rPr>
        <w:t xml:space="preserve"> или препорученом пошиљком са повратницом на адресу наручиоца.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87397" w:rsidRPr="00771D8A" w:rsidRDefault="00287397" w:rsidP="00A22CE1">
      <w:pPr>
        <w:jc w:val="both"/>
        <w:rPr>
          <w:rFonts w:ascii="Arial" w:hAnsi="Arial" w:cs="Arial"/>
        </w:rPr>
      </w:pPr>
      <w:r w:rsidRPr="00771D8A">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87397" w:rsidRPr="00771D8A" w:rsidRDefault="00287397" w:rsidP="00A22CE1">
      <w:pPr>
        <w:jc w:val="both"/>
        <w:rPr>
          <w:rFonts w:ascii="Arial" w:hAnsi="Arial" w:cs="Arial"/>
        </w:rPr>
      </w:pPr>
      <w:r w:rsidRPr="00771D8A">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87397" w:rsidRPr="00771D8A" w:rsidRDefault="00287397" w:rsidP="00A22CE1">
      <w:pPr>
        <w:jc w:val="both"/>
        <w:rPr>
          <w:rFonts w:ascii="Arial" w:hAnsi="Arial" w:cs="Arial"/>
        </w:rPr>
      </w:pPr>
      <w:r w:rsidRPr="00771D8A">
        <w:rPr>
          <w:rFonts w:ascii="Arial" w:hAnsi="Arial" w:cs="Arial"/>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мора да садржи: </w:t>
      </w:r>
    </w:p>
    <w:p w:rsidR="00287397" w:rsidRPr="00771D8A" w:rsidRDefault="00287397" w:rsidP="00287397">
      <w:pPr>
        <w:jc w:val="both"/>
        <w:rPr>
          <w:rFonts w:ascii="Arial" w:hAnsi="Arial" w:cs="Arial"/>
        </w:rPr>
      </w:pPr>
      <w:r w:rsidRPr="00771D8A">
        <w:rPr>
          <w:rFonts w:ascii="Arial" w:hAnsi="Arial" w:cs="Arial"/>
        </w:rPr>
        <w:t>1) назив и адресу подносиоца захтева и лице за контакт;</w:t>
      </w:r>
    </w:p>
    <w:p w:rsidR="00287397" w:rsidRPr="00771D8A" w:rsidRDefault="00287397" w:rsidP="00287397">
      <w:pPr>
        <w:jc w:val="both"/>
        <w:rPr>
          <w:rFonts w:ascii="Arial" w:hAnsi="Arial" w:cs="Arial"/>
        </w:rPr>
      </w:pPr>
      <w:r w:rsidRPr="00771D8A">
        <w:rPr>
          <w:rFonts w:ascii="Arial" w:hAnsi="Arial" w:cs="Arial"/>
        </w:rPr>
        <w:t xml:space="preserve">2) назив и адресу наручиоца; </w:t>
      </w:r>
    </w:p>
    <w:p w:rsidR="00287397" w:rsidRPr="00771D8A" w:rsidRDefault="00287397" w:rsidP="00287397">
      <w:pPr>
        <w:jc w:val="both"/>
        <w:rPr>
          <w:rFonts w:ascii="Arial" w:hAnsi="Arial" w:cs="Arial"/>
        </w:rPr>
      </w:pPr>
      <w:r w:rsidRPr="00771D8A">
        <w:rPr>
          <w:rFonts w:ascii="Arial" w:hAnsi="Arial" w:cs="Arial"/>
        </w:rPr>
        <w:t xml:space="preserve">3)податке о јавној набавци која је предмет захтева, односно о одлуци наручиоца; </w:t>
      </w:r>
    </w:p>
    <w:p w:rsidR="00287397" w:rsidRPr="00771D8A" w:rsidRDefault="00287397" w:rsidP="00287397">
      <w:pPr>
        <w:jc w:val="both"/>
        <w:rPr>
          <w:rFonts w:ascii="Arial" w:hAnsi="Arial" w:cs="Arial"/>
        </w:rPr>
      </w:pPr>
      <w:r w:rsidRPr="00771D8A">
        <w:rPr>
          <w:rFonts w:ascii="Arial" w:hAnsi="Arial" w:cs="Arial"/>
        </w:rPr>
        <w:t>4) повреде прописа којима се уређује поступак јавне набавке;</w:t>
      </w:r>
    </w:p>
    <w:p w:rsidR="00287397" w:rsidRPr="00771D8A" w:rsidRDefault="00287397" w:rsidP="00287397">
      <w:pPr>
        <w:jc w:val="both"/>
        <w:rPr>
          <w:rFonts w:ascii="Arial" w:hAnsi="Arial" w:cs="Arial"/>
        </w:rPr>
      </w:pPr>
      <w:r w:rsidRPr="00771D8A">
        <w:rPr>
          <w:rFonts w:ascii="Arial" w:hAnsi="Arial" w:cs="Arial"/>
        </w:rPr>
        <w:t xml:space="preserve">5) чињенице и доказе којима се повреде доказују; </w:t>
      </w:r>
    </w:p>
    <w:p w:rsidR="00287397" w:rsidRPr="00771D8A" w:rsidRDefault="00287397" w:rsidP="00287397">
      <w:pPr>
        <w:jc w:val="both"/>
        <w:rPr>
          <w:rFonts w:ascii="Arial" w:hAnsi="Arial" w:cs="Arial"/>
        </w:rPr>
      </w:pPr>
      <w:r w:rsidRPr="00771D8A">
        <w:rPr>
          <w:rFonts w:ascii="Arial" w:hAnsi="Arial" w:cs="Arial"/>
        </w:rPr>
        <w:t>6) потврду о уплати таксе из члана 156. овог ЗЈН;</w:t>
      </w:r>
    </w:p>
    <w:p w:rsidR="00287397" w:rsidRPr="00771D8A" w:rsidRDefault="00287397" w:rsidP="00287397">
      <w:pPr>
        <w:jc w:val="both"/>
        <w:rPr>
          <w:rFonts w:ascii="Arial" w:hAnsi="Arial" w:cs="Arial"/>
        </w:rPr>
      </w:pPr>
      <w:r w:rsidRPr="00771D8A">
        <w:rPr>
          <w:rFonts w:ascii="Arial" w:hAnsi="Arial" w:cs="Arial"/>
        </w:rPr>
        <w:t xml:space="preserve">7) потпис подносиоца. </w:t>
      </w:r>
    </w:p>
    <w:p w:rsidR="00287397" w:rsidRPr="00771D8A" w:rsidRDefault="00287397" w:rsidP="00287397">
      <w:pPr>
        <w:jc w:val="both"/>
        <w:rPr>
          <w:rFonts w:ascii="Arial" w:hAnsi="Arial" w:cs="Arial"/>
        </w:rPr>
      </w:pPr>
      <w:r w:rsidRPr="00771D8A">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87397" w:rsidRPr="00771D8A" w:rsidRDefault="00287397" w:rsidP="00287397">
      <w:pPr>
        <w:ind w:firstLine="708"/>
        <w:jc w:val="both"/>
        <w:rPr>
          <w:rFonts w:ascii="Arial" w:hAnsi="Arial" w:cs="Arial"/>
          <w:b/>
        </w:rPr>
      </w:pPr>
      <w:r w:rsidRPr="00771D8A">
        <w:rPr>
          <w:rFonts w:ascii="Arial" w:hAnsi="Arial" w:cs="Arial"/>
        </w:rPr>
        <w:t xml:space="preserve">1. </w:t>
      </w:r>
      <w:r w:rsidRPr="00771D8A">
        <w:rPr>
          <w:rFonts w:ascii="Arial" w:hAnsi="Arial" w:cs="Arial"/>
          <w:b/>
        </w:rPr>
        <w:t xml:space="preserve">Потврда о извршеној уплати таксе из члана 156. ЗЈН која садржи следеће елементе: </w:t>
      </w:r>
    </w:p>
    <w:p w:rsidR="00287397" w:rsidRPr="00771D8A" w:rsidRDefault="00287397" w:rsidP="00287397">
      <w:pPr>
        <w:ind w:firstLine="708"/>
        <w:jc w:val="both"/>
        <w:rPr>
          <w:rFonts w:ascii="Arial" w:hAnsi="Arial" w:cs="Arial"/>
        </w:rPr>
      </w:pPr>
      <w:r w:rsidRPr="00771D8A">
        <w:rPr>
          <w:rFonts w:ascii="Arial" w:hAnsi="Arial" w:cs="Arial"/>
        </w:rPr>
        <w:t xml:space="preserve">(1) да буде издата од стране банке и да садржи печат банке; </w:t>
      </w:r>
    </w:p>
    <w:p w:rsidR="00287397" w:rsidRPr="00771D8A" w:rsidRDefault="00287397" w:rsidP="00287397">
      <w:pPr>
        <w:ind w:firstLine="708"/>
        <w:jc w:val="both"/>
        <w:rPr>
          <w:rFonts w:ascii="Arial" w:hAnsi="Arial" w:cs="Arial"/>
        </w:rPr>
      </w:pPr>
      <w:r w:rsidRPr="00771D8A">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87397" w:rsidRPr="00771D8A" w:rsidRDefault="00287397" w:rsidP="00287397">
      <w:pPr>
        <w:ind w:firstLine="708"/>
        <w:jc w:val="both"/>
        <w:rPr>
          <w:rFonts w:ascii="Arial" w:hAnsi="Arial" w:cs="Arial"/>
        </w:rPr>
      </w:pPr>
      <w:r w:rsidRPr="00771D8A">
        <w:rPr>
          <w:rFonts w:ascii="Arial" w:hAnsi="Arial" w:cs="Arial"/>
        </w:rPr>
        <w:t xml:space="preserve">(3) износ таксе из члана 156. ЗЈН чија се уплата врши - </w:t>
      </w:r>
      <w:r w:rsidR="004948A6">
        <w:rPr>
          <w:rFonts w:ascii="Arial" w:hAnsi="Arial" w:cs="Arial"/>
        </w:rPr>
        <w:t>6</w:t>
      </w:r>
      <w:r w:rsidRPr="00771D8A">
        <w:rPr>
          <w:rFonts w:ascii="Arial" w:hAnsi="Arial" w:cs="Arial"/>
        </w:rPr>
        <w:t>0.000</w:t>
      </w:r>
      <w:r w:rsidR="00B70D73">
        <w:rPr>
          <w:rFonts w:ascii="Arial" w:hAnsi="Arial" w:cs="Arial"/>
        </w:rPr>
        <w:t>,00</w:t>
      </w:r>
      <w:r w:rsidRPr="00771D8A">
        <w:rPr>
          <w:rFonts w:ascii="Arial" w:hAnsi="Arial" w:cs="Arial"/>
        </w:rPr>
        <w:t xml:space="preserve"> динара; </w:t>
      </w:r>
    </w:p>
    <w:p w:rsidR="00287397" w:rsidRPr="00771D8A" w:rsidRDefault="00287397" w:rsidP="00287397">
      <w:pPr>
        <w:ind w:firstLine="708"/>
        <w:jc w:val="both"/>
        <w:rPr>
          <w:rFonts w:ascii="Arial" w:hAnsi="Arial" w:cs="Arial"/>
        </w:rPr>
      </w:pPr>
      <w:r w:rsidRPr="00771D8A">
        <w:rPr>
          <w:rFonts w:ascii="Arial" w:hAnsi="Arial" w:cs="Arial"/>
        </w:rPr>
        <w:t>(4) број рачуна: 840-30678845-06;</w:t>
      </w:r>
    </w:p>
    <w:p w:rsidR="00287397" w:rsidRPr="00771D8A" w:rsidRDefault="00287397" w:rsidP="00287397">
      <w:pPr>
        <w:ind w:firstLine="708"/>
        <w:jc w:val="both"/>
        <w:rPr>
          <w:rFonts w:ascii="Arial" w:hAnsi="Arial" w:cs="Arial"/>
        </w:rPr>
      </w:pPr>
      <w:r w:rsidRPr="00771D8A">
        <w:rPr>
          <w:rFonts w:ascii="Arial" w:hAnsi="Arial" w:cs="Arial"/>
        </w:rPr>
        <w:t xml:space="preserve">(5) шифру плаћања: 153 или 253; </w:t>
      </w:r>
    </w:p>
    <w:p w:rsidR="00287397" w:rsidRPr="00771D8A" w:rsidRDefault="00287397" w:rsidP="00287397">
      <w:pPr>
        <w:ind w:firstLine="708"/>
        <w:jc w:val="both"/>
        <w:rPr>
          <w:rFonts w:ascii="Arial" w:hAnsi="Arial" w:cs="Arial"/>
        </w:rPr>
      </w:pPr>
      <w:r w:rsidRPr="00771D8A">
        <w:rPr>
          <w:rFonts w:ascii="Arial" w:hAnsi="Arial" w:cs="Arial"/>
        </w:rPr>
        <w:t>(6) позив на број: подаци о броју или ознаци јавне набавке поводом које се подноси захтев за заштиту права;</w:t>
      </w:r>
    </w:p>
    <w:p w:rsidR="00287397" w:rsidRPr="00771D8A" w:rsidRDefault="00287397" w:rsidP="00287397">
      <w:pPr>
        <w:ind w:firstLine="708"/>
        <w:jc w:val="both"/>
        <w:rPr>
          <w:rFonts w:ascii="Arial" w:hAnsi="Arial" w:cs="Arial"/>
        </w:rPr>
      </w:pPr>
      <w:r w:rsidRPr="00771D8A">
        <w:rPr>
          <w:rFonts w:ascii="Arial" w:hAnsi="Arial" w:cs="Arial"/>
        </w:rPr>
        <w:t xml:space="preserve">(7) сврха: ЗЗП; </w:t>
      </w:r>
      <w:r w:rsidR="00A22CE1">
        <w:rPr>
          <w:rFonts w:ascii="Arial" w:hAnsi="Arial" w:cs="Arial"/>
        </w:rPr>
        <w:t>Дом здравља</w:t>
      </w:r>
      <w:r>
        <w:rPr>
          <w:rFonts w:ascii="Arial" w:hAnsi="Arial" w:cs="Arial"/>
        </w:rPr>
        <w:t xml:space="preserve"> Алексинац,</w:t>
      </w:r>
      <w:r w:rsidRPr="00771D8A">
        <w:rPr>
          <w:rFonts w:ascii="Arial" w:hAnsi="Arial" w:cs="Arial"/>
        </w:rPr>
        <w:t xml:space="preserve"> јавна набавка ЈН</w:t>
      </w:r>
      <w:r w:rsidR="00C14F3B">
        <w:rPr>
          <w:rFonts w:ascii="Arial" w:hAnsi="Arial" w:cs="Arial"/>
        </w:rPr>
        <w:t xml:space="preserve">МВ </w:t>
      </w:r>
      <w:r w:rsidR="004948A6">
        <w:rPr>
          <w:rFonts w:ascii="Arial" w:hAnsi="Arial" w:cs="Arial"/>
        </w:rPr>
        <w:t>8</w:t>
      </w:r>
      <w:r w:rsidR="00A22CE1">
        <w:rPr>
          <w:rFonts w:ascii="Arial" w:hAnsi="Arial" w:cs="Arial"/>
        </w:rPr>
        <w:t>/1</w:t>
      </w:r>
      <w:r w:rsidR="004948A6">
        <w:rPr>
          <w:rFonts w:ascii="Arial" w:hAnsi="Arial" w:cs="Arial"/>
        </w:rPr>
        <w:t>9</w:t>
      </w:r>
      <w:r w:rsidRPr="00771D8A">
        <w:rPr>
          <w:rFonts w:ascii="Arial" w:hAnsi="Arial" w:cs="Arial"/>
        </w:rPr>
        <w:t xml:space="preserve"> </w:t>
      </w:r>
    </w:p>
    <w:p w:rsidR="00287397" w:rsidRPr="00771D8A" w:rsidRDefault="00287397" w:rsidP="00287397">
      <w:pPr>
        <w:ind w:firstLine="708"/>
        <w:jc w:val="both"/>
        <w:rPr>
          <w:rFonts w:ascii="Arial" w:hAnsi="Arial" w:cs="Arial"/>
        </w:rPr>
      </w:pPr>
      <w:r w:rsidRPr="00771D8A">
        <w:rPr>
          <w:rFonts w:ascii="Arial" w:hAnsi="Arial" w:cs="Arial"/>
        </w:rPr>
        <w:t>(8) корисник: буџет Републике Србије;</w:t>
      </w:r>
    </w:p>
    <w:p w:rsidR="00287397" w:rsidRPr="00771D8A" w:rsidRDefault="00287397" w:rsidP="00287397">
      <w:pPr>
        <w:ind w:firstLine="708"/>
        <w:jc w:val="both"/>
        <w:rPr>
          <w:rFonts w:ascii="Arial" w:hAnsi="Arial" w:cs="Arial"/>
        </w:rPr>
      </w:pPr>
      <w:r w:rsidRPr="00771D8A">
        <w:rPr>
          <w:rFonts w:ascii="Arial" w:hAnsi="Arial" w:cs="Arial"/>
        </w:rPr>
        <w:t xml:space="preserve">(9) назив уплатиоца, односно назив подносиоца захтева за заштиту права за којег је извршена уплата таксе; </w:t>
      </w:r>
    </w:p>
    <w:p w:rsidR="00287397" w:rsidRPr="00771D8A" w:rsidRDefault="00287397" w:rsidP="00287397">
      <w:pPr>
        <w:ind w:firstLine="708"/>
        <w:jc w:val="both"/>
        <w:rPr>
          <w:rFonts w:ascii="Arial" w:hAnsi="Arial" w:cs="Arial"/>
        </w:rPr>
      </w:pPr>
      <w:r w:rsidRPr="00771D8A">
        <w:rPr>
          <w:rFonts w:ascii="Arial" w:hAnsi="Arial" w:cs="Arial"/>
        </w:rPr>
        <w:t xml:space="preserve">(10) потпис овлашћеног лица банке,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2. </w:t>
      </w:r>
      <w:r w:rsidRPr="00771D8A">
        <w:rPr>
          <w:rFonts w:ascii="Arial" w:hAnsi="Arial" w:cs="Arial"/>
          <w:b/>
        </w:rPr>
        <w:t>Налог за уплату,</w:t>
      </w:r>
      <w:r w:rsidRPr="00771D8A">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b/>
        </w:rPr>
      </w:pPr>
      <w:r w:rsidRPr="00771D8A">
        <w:rPr>
          <w:rFonts w:ascii="Arial" w:hAnsi="Arial" w:cs="Arial"/>
        </w:rPr>
        <w:t xml:space="preserve">3. </w:t>
      </w:r>
      <w:r w:rsidRPr="00771D8A">
        <w:rPr>
          <w:rFonts w:ascii="Arial" w:hAnsi="Arial" w:cs="Arial"/>
          <w:b/>
        </w:rPr>
        <w:t>Потврда издата од стране Републике Србије, Министарства финансија, Управе за трезор,</w:t>
      </w:r>
      <w:r w:rsidRPr="00771D8A">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71D8A">
        <w:rPr>
          <w:rFonts w:ascii="Arial" w:hAnsi="Arial" w:cs="Arial"/>
          <w:b/>
        </w:rPr>
        <w:t xml:space="preserve"> или</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lastRenderedPageBreak/>
        <w:t xml:space="preserve">4. </w:t>
      </w:r>
      <w:r w:rsidRPr="00771D8A">
        <w:rPr>
          <w:rFonts w:ascii="Arial" w:hAnsi="Arial" w:cs="Arial"/>
          <w:b/>
        </w:rPr>
        <w:t xml:space="preserve">Потврда издата од стране Народне банке Србије, </w:t>
      </w:r>
      <w:r w:rsidRPr="00771D8A">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87397" w:rsidRPr="00771D8A" w:rsidRDefault="00287397" w:rsidP="00287397">
      <w:pPr>
        <w:pStyle w:val="ListParagraph"/>
        <w:rPr>
          <w:rFonts w:ascii="Arial" w:hAnsi="Arial" w:cs="Arial"/>
        </w:rPr>
      </w:pPr>
    </w:p>
    <w:p w:rsidR="00287397" w:rsidRPr="00771D8A" w:rsidRDefault="00287397" w:rsidP="00287397">
      <w:pPr>
        <w:jc w:val="both"/>
        <w:rPr>
          <w:rFonts w:ascii="Arial" w:hAnsi="Arial" w:cs="Arial"/>
        </w:rPr>
      </w:pPr>
      <w:r w:rsidRPr="00771D8A">
        <w:rPr>
          <w:rFonts w:ascii="Arial" w:hAnsi="Arial" w:cs="Arial"/>
        </w:rPr>
        <w:t xml:space="preserve">Поступак заштите права регулисан је одредбама чл. 138. - 166. ЗЈН. </w:t>
      </w:r>
    </w:p>
    <w:p w:rsidR="00393B34" w:rsidRPr="00393B34" w:rsidRDefault="00393B34" w:rsidP="009543BB">
      <w:pPr>
        <w:autoSpaceDE w:val="0"/>
        <w:spacing w:line="100" w:lineRule="atLeast"/>
        <w:jc w:val="both"/>
        <w:rPr>
          <w:rFonts w:ascii="Arial" w:hAnsi="Arial" w:cs="Arial"/>
          <w:b/>
          <w:bCs/>
        </w:rPr>
      </w:pPr>
    </w:p>
    <w:p w:rsidR="005532EC" w:rsidRDefault="00DE446E">
      <w:pPr>
        <w:autoSpaceDE w:val="0"/>
        <w:spacing w:line="100" w:lineRule="atLeast"/>
        <w:rPr>
          <w:rFonts w:ascii="Arial" w:hAnsi="Arial" w:cs="Arial"/>
        </w:rPr>
      </w:pPr>
      <w:r>
        <w:rPr>
          <w:rFonts w:ascii="Arial" w:hAnsi="Arial" w:cs="Arial"/>
          <w:b/>
          <w:bCs/>
        </w:rPr>
        <w:t>1</w:t>
      </w:r>
      <w:r w:rsidR="007D0004">
        <w:rPr>
          <w:rFonts w:ascii="Arial" w:hAnsi="Arial" w:cs="Arial"/>
          <w:b/>
          <w:bCs/>
        </w:rPr>
        <w:t>9</w:t>
      </w:r>
      <w:r w:rsidR="005532EC">
        <w:rPr>
          <w:rFonts w:ascii="Arial" w:hAnsi="Arial" w:cs="Arial"/>
          <w:b/>
          <w:bCs/>
        </w:rPr>
        <w:t>. Уговор о јавној набавци:</w:t>
      </w:r>
    </w:p>
    <w:p w:rsidR="00710E9D" w:rsidRDefault="00710E9D" w:rsidP="00710E9D">
      <w:pPr>
        <w:autoSpaceDE w:val="0"/>
        <w:spacing w:line="100" w:lineRule="atLeast"/>
        <w:jc w:val="both"/>
        <w:rPr>
          <w:rFonts w:ascii="Arial" w:hAnsi="Arial" w:cs="Arial"/>
        </w:rPr>
      </w:pPr>
      <w:r>
        <w:rPr>
          <w:rFonts w:ascii="Arial" w:hAnsi="Arial" w:cs="Arial"/>
        </w:rPr>
        <w:t xml:space="preserve">Уговор о јавној набавци ће бити закључен са понуђачем којем је </w:t>
      </w:r>
      <w:r w:rsidR="00C14F3B">
        <w:rPr>
          <w:rFonts w:ascii="Arial" w:hAnsi="Arial" w:cs="Arial"/>
        </w:rPr>
        <w:t>додељен уговор у року од 8 дана</w:t>
      </w:r>
      <w:r>
        <w:rPr>
          <w:rFonts w:ascii="Arial" w:hAnsi="Arial" w:cs="Arial"/>
        </w:rPr>
        <w:t xml:space="preserve"> од дана протека рока за подно</w:t>
      </w:r>
      <w:r w:rsidR="00C14F3B">
        <w:rPr>
          <w:rFonts w:ascii="Arial" w:hAnsi="Arial" w:cs="Arial"/>
        </w:rPr>
        <w:t>шење захтева за заштиту права</w:t>
      </w:r>
      <w:r>
        <w:rPr>
          <w:rFonts w:ascii="Arial" w:hAnsi="Arial" w:cs="Arial"/>
        </w:rPr>
        <w:t xml:space="preserve"> из члана 149. ЗЈН.</w:t>
      </w:r>
    </w:p>
    <w:p w:rsidR="00710E9D" w:rsidRPr="00F37ECA" w:rsidRDefault="00710E9D" w:rsidP="00710E9D">
      <w:pPr>
        <w:autoSpaceDE w:val="0"/>
        <w:spacing w:line="100" w:lineRule="atLeast"/>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r w:rsidR="00C26934">
        <w:rPr>
          <w:rFonts w:ascii="Arial" w:hAnsi="Arial" w:cs="Arial"/>
        </w:rPr>
        <w:t xml:space="preserve"> </w:t>
      </w:r>
      <w:r>
        <w:rPr>
          <w:rFonts w:ascii="Arial" w:hAnsi="Arial" w:cs="Arial"/>
        </w:rPr>
        <w:t>2. тачка 5) Закона.</w:t>
      </w:r>
    </w:p>
    <w:p w:rsidR="00710E9D" w:rsidRDefault="00710E9D" w:rsidP="00710E9D">
      <w:pPr>
        <w:autoSpaceDE w:val="0"/>
        <w:spacing w:line="100" w:lineRule="atLeast"/>
        <w:jc w:val="both"/>
        <w:rPr>
          <w:rFonts w:ascii="Arial" w:hAnsi="Arial" w:cs="Arial"/>
        </w:rPr>
      </w:pPr>
      <w:r>
        <w:rPr>
          <w:rFonts w:ascii="Arial" w:hAnsi="Arial" w:cs="Arial"/>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а Уговор о јавној набавци биће закључен  по стицању законских услова. </w:t>
      </w:r>
    </w:p>
    <w:p w:rsidR="00710E9D" w:rsidRPr="00C14F3B" w:rsidRDefault="00C14F3B" w:rsidP="00710E9D">
      <w:pPr>
        <w:autoSpaceDE w:val="0"/>
        <w:spacing w:line="100" w:lineRule="atLeast"/>
        <w:jc w:val="both"/>
        <w:rPr>
          <w:rFonts w:ascii="Arial" w:hAnsi="Arial" w:cs="Arial"/>
          <w:b/>
          <w:bCs/>
        </w:rPr>
      </w:pPr>
      <w:r>
        <w:rPr>
          <w:rFonts w:ascii="Arial" w:hAnsi="Arial" w:cs="Arial"/>
        </w:rPr>
        <w:t>Уколико изабрани понуђач</w:t>
      </w:r>
      <w:r w:rsidR="00710E9D">
        <w:rPr>
          <w:rFonts w:ascii="Arial" w:hAnsi="Arial" w:cs="Arial"/>
        </w:rPr>
        <w:t>, у горе наведеном року, одбије да закључи уговор,сматраће се да је прворангирани понуђач одустао и наручилац може закључити уговор са првим следећим најповољнијим понуђачем.</w:t>
      </w:r>
    </w:p>
    <w:p w:rsidR="005532EC" w:rsidRPr="009543BB" w:rsidRDefault="005532EC" w:rsidP="009543BB">
      <w:pPr>
        <w:autoSpaceDE w:val="0"/>
        <w:spacing w:line="100" w:lineRule="atLeast"/>
        <w:jc w:val="both"/>
        <w:rPr>
          <w:rFonts w:ascii="Arial" w:hAnsi="Arial" w:cs="Arial"/>
          <w:b/>
          <w:bCs/>
        </w:rPr>
      </w:pPr>
    </w:p>
    <w:p w:rsidR="005532EC" w:rsidRDefault="005532EC">
      <w:pPr>
        <w:autoSpaceDE w:val="0"/>
        <w:spacing w:line="100" w:lineRule="atLeast"/>
        <w:rPr>
          <w:rFonts w:ascii="Arial" w:hAnsi="Arial" w:cs="Arial"/>
        </w:rPr>
      </w:pPr>
      <w:r>
        <w:rPr>
          <w:rFonts w:ascii="Arial" w:hAnsi="Arial" w:cs="Arial"/>
          <w:b/>
          <w:bCs/>
        </w:rPr>
        <w:t>2</w:t>
      </w:r>
      <w:r w:rsidR="007D0004">
        <w:rPr>
          <w:rFonts w:ascii="Arial" w:hAnsi="Arial" w:cs="Arial"/>
          <w:b/>
          <w:bCs/>
        </w:rPr>
        <w:t>0</w:t>
      </w:r>
      <w:r>
        <w:rPr>
          <w:rFonts w:ascii="Arial" w:hAnsi="Arial" w:cs="Arial"/>
          <w:b/>
          <w:bCs/>
        </w:rPr>
        <w:t xml:space="preserve">. Права  наручиоца: </w:t>
      </w:r>
    </w:p>
    <w:p w:rsidR="005532EC" w:rsidRPr="009543BB" w:rsidRDefault="005532EC">
      <w:pPr>
        <w:autoSpaceDE w:val="0"/>
        <w:spacing w:line="100" w:lineRule="atLeast"/>
        <w:jc w:val="both"/>
        <w:rPr>
          <w:rFonts w:ascii="Arial" w:hAnsi="Arial" w:cs="Arial"/>
          <w:b/>
          <w:bCs/>
        </w:rPr>
      </w:pPr>
      <w:r>
        <w:rPr>
          <w:rFonts w:ascii="Arial" w:hAnsi="Arial" w:cs="Arial"/>
        </w:rPr>
        <w:t>Наручилац задржава право да одустане од вршење избора ако установи да ниједна понуда не одговара захтевима из конкурсне документације.</w:t>
      </w:r>
    </w:p>
    <w:p w:rsidR="007D0004" w:rsidRDefault="007D0004">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2</w:t>
      </w:r>
      <w:r w:rsidR="007D0004">
        <w:rPr>
          <w:rFonts w:ascii="Arial" w:hAnsi="Arial" w:cs="Arial"/>
          <w:b/>
          <w:bCs/>
        </w:rPr>
        <w:t>1</w:t>
      </w:r>
      <w:r w:rsidR="00C14F3B">
        <w:rPr>
          <w:rFonts w:ascii="Arial" w:hAnsi="Arial" w:cs="Arial"/>
          <w:b/>
          <w:bCs/>
        </w:rPr>
        <w:t>. Разлози због</w:t>
      </w:r>
      <w:r>
        <w:rPr>
          <w:rFonts w:ascii="Arial" w:hAnsi="Arial" w:cs="Arial"/>
          <w:b/>
          <w:bCs/>
        </w:rPr>
        <w:t xml:space="preserve"> којих се понуда може одбити као неисправна;</w:t>
      </w:r>
    </w:p>
    <w:p w:rsidR="005532EC" w:rsidRDefault="005532EC">
      <w:pPr>
        <w:autoSpaceDE w:val="0"/>
        <w:spacing w:line="100" w:lineRule="atLeast"/>
        <w:jc w:val="both"/>
        <w:rPr>
          <w:rFonts w:ascii="Arial" w:hAnsi="Arial" w:cs="Arial"/>
        </w:rPr>
      </w:pPr>
      <w:r>
        <w:rPr>
          <w:rFonts w:ascii="Arial" w:hAnsi="Arial" w:cs="Arial"/>
        </w:rPr>
        <w:t>Наручилац ће одбити понуду</w:t>
      </w:r>
      <w:r w:rsidR="00B2040C">
        <w:rPr>
          <w:rFonts w:ascii="Arial" w:hAnsi="Arial" w:cs="Arial"/>
        </w:rPr>
        <w:t xml:space="preserve"> ако</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обавезне услове за учешће;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додатне услове;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није доставио тражено средство обезбеђења;</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је понуђени рок важења понуде краћи од прописаног;</w:t>
      </w:r>
    </w:p>
    <w:p w:rsidR="005532EC" w:rsidRPr="009543BB" w:rsidRDefault="005532EC">
      <w:pPr>
        <w:autoSpaceDE w:val="0"/>
        <w:spacing w:line="100" w:lineRule="atLeast"/>
        <w:jc w:val="both"/>
        <w:rPr>
          <w:rFonts w:ascii="Arial" w:hAnsi="Arial" w:cs="Arial"/>
          <w:b/>
          <w:bCs/>
        </w:rPr>
      </w:pPr>
      <w:r>
        <w:rPr>
          <w:rFonts w:ascii="Arial" w:hAnsi="Arial" w:cs="Arial"/>
        </w:rPr>
        <w:t xml:space="preserve">- </w:t>
      </w:r>
      <w:r w:rsidR="00B2040C">
        <w:rPr>
          <w:rFonts w:ascii="Arial" w:hAnsi="Arial" w:cs="Arial"/>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ascii="Arial" w:hAnsi="Arial" w:cs="Arial"/>
        </w:rPr>
        <w:t>.</w:t>
      </w:r>
    </w:p>
    <w:p w:rsidR="005532EC" w:rsidRDefault="0014571E">
      <w:pPr>
        <w:autoSpaceDE w:val="0"/>
        <w:spacing w:line="100" w:lineRule="atLeast"/>
        <w:jc w:val="both"/>
        <w:rPr>
          <w:rFonts w:ascii="Arial" w:hAnsi="Arial" w:cs="Arial"/>
        </w:rPr>
      </w:pPr>
      <w:r>
        <w:rPr>
          <w:rFonts w:ascii="Arial" w:hAnsi="Arial" w:cs="Arial"/>
          <w:b/>
          <w:bCs/>
        </w:rPr>
        <w:t>2</w:t>
      </w:r>
      <w:r w:rsidR="00AB3A35">
        <w:rPr>
          <w:rFonts w:ascii="Arial" w:hAnsi="Arial" w:cs="Arial"/>
          <w:b/>
          <w:bCs/>
        </w:rPr>
        <w:t>2</w:t>
      </w:r>
      <w:r w:rsidR="005532EC">
        <w:rPr>
          <w:rFonts w:ascii="Arial" w:hAnsi="Arial" w:cs="Arial"/>
          <w:b/>
          <w:bCs/>
        </w:rPr>
        <w:t>. Остало</w:t>
      </w:r>
    </w:p>
    <w:p w:rsidR="005532EC" w:rsidRDefault="005532EC">
      <w:pPr>
        <w:autoSpaceDE w:val="0"/>
        <w:spacing w:line="100" w:lineRule="atLeast"/>
        <w:jc w:val="both"/>
        <w:rPr>
          <w:rFonts w:ascii="Arial" w:hAnsi="Arial" w:cs="Arial"/>
        </w:rPr>
      </w:pPr>
      <w:r>
        <w:rPr>
          <w:rFonts w:ascii="Arial" w:hAnsi="Arial" w:cs="Arial"/>
        </w:rPr>
        <w:t>Понуђач је дужан да при саст</w:t>
      </w:r>
      <w:r w:rsidR="001C7BAB">
        <w:rPr>
          <w:rFonts w:ascii="Arial" w:hAnsi="Arial" w:cs="Arial"/>
        </w:rPr>
        <w:t>а</w:t>
      </w:r>
      <w:r>
        <w:rPr>
          <w:rFonts w:ascii="Arial" w:hAnsi="Arial" w:cs="Arial"/>
        </w:rPr>
        <w:t>вљању своје понуде поштује обавезе које произилазе из важећих прописа о заштити на раду, запошљавању и условима рада заштите животне средине.</w:t>
      </w:r>
    </w:p>
    <w:p w:rsidR="005532EC" w:rsidRDefault="005532EC">
      <w:pPr>
        <w:autoSpaceDE w:val="0"/>
        <w:spacing w:line="100" w:lineRule="atLeast"/>
        <w:jc w:val="both"/>
        <w:rPr>
          <w:rFonts w:ascii="Arial" w:eastAsia="CTimesRoman" w:hAnsi="Arial" w:cs="Arial"/>
          <w:b/>
          <w:bCs/>
        </w:rPr>
      </w:pPr>
      <w:r>
        <w:rPr>
          <w:rFonts w:ascii="Arial" w:hAnsi="Arial" w:cs="Arial"/>
        </w:rPr>
        <w:t>За све што није наведено у конкурсној документацији примењиваће се прописи о јавним набавкама.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C14F3B" w:rsidRDefault="00C14F3B">
      <w:pPr>
        <w:autoSpaceDE w:val="0"/>
        <w:spacing w:line="100" w:lineRule="atLeast"/>
        <w:rPr>
          <w:rFonts w:ascii="Arial" w:eastAsia="CTimesRoman" w:hAnsi="Arial" w:cs="Arial"/>
          <w:b/>
          <w:bCs/>
        </w:rPr>
      </w:pPr>
    </w:p>
    <w:p w:rsidR="00C14F3B" w:rsidRPr="007A02B9" w:rsidRDefault="00C14F3B">
      <w:pPr>
        <w:autoSpaceDE w:val="0"/>
        <w:spacing w:line="100" w:lineRule="atLeast"/>
        <w:rPr>
          <w:rFonts w:ascii="Arial" w:eastAsia="CTimesRoman" w:hAnsi="Arial" w:cs="Arial"/>
          <w:b/>
          <w:bCs/>
          <w:lang w:val="sr-Latn-BA"/>
        </w:rPr>
      </w:pPr>
    </w:p>
    <w:p w:rsidR="00AB3A35" w:rsidRDefault="00AB3A35">
      <w:pPr>
        <w:autoSpaceDE w:val="0"/>
        <w:spacing w:line="100" w:lineRule="atLeast"/>
        <w:rPr>
          <w:rFonts w:ascii="Arial" w:eastAsia="CTimesRoman" w:hAnsi="Arial" w:cs="Arial"/>
          <w:b/>
          <w:bCs/>
        </w:rPr>
      </w:pPr>
    </w:p>
    <w:p w:rsidR="00640BA2" w:rsidRDefault="00640BA2">
      <w:pPr>
        <w:autoSpaceDE w:val="0"/>
        <w:spacing w:line="100" w:lineRule="atLeast"/>
        <w:rPr>
          <w:rFonts w:ascii="Arial" w:eastAsia="CTimesRoman" w:hAnsi="Arial" w:cs="Arial"/>
          <w:b/>
          <w:bCs/>
        </w:rPr>
      </w:pPr>
    </w:p>
    <w:p w:rsidR="00F26D63" w:rsidRDefault="00F26D63">
      <w:pPr>
        <w:autoSpaceDE w:val="0"/>
        <w:spacing w:line="100" w:lineRule="atLeast"/>
        <w:rPr>
          <w:rFonts w:ascii="Arial" w:eastAsia="CTimesRoman" w:hAnsi="Arial" w:cs="Arial"/>
          <w:b/>
          <w:bCs/>
        </w:rPr>
      </w:pPr>
    </w:p>
    <w:p w:rsidR="00F26D63" w:rsidRDefault="00F26D63">
      <w:pPr>
        <w:autoSpaceDE w:val="0"/>
        <w:spacing w:line="100" w:lineRule="atLeast"/>
        <w:rPr>
          <w:rFonts w:ascii="Arial" w:eastAsia="CTimesRoman" w:hAnsi="Arial" w:cs="Arial"/>
          <w:b/>
          <w:bCs/>
        </w:rPr>
      </w:pPr>
    </w:p>
    <w:p w:rsidR="00F26D63" w:rsidRPr="00F26D63" w:rsidRDefault="00F26D63">
      <w:pPr>
        <w:autoSpaceDE w:val="0"/>
        <w:spacing w:line="100" w:lineRule="atLeast"/>
        <w:rPr>
          <w:rFonts w:ascii="Arial" w:eastAsia="CTimesRoman" w:hAnsi="Arial" w:cs="Arial"/>
          <w:b/>
          <w:bCs/>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бр.1.</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2C4BF2" w:rsidRDefault="005532EC" w:rsidP="00CF3548">
      <w:pPr>
        <w:autoSpaceDE w:val="0"/>
        <w:spacing w:line="100" w:lineRule="atLeast"/>
        <w:jc w:val="center"/>
        <w:rPr>
          <w:rFonts w:ascii="Arial" w:eastAsia="CTimesRoman" w:hAnsi="Arial" w:cs="Arial"/>
          <w:b/>
        </w:rPr>
      </w:pPr>
      <w:r w:rsidRPr="002C4BF2">
        <w:rPr>
          <w:rFonts w:ascii="Arial" w:eastAsia="CTimesRoman" w:hAnsi="Arial" w:cs="Arial"/>
          <w:b/>
        </w:rPr>
        <w:t>ПОДАЦИ О ПОНУЂАЧУ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Адреса понуђача :             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Облик својине: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97A64"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397A64" w:rsidRDefault="00397A64">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w:t>
      </w:r>
      <w:r w:rsidR="00397A64">
        <w:rPr>
          <w:rFonts w:ascii="Arial" w:eastAsia="CTimesRoman" w:hAnsi="Arial" w:cs="Arial"/>
        </w:rPr>
        <w:t>__</w:t>
      </w:r>
      <w:r>
        <w:rPr>
          <w:rFonts w:ascii="Arial" w:eastAsia="CTimesRoman" w:hAnsi="Arial" w:cs="Arial"/>
        </w:rPr>
        <w:t>_ 201</w:t>
      </w:r>
      <w:r w:rsidR="00E320C1">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2C4BF2">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Pr="00C14F3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172F6" w:rsidRDefault="003172F6">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250E74" w:rsidRDefault="00250E74">
      <w:pPr>
        <w:autoSpaceDE w:val="0"/>
        <w:spacing w:line="100" w:lineRule="atLeast"/>
        <w:rPr>
          <w:rFonts w:ascii="Arial" w:eastAsia="CTimesRoman" w:hAnsi="Arial" w:cs="Arial"/>
          <w:lang w:val="sr-Latn-BA"/>
        </w:rPr>
      </w:pPr>
    </w:p>
    <w:p w:rsidR="00250E74" w:rsidRPr="00250E74" w:rsidRDefault="00250E74">
      <w:pPr>
        <w:autoSpaceDE w:val="0"/>
        <w:spacing w:line="100" w:lineRule="atLeast"/>
        <w:rPr>
          <w:rFonts w:ascii="Arial" w:eastAsia="CTimesRoman" w:hAnsi="Arial" w:cs="Arial"/>
          <w:lang w:val="sr-Latn-BA"/>
        </w:rPr>
      </w:pPr>
    </w:p>
    <w:p w:rsidR="005532EC" w:rsidRDefault="005532EC">
      <w:pPr>
        <w:autoSpaceDE w:val="0"/>
        <w:spacing w:line="100" w:lineRule="atLeast"/>
        <w:jc w:val="center"/>
        <w:rPr>
          <w:rFonts w:ascii="Arial" w:eastAsia="CTimesRoman" w:hAnsi="Arial" w:cs="Arial"/>
        </w:rPr>
      </w:pPr>
    </w:p>
    <w:p w:rsidR="00640BA2" w:rsidRDefault="00640BA2">
      <w:pPr>
        <w:autoSpaceDE w:val="0"/>
        <w:spacing w:line="100" w:lineRule="atLeast"/>
        <w:jc w:val="center"/>
        <w:rPr>
          <w:rFonts w:ascii="Arial" w:eastAsia="CTimesRoman" w:hAnsi="Arial" w:cs="Arial"/>
        </w:rPr>
      </w:pPr>
    </w:p>
    <w:p w:rsidR="00262D35" w:rsidRDefault="00262D35">
      <w:pPr>
        <w:autoSpaceDE w:val="0"/>
        <w:spacing w:line="100" w:lineRule="atLeast"/>
        <w:jc w:val="center"/>
        <w:rPr>
          <w:rFonts w:ascii="Arial" w:eastAsia="CTimesRoman" w:hAnsi="Arial" w:cs="Arial"/>
        </w:rPr>
      </w:pPr>
    </w:p>
    <w:p w:rsidR="00262D35" w:rsidRPr="00262D35" w:rsidRDefault="00262D35">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бр.2.</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8C6F43" w:rsidRDefault="005532EC">
      <w:pPr>
        <w:autoSpaceDE w:val="0"/>
        <w:spacing w:line="100" w:lineRule="atLeast"/>
        <w:jc w:val="both"/>
        <w:rPr>
          <w:rFonts w:ascii="Arial" w:eastAsia="CTimesRoman" w:hAnsi="Arial" w:cs="Arial"/>
        </w:rPr>
      </w:pPr>
      <w:r>
        <w:rPr>
          <w:rFonts w:ascii="Arial" w:eastAsia="CTimesRoman" w:hAnsi="Arial" w:cs="Arial"/>
        </w:rPr>
        <w:tab/>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ПОДИЗВОЂАЧУ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Pr="001C7BA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rPr>
        <w:t>Образац попуњавају само они понуђачи који понуду подносе  са подизвођачем.</w:t>
      </w:r>
    </w:p>
    <w:p w:rsidR="005532EC" w:rsidRDefault="005532EC">
      <w:pPr>
        <w:autoSpaceDE w:val="0"/>
        <w:spacing w:line="100" w:lineRule="atLeast"/>
        <w:jc w:val="both"/>
        <w:rPr>
          <w:rFonts w:ascii="Arial" w:eastAsia="CTimesRoman" w:hAnsi="Arial" w:cs="Arial"/>
        </w:rPr>
      </w:pPr>
      <w:r>
        <w:rPr>
          <w:rFonts w:ascii="Arial" w:eastAsia="CTimesRoman" w:hAnsi="Arial" w:cs="Arial"/>
        </w:rPr>
        <w:t>У случају већег броја подизвођача о</w:t>
      </w:r>
      <w:r w:rsidR="00711B68">
        <w:rPr>
          <w:rFonts w:ascii="Arial" w:eastAsia="CTimesRoman" w:hAnsi="Arial" w:cs="Arial"/>
        </w:rPr>
        <w:t>б</w:t>
      </w:r>
      <w:r>
        <w:rPr>
          <w:rFonts w:ascii="Arial" w:eastAsia="CTimesRoman" w:hAnsi="Arial" w:cs="Arial"/>
        </w:rPr>
        <w:t xml:space="preserve">разац треба фотокопирати за сваког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E320C1">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p>
    <w:p w:rsidR="00C26934" w:rsidRPr="00C14F3B" w:rsidRDefault="005532EC" w:rsidP="00C14F3B">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8C21FC">
      <w:pPr>
        <w:autoSpaceDE w:val="0"/>
        <w:spacing w:line="100" w:lineRule="atLeast"/>
        <w:jc w:val="right"/>
        <w:rPr>
          <w:rFonts w:ascii="Arial" w:eastAsia="CTimesRoman" w:hAnsi="Arial" w:cs="Arial"/>
        </w:rPr>
      </w:pPr>
    </w:p>
    <w:p w:rsidR="00F26D63" w:rsidRPr="00F26D63" w:rsidRDefault="00F26D63">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бр.3.</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7D2F0C" w:rsidRDefault="007D2F0C" w:rsidP="007D2F0C">
      <w:pPr>
        <w:autoSpaceDE w:val="0"/>
        <w:spacing w:line="100" w:lineRule="atLeast"/>
        <w:rPr>
          <w:rFonts w:ascii="Arial" w:eastAsia="CTimesRoman" w:hAnsi="Arial" w:cs="Arial"/>
        </w:rPr>
      </w:pPr>
    </w:p>
    <w:p w:rsidR="001C7BAB" w:rsidRPr="007D2F0C" w:rsidRDefault="001C7BAB" w:rsidP="001C7BAB">
      <w:pPr>
        <w:autoSpaceDE w:val="0"/>
        <w:spacing w:line="100" w:lineRule="atLeast"/>
        <w:jc w:val="both"/>
        <w:rPr>
          <w:rFonts w:ascii="Arial" w:eastAsia="CTimesRoman" w:hAnsi="Arial" w:cs="Arial"/>
        </w:rPr>
      </w:pPr>
    </w:p>
    <w:p w:rsidR="008C6F43" w:rsidRPr="001C7BAB" w:rsidRDefault="008C6F43" w:rsidP="008C6F43">
      <w:pPr>
        <w:autoSpaceDE w:val="0"/>
        <w:spacing w:line="100" w:lineRule="atLeast"/>
        <w:jc w:val="both"/>
        <w:rPr>
          <w:rFonts w:ascii="Arial" w:eastAsia="CTimesRoman" w:hAnsi="Arial" w:cs="Arial"/>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ЧЛАНУ ГРУПЕ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Образац попуњ</w:t>
      </w:r>
      <w:r w:rsidR="00C14F3B">
        <w:rPr>
          <w:rFonts w:ascii="Arial" w:eastAsia="CTimesRoman" w:hAnsi="Arial" w:cs="Arial"/>
        </w:rPr>
        <w:t xml:space="preserve">авају само они понуђачи који подносе </w:t>
      </w:r>
      <w:r>
        <w:rPr>
          <w:rFonts w:ascii="Arial" w:eastAsia="CTimesRoman" w:hAnsi="Arial" w:cs="Arial"/>
        </w:rPr>
        <w:t>заједничку понуду.</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У случају већег броја понуђача у заједничкој понуди</w:t>
      </w:r>
      <w:r w:rsidR="00866334">
        <w:rPr>
          <w:rFonts w:ascii="Arial" w:eastAsia="CTimesRoman" w:hAnsi="Arial" w:cs="Arial"/>
        </w:rPr>
        <w:t xml:space="preserve"> </w:t>
      </w:r>
      <w:r>
        <w:rPr>
          <w:rFonts w:ascii="Arial" w:eastAsia="CTimesRoman" w:hAnsi="Arial" w:cs="Arial"/>
        </w:rPr>
        <w:t>о</w:t>
      </w:r>
      <w:r w:rsidR="00711B68">
        <w:rPr>
          <w:rFonts w:ascii="Arial" w:eastAsia="CTimesRoman" w:hAnsi="Arial" w:cs="Arial"/>
        </w:rPr>
        <w:t>б</w:t>
      </w:r>
      <w:r>
        <w:rPr>
          <w:rFonts w:ascii="Arial" w:eastAsia="CTimesRoman" w:hAnsi="Arial" w:cs="Arial"/>
        </w:rPr>
        <w:t>разац треба фотокопирати за сваког учесника у заједничкој понуди.</w:t>
      </w:r>
    </w:p>
    <w:p w:rsidR="005532EC" w:rsidRPr="003172F6"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E320C1">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324068">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9543BB" w:rsidRPr="00C14F3B" w:rsidRDefault="009543BB">
      <w:pPr>
        <w:autoSpaceDE w:val="0"/>
        <w:spacing w:line="100" w:lineRule="atLeast"/>
        <w:rPr>
          <w:rFonts w:ascii="Arial" w:eastAsia="CTimesRoman" w:hAnsi="Arial" w:cs="Arial"/>
        </w:rPr>
      </w:pPr>
    </w:p>
    <w:p w:rsidR="007A02B9" w:rsidRDefault="005532EC">
      <w:pPr>
        <w:autoSpaceDE w:val="0"/>
        <w:spacing w:line="100" w:lineRule="atLeast"/>
        <w:jc w:val="right"/>
        <w:rPr>
          <w:rFonts w:ascii="Arial" w:eastAsia="CTimesRoman" w:hAnsi="Arial" w:cs="Arial"/>
        </w:rPr>
      </w:pPr>
      <w:r>
        <w:rPr>
          <w:rFonts w:ascii="Arial" w:eastAsia="CTimesRoman" w:hAnsi="Arial" w:cs="Arial"/>
        </w:rPr>
        <w:t xml:space="preserve">                                                        </w:t>
      </w:r>
      <w:r w:rsidR="007A02B9">
        <w:rPr>
          <w:rFonts w:ascii="Arial" w:eastAsia="CTimesRoman" w:hAnsi="Arial" w:cs="Arial"/>
        </w:rPr>
        <w:t xml:space="preserve">                            </w:t>
      </w:r>
    </w:p>
    <w:p w:rsidR="007A02B9" w:rsidRDefault="007A02B9">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8F214F" w:rsidRPr="008F214F" w:rsidRDefault="008F214F">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бр.4 </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center"/>
        <w:rPr>
          <w:rFonts w:ascii="Arial" w:eastAsia="CTimesRoman" w:hAnsi="Arial" w:cs="Arial"/>
          <w:b/>
        </w:rPr>
      </w:pPr>
      <w:r w:rsidRPr="005A2C93">
        <w:rPr>
          <w:rFonts w:ascii="Arial" w:eastAsia="CTimesRoman" w:hAnsi="Arial" w:cs="Arial"/>
          <w:b/>
        </w:rPr>
        <w:t>ИЗЈАВА ПОДИЗВОЂАЧА О УЧЕШЋУ У ПОНУДИ ПОНУЂАЧА</w:t>
      </w:r>
    </w:p>
    <w:p w:rsidR="005532EC" w:rsidRDefault="005532EC">
      <w:pPr>
        <w:autoSpaceDE w:val="0"/>
        <w:spacing w:line="100" w:lineRule="atLeast"/>
        <w:rPr>
          <w:rFonts w:ascii="Arial" w:eastAsia="CTimesRoman" w:hAnsi="Arial" w:cs="Arial"/>
        </w:rPr>
      </w:pPr>
    </w:p>
    <w:p w:rsidR="005532EC" w:rsidRPr="005A2C93" w:rsidRDefault="005532EC" w:rsidP="00E320C1">
      <w:pPr>
        <w:autoSpaceDE w:val="0"/>
        <w:spacing w:line="100" w:lineRule="atLeast"/>
        <w:rPr>
          <w:rFonts w:ascii="Arial" w:eastAsia="CTimesRoman" w:hAnsi="Arial" w:cs="Arial"/>
        </w:rPr>
      </w:pPr>
      <w:r>
        <w:rPr>
          <w:rFonts w:ascii="Arial" w:eastAsia="CTimesRoman" w:hAnsi="Arial" w:cs="Arial"/>
        </w:rPr>
        <w:t xml:space="preserve">Изјављујемо, за јавну набавку </w:t>
      </w:r>
      <w:r w:rsidR="007D2F0C">
        <w:rPr>
          <w:rFonts w:ascii="Arial" w:eastAsia="CTimesRoman" w:hAnsi="Arial" w:cs="Arial"/>
        </w:rPr>
        <w:t xml:space="preserve">за извођење радова </w:t>
      </w:r>
      <w:r w:rsidR="00711B68">
        <w:rPr>
          <w:rFonts w:ascii="Arial" w:eastAsia="CTimesRoman" w:hAnsi="Arial" w:cs="Arial"/>
        </w:rPr>
        <w:t>на санацији</w:t>
      </w:r>
      <w:r w:rsidR="00262D35">
        <w:rPr>
          <w:rFonts w:ascii="Arial" w:eastAsia="CTimesRoman" w:hAnsi="Arial" w:cs="Arial"/>
        </w:rPr>
        <w:t xml:space="preserve"> и адаптацији</w:t>
      </w:r>
      <w:r w:rsidR="00711B68">
        <w:rPr>
          <w:rFonts w:ascii="Arial" w:eastAsia="CTimesRoman" w:hAnsi="Arial" w:cs="Arial"/>
        </w:rPr>
        <w:t xml:space="preserve"> амбуланте у</w:t>
      </w:r>
      <w:r w:rsidR="00E320C1">
        <w:rPr>
          <w:rFonts w:ascii="Arial" w:eastAsia="CTimesRoman" w:hAnsi="Arial" w:cs="Arial"/>
        </w:rPr>
        <w:t xml:space="preserve"> Тешици</w:t>
      </w:r>
      <w:r w:rsidR="00711B68">
        <w:rPr>
          <w:rFonts w:ascii="Arial" w:eastAsia="CTimesRoman" w:hAnsi="Arial" w:cs="Arial"/>
        </w:rPr>
        <w:t xml:space="preserve"> </w:t>
      </w:r>
      <w:r w:rsidR="00E320C1" w:rsidRPr="00E320C1">
        <w:rPr>
          <w:rFonts w:ascii="Arial" w:eastAsia="CTimesRoman" w:hAnsi="Arial" w:cs="Arial"/>
        </w:rPr>
        <w:t>(грађевински, хидро и електро радови)</w:t>
      </w:r>
      <w:r w:rsidR="00E320C1">
        <w:rPr>
          <w:rFonts w:ascii="Arial" w:eastAsia="CTimesRoman" w:hAnsi="Arial" w:cs="Arial"/>
        </w:rPr>
        <w:t xml:space="preserve"> </w:t>
      </w:r>
      <w:r w:rsidR="005E7DDF">
        <w:rPr>
          <w:rFonts w:ascii="Arial" w:eastAsia="CTimesRoman" w:hAnsi="Arial" w:cs="Arial"/>
        </w:rPr>
        <w:t>, под пуном моралном,</w:t>
      </w:r>
      <w:r>
        <w:rPr>
          <w:rFonts w:ascii="Arial" w:eastAsia="CTimesRoman" w:hAnsi="Arial" w:cs="Arial"/>
        </w:rPr>
        <w:t xml:space="preserve"> материјалном и кривичном одгово</w:t>
      </w:r>
      <w:r w:rsidR="005A2C93">
        <w:rPr>
          <w:rFonts w:ascii="Arial" w:eastAsia="CTimesRoman" w:hAnsi="Arial" w:cs="Arial"/>
        </w:rPr>
        <w:t>рношћу:</w:t>
      </w:r>
    </w:p>
    <w:p w:rsidR="005532EC" w:rsidRDefault="005532EC">
      <w:pPr>
        <w:autoSpaceDE w:val="0"/>
        <w:spacing w:line="100" w:lineRule="atLeast"/>
        <w:jc w:val="both"/>
        <w:rPr>
          <w:rFonts w:ascii="Arial" w:eastAsia="CTimesRoman" w:hAnsi="Arial" w:cs="Arial"/>
        </w:rPr>
      </w:pPr>
      <w:r>
        <w:rPr>
          <w:rFonts w:ascii="Arial" w:eastAsia="CTimesRoman" w:hAnsi="Arial" w:cs="Arial"/>
        </w:rPr>
        <w:t>- да смо подизвођачи понуђачу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да прихватамо све услове из јавног позива и конкурсне документације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Овом изјавом понуђачу _________________________________ из 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дајемо овла</w:t>
      </w:r>
      <w:r w:rsidR="00711B68">
        <w:rPr>
          <w:rFonts w:ascii="Arial" w:eastAsia="CTimesRoman" w:hAnsi="Arial" w:cs="Arial"/>
        </w:rPr>
        <w:t>шће</w:t>
      </w:r>
      <w:r>
        <w:rPr>
          <w:rFonts w:ascii="Arial" w:eastAsia="CTimesRoman" w:hAnsi="Arial" w:cs="Arial"/>
        </w:rPr>
        <w:t xml:space="preserve">ње да у наше име може попуњавати, потписати и печатом оверити обрасце дате у конкурсној документације и друга документа, уколико другачије није назначено. </w:t>
      </w:r>
    </w:p>
    <w:tbl>
      <w:tblPr>
        <w:tblW w:w="0" w:type="auto"/>
        <w:tblInd w:w="55" w:type="dxa"/>
        <w:tblLayout w:type="fixed"/>
        <w:tblCellMar>
          <w:top w:w="55" w:type="dxa"/>
          <w:left w:w="55" w:type="dxa"/>
          <w:bottom w:w="55" w:type="dxa"/>
          <w:right w:w="55" w:type="dxa"/>
        </w:tblCellMar>
        <w:tblLook w:val="0000"/>
      </w:tblPr>
      <w:tblGrid>
        <w:gridCol w:w="736"/>
        <w:gridCol w:w="4991"/>
        <w:gridCol w:w="4265"/>
      </w:tblGrid>
      <w:tr w:rsidR="005532EC">
        <w:tc>
          <w:tcPr>
            <w:tcW w:w="736"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Рб.</w:t>
            </w:r>
          </w:p>
        </w:tc>
        <w:tc>
          <w:tcPr>
            <w:tcW w:w="49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Назив, седиште подизвођача </w:t>
            </w:r>
          </w:p>
        </w:tc>
        <w:tc>
          <w:tcPr>
            <w:tcW w:w="4265"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Потпис одговорног лица и печат </w:t>
            </w:r>
          </w:p>
          <w:p w:rsidR="005532EC" w:rsidRDefault="005532EC">
            <w:pPr>
              <w:autoSpaceDE w:val="0"/>
              <w:spacing w:line="100" w:lineRule="atLeast"/>
              <w:rPr>
                <w:rFonts w:ascii="Arial" w:eastAsia="CTimesRoman" w:hAnsi="Arial" w:cs="Arial"/>
              </w:rPr>
            </w:pPr>
            <w:r>
              <w:rPr>
                <w:rFonts w:ascii="Arial" w:eastAsia="CTimesRoman" w:hAnsi="Arial" w:cs="Arial"/>
              </w:rPr>
              <w:t>подизвођача</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1</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2</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3</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bl>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C14F3B">
      <w:pPr>
        <w:autoSpaceDE w:val="0"/>
        <w:spacing w:line="100" w:lineRule="atLeast"/>
        <w:rPr>
          <w:rFonts w:ascii="Arial" w:eastAsia="CTimesRoman" w:hAnsi="Arial" w:cs="Arial"/>
        </w:rPr>
      </w:pPr>
      <w:r>
        <w:rPr>
          <w:rFonts w:ascii="Arial" w:eastAsia="CTimesRoman" w:hAnsi="Arial" w:cs="Arial"/>
        </w:rPr>
        <w:t>Напомена</w:t>
      </w:r>
      <w:r w:rsidR="005A2C93">
        <w:rPr>
          <w:rFonts w:ascii="Arial" w:eastAsia="CTimesRoman" w:hAnsi="Arial" w:cs="Arial"/>
        </w:rPr>
        <w:t xml:space="preserve">: </w:t>
      </w:r>
      <w:r w:rsidR="005532EC">
        <w:rPr>
          <w:rFonts w:ascii="Arial" w:eastAsia="CTimesRoman" w:hAnsi="Arial" w:cs="Arial"/>
        </w:rPr>
        <w:t>Образац по потреби фотокопирати</w:t>
      </w:r>
    </w:p>
    <w:p w:rsidR="005532EC" w:rsidRDefault="005532EC">
      <w:pPr>
        <w:autoSpaceDE w:val="0"/>
        <w:spacing w:line="100" w:lineRule="atLeast"/>
        <w:rPr>
          <w:rFonts w:ascii="Arial" w:eastAsia="CTimesRoman" w:hAnsi="Arial" w:cs="Arial"/>
        </w:rPr>
      </w:pPr>
      <w:r>
        <w:rPr>
          <w:rFonts w:ascii="Arial" w:eastAsia="CTimesRoman" w:hAnsi="Arial" w:cs="Arial"/>
        </w:rPr>
        <w:t>Попуњава се у случају да се понуда даје са подизвођачем</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CC324B">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1C7BAB" w:rsidRDefault="005532EC" w:rsidP="00C14F3B">
      <w:pPr>
        <w:autoSpaceDE w:val="0"/>
        <w:spacing w:line="100" w:lineRule="atLeast"/>
        <w:rPr>
          <w:rFonts w:ascii="Arial" w:eastAsia="CTimesRoman" w:hAnsi="Arial" w:cs="Arial"/>
        </w:rPr>
      </w:pPr>
      <w:r>
        <w:rPr>
          <w:rFonts w:ascii="Arial" w:eastAsia="CTimesRoman" w:hAnsi="Arial" w:cs="Arial"/>
        </w:rPr>
        <w:t xml:space="preserve">                                                                        </w:t>
      </w:r>
      <w:r w:rsidR="008C6F43">
        <w:rPr>
          <w:rFonts w:ascii="Arial" w:eastAsia="CTimesRoman" w:hAnsi="Arial" w:cs="Arial"/>
        </w:rPr>
        <w:t xml:space="preserve">                     </w:t>
      </w:r>
      <w:r>
        <w:rPr>
          <w:rFonts w:ascii="Arial" w:eastAsia="CTimesRoman" w:hAnsi="Arial" w:cs="Arial"/>
        </w:rPr>
        <w:t xml:space="preserve">                                                         </w:t>
      </w:r>
    </w:p>
    <w:p w:rsidR="00C14F3B" w:rsidRDefault="00C14F3B" w:rsidP="00C14F3B">
      <w:pPr>
        <w:autoSpaceDE w:val="0"/>
        <w:spacing w:line="100" w:lineRule="atLeast"/>
        <w:ind w:left="7799"/>
        <w:rPr>
          <w:rFonts w:ascii="Arial" w:eastAsia="CTimesRoman" w:hAnsi="Arial" w:cs="Arial"/>
        </w:rPr>
      </w:pPr>
    </w:p>
    <w:p w:rsidR="00C14F3B" w:rsidRDefault="00C14F3B" w:rsidP="00C14F3B">
      <w:pPr>
        <w:autoSpaceDE w:val="0"/>
        <w:spacing w:line="100" w:lineRule="atLeast"/>
        <w:ind w:left="7799"/>
        <w:rPr>
          <w:rFonts w:ascii="Arial" w:eastAsia="CTimesRoman" w:hAnsi="Arial" w:cs="Arial"/>
        </w:rPr>
      </w:pPr>
    </w:p>
    <w:p w:rsidR="005532EC" w:rsidRDefault="005532EC" w:rsidP="00C14F3B">
      <w:pPr>
        <w:autoSpaceDE w:val="0"/>
        <w:spacing w:line="100" w:lineRule="atLeast"/>
        <w:ind w:left="7799"/>
        <w:rPr>
          <w:rFonts w:ascii="Arial" w:eastAsia="CTimesRoman" w:hAnsi="Arial" w:cs="Arial"/>
        </w:rPr>
      </w:pPr>
      <w:r>
        <w:rPr>
          <w:rFonts w:ascii="Arial" w:eastAsia="CTimesRoman" w:hAnsi="Arial" w:cs="Arial"/>
        </w:rPr>
        <w:t>Образац бр. 5</w:t>
      </w:r>
    </w:p>
    <w:p w:rsidR="005532EC" w:rsidRDefault="005532EC">
      <w:pPr>
        <w:autoSpaceDE w:val="0"/>
        <w:spacing w:line="100" w:lineRule="atLeast"/>
        <w:rPr>
          <w:rFonts w:ascii="Arial" w:eastAsia="CTimesRoman" w:hAnsi="Arial" w:cs="Arial"/>
        </w:rPr>
      </w:pPr>
    </w:p>
    <w:p w:rsidR="001C7BAB" w:rsidRPr="00305616" w:rsidRDefault="001C7BAB">
      <w:pPr>
        <w:autoSpaceDE w:val="0"/>
        <w:spacing w:line="100" w:lineRule="atLeast"/>
        <w:jc w:val="center"/>
        <w:rPr>
          <w:rFonts w:ascii="Arial" w:eastAsia="CTimesRoman" w:hAnsi="Arial" w:cs="Arial"/>
          <w:b/>
        </w:rPr>
      </w:pPr>
      <w:r>
        <w:rPr>
          <w:rFonts w:ascii="Arial" w:eastAsia="CTimesRoman" w:hAnsi="Arial" w:cs="Arial"/>
        </w:rPr>
        <w:t xml:space="preserve"> </w:t>
      </w:r>
      <w:r w:rsidRPr="00305616">
        <w:rPr>
          <w:rFonts w:ascii="Arial" w:eastAsia="CTimesRoman" w:hAnsi="Arial" w:cs="Arial"/>
          <w:b/>
        </w:rPr>
        <w:t>ИЗЈАВ</w:t>
      </w:r>
      <w:r w:rsidR="007D2F0C" w:rsidRPr="00305616">
        <w:rPr>
          <w:rFonts w:ascii="Arial" w:eastAsia="CTimesRoman" w:hAnsi="Arial" w:cs="Arial"/>
          <w:b/>
        </w:rPr>
        <w:t>А</w:t>
      </w:r>
      <w:r w:rsidR="00C14F3B" w:rsidRPr="00305616">
        <w:rPr>
          <w:rFonts w:ascii="Arial" w:eastAsia="CTimesRoman" w:hAnsi="Arial" w:cs="Arial"/>
          <w:b/>
        </w:rPr>
        <w:t xml:space="preserve"> </w:t>
      </w:r>
      <w:r w:rsidR="005532EC" w:rsidRPr="00305616">
        <w:rPr>
          <w:rFonts w:ascii="Arial" w:eastAsia="CTimesRoman" w:hAnsi="Arial" w:cs="Arial"/>
          <w:b/>
        </w:rPr>
        <w:t xml:space="preserve">ЧЛАНОВА ГРУПЕ </w:t>
      </w:r>
      <w:r w:rsidRPr="00305616">
        <w:rPr>
          <w:rFonts w:ascii="Arial" w:eastAsia="CTimesRoman" w:hAnsi="Arial" w:cs="Arial"/>
          <w:b/>
        </w:rPr>
        <w:t xml:space="preserve"> КОЈИ ПОДНОСЕ</w:t>
      </w:r>
    </w:p>
    <w:p w:rsidR="005532EC" w:rsidRPr="00305616" w:rsidRDefault="005532EC">
      <w:pPr>
        <w:autoSpaceDE w:val="0"/>
        <w:spacing w:line="100" w:lineRule="atLeast"/>
        <w:jc w:val="center"/>
        <w:rPr>
          <w:rFonts w:ascii="Arial" w:eastAsia="CTimesRoman" w:hAnsi="Arial" w:cs="Arial"/>
          <w:b/>
          <w:sz w:val="22"/>
          <w:szCs w:val="22"/>
        </w:rPr>
      </w:pPr>
      <w:r w:rsidRPr="00305616">
        <w:rPr>
          <w:rFonts w:ascii="Arial" w:eastAsia="CTimesRoman" w:hAnsi="Arial" w:cs="Arial"/>
          <w:b/>
        </w:rPr>
        <w:t>ЗАЈЕДНИЧК</w:t>
      </w:r>
      <w:r w:rsidR="001C7BAB" w:rsidRPr="00305616">
        <w:rPr>
          <w:rFonts w:ascii="Arial" w:eastAsia="CTimesRoman" w:hAnsi="Arial" w:cs="Arial"/>
          <w:b/>
        </w:rPr>
        <w:t>У</w:t>
      </w:r>
      <w:r w:rsidRPr="00305616">
        <w:rPr>
          <w:rFonts w:ascii="Arial" w:eastAsia="CTimesRoman" w:hAnsi="Arial" w:cs="Arial"/>
          <w:b/>
        </w:rPr>
        <w:t xml:space="preserve"> ПОНУД</w:t>
      </w:r>
      <w:r w:rsidR="001C7BAB" w:rsidRPr="00305616">
        <w:rPr>
          <w:rFonts w:ascii="Arial" w:eastAsia="CTimesRoman" w:hAnsi="Arial" w:cs="Arial"/>
          <w:b/>
        </w:rPr>
        <w:t>У</w:t>
      </w:r>
    </w:p>
    <w:p w:rsidR="005532EC" w:rsidRPr="00711B68" w:rsidRDefault="001C7BAB">
      <w:pPr>
        <w:autoSpaceDE w:val="0"/>
        <w:spacing w:line="100" w:lineRule="atLeast"/>
        <w:jc w:val="both"/>
        <w:rPr>
          <w:rFonts w:ascii="Arial" w:eastAsia="CTimesRoman" w:hAnsi="Arial" w:cs="Arial"/>
          <w:sz w:val="22"/>
          <w:szCs w:val="22"/>
        </w:rPr>
      </w:pPr>
      <w:r w:rsidRPr="00711B68">
        <w:rPr>
          <w:rFonts w:ascii="Arial" w:eastAsia="CTimesRoman" w:hAnsi="Arial" w:cs="Arial"/>
          <w:sz w:val="22"/>
          <w:szCs w:val="22"/>
        </w:rPr>
        <w:t>Изјављујемо да</w:t>
      </w:r>
      <w:r w:rsidR="005532EC" w:rsidRPr="00711B68">
        <w:rPr>
          <w:rFonts w:ascii="Arial" w:eastAsia="CTimesRoman" w:hAnsi="Arial" w:cs="Arial"/>
          <w:sz w:val="22"/>
          <w:szCs w:val="22"/>
        </w:rPr>
        <w:t xml:space="preserve"> за јавну набавку </w:t>
      </w:r>
      <w:r w:rsidR="007D2F0C" w:rsidRPr="00711B68">
        <w:rPr>
          <w:rFonts w:ascii="Arial" w:eastAsia="CTimesRoman" w:hAnsi="Arial" w:cs="Arial"/>
          <w:sz w:val="22"/>
          <w:szCs w:val="22"/>
        </w:rPr>
        <w:t xml:space="preserve">за извођење радова </w:t>
      </w:r>
      <w:r w:rsidR="00711B68" w:rsidRPr="00711B68">
        <w:rPr>
          <w:rFonts w:ascii="Arial" w:eastAsia="CTimesRoman" w:hAnsi="Arial" w:cs="Arial"/>
          <w:sz w:val="22"/>
          <w:szCs w:val="22"/>
        </w:rPr>
        <w:t xml:space="preserve">на санацији </w:t>
      </w:r>
      <w:r w:rsidR="00B11D37">
        <w:rPr>
          <w:rFonts w:ascii="Arial" w:eastAsia="CTimesRoman" w:hAnsi="Arial" w:cs="Arial"/>
          <w:sz w:val="22"/>
          <w:szCs w:val="22"/>
        </w:rPr>
        <w:t xml:space="preserve">и адаптацији </w:t>
      </w:r>
      <w:r w:rsidR="00CC324B" w:rsidRPr="00CC324B">
        <w:rPr>
          <w:rFonts w:ascii="Arial" w:eastAsia="CTimesRoman" w:hAnsi="Arial" w:cs="Arial"/>
          <w:sz w:val="22"/>
          <w:szCs w:val="22"/>
        </w:rPr>
        <w:t>амбуланте у Тешици (грађевински, хидро и електро радови)</w:t>
      </w:r>
      <w:r w:rsidR="005532EC" w:rsidRPr="00711B68">
        <w:rPr>
          <w:rFonts w:ascii="Arial" w:eastAsia="CTimesRoman" w:hAnsi="Arial" w:cs="Arial"/>
          <w:sz w:val="22"/>
          <w:szCs w:val="22"/>
        </w:rPr>
        <w:t xml:space="preserve">, </w:t>
      </w:r>
      <w:r w:rsidRPr="00711B68">
        <w:rPr>
          <w:rFonts w:ascii="Arial" w:eastAsia="CTimesRoman" w:hAnsi="Arial" w:cs="Arial"/>
          <w:sz w:val="22"/>
          <w:szCs w:val="22"/>
        </w:rPr>
        <w:t>наступамо као група понуђача.</w:t>
      </w:r>
    </w:p>
    <w:p w:rsidR="005532EC" w:rsidRDefault="005532EC">
      <w:pPr>
        <w:autoSpaceDE w:val="0"/>
        <w:spacing w:line="100" w:lineRule="atLeast"/>
        <w:rPr>
          <w:rFonts w:ascii="Arial" w:eastAsia="CTimesRoman" w:hAnsi="Arial" w:cs="Arial"/>
          <w:sz w:val="22"/>
          <w:szCs w:val="22"/>
        </w:rPr>
      </w:pPr>
    </w:p>
    <w:p w:rsidR="005532EC" w:rsidRDefault="005532EC">
      <w:pPr>
        <w:autoSpaceDE w:val="0"/>
        <w:spacing w:line="100" w:lineRule="atLeast"/>
        <w:rPr>
          <w:rFonts w:ascii="Arial" w:eastAsia="CTimesRoman" w:hAnsi="Arial" w:cs="Arial"/>
          <w:sz w:val="22"/>
          <w:szCs w:val="22"/>
        </w:rPr>
      </w:pPr>
    </w:p>
    <w:p w:rsidR="005532EC" w:rsidRPr="001C7BAB" w:rsidRDefault="001C7BAB">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Овлашћујем члана групе _________________________________________________________ да у име и за рачун осталих чланова групе иступа пред наручиоцем</w:t>
      </w:r>
    </w:p>
    <w:p w:rsidR="005532EC" w:rsidRPr="001C7BAB" w:rsidRDefault="005532EC">
      <w:pPr>
        <w:autoSpaceDE w:val="0"/>
        <w:spacing w:line="100" w:lineRule="atLeast"/>
        <w:jc w:val="both"/>
        <w:rPr>
          <w:rFonts w:ascii="Arial" w:eastAsia="CTimesRoman" w:hAnsi="Arial" w:cs="Arial"/>
          <w:sz w:val="22"/>
          <w:szCs w:val="22"/>
        </w:rPr>
      </w:pPr>
    </w:p>
    <w:tbl>
      <w:tblPr>
        <w:tblW w:w="9992" w:type="dxa"/>
        <w:tblInd w:w="55" w:type="dxa"/>
        <w:tblLayout w:type="fixed"/>
        <w:tblCellMar>
          <w:top w:w="55" w:type="dxa"/>
          <w:left w:w="55" w:type="dxa"/>
          <w:bottom w:w="55" w:type="dxa"/>
          <w:right w:w="55" w:type="dxa"/>
        </w:tblCellMar>
        <w:tblLook w:val="0000"/>
      </w:tblPr>
      <w:tblGrid>
        <w:gridCol w:w="567"/>
        <w:gridCol w:w="3828"/>
        <w:gridCol w:w="2268"/>
        <w:gridCol w:w="3329"/>
      </w:tblGrid>
      <w:tr w:rsidR="00BC1684" w:rsidTr="00BC1684">
        <w:tc>
          <w:tcPr>
            <w:tcW w:w="567" w:type="dxa"/>
            <w:tcBorders>
              <w:top w:val="single" w:sz="1" w:space="0" w:color="000000"/>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Рб.</w:t>
            </w:r>
          </w:p>
        </w:tc>
        <w:tc>
          <w:tcPr>
            <w:tcW w:w="3828" w:type="dxa"/>
            <w:tcBorders>
              <w:top w:val="single" w:sz="4" w:space="0" w:color="auto"/>
              <w:left w:val="single" w:sz="1" w:space="0" w:color="000000"/>
              <w:bottom w:val="single" w:sz="4" w:space="0" w:color="auto"/>
              <w:right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Назив и седиште члана групе</w:t>
            </w:r>
            <w:r>
              <w:rPr>
                <w:rFonts w:ascii="Arial" w:eastAsia="CTimesRoman" w:hAnsi="Arial" w:cs="Arial"/>
                <w:sz w:val="22"/>
                <w:szCs w:val="22"/>
              </w:rPr>
              <w:tab/>
            </w:r>
          </w:p>
        </w:tc>
        <w:tc>
          <w:tcPr>
            <w:tcW w:w="2268" w:type="dxa"/>
            <w:tcBorders>
              <w:top w:val="single" w:sz="4" w:space="0" w:color="auto"/>
              <w:left w:val="single" w:sz="4" w:space="0" w:color="auto"/>
              <w:bottom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Врста радова које ће извршити</w:t>
            </w:r>
          </w:p>
        </w:tc>
        <w:tc>
          <w:tcPr>
            <w:tcW w:w="3329" w:type="dxa"/>
            <w:tcBorders>
              <w:top w:val="single" w:sz="1" w:space="0" w:color="000000"/>
              <w:left w:val="single" w:sz="1" w:space="0" w:color="000000"/>
              <w:bottom w:val="single" w:sz="4" w:space="0" w:color="auto"/>
              <w:right w:val="single" w:sz="1" w:space="0" w:color="000000"/>
            </w:tcBorders>
            <w:shd w:val="clear" w:color="auto" w:fill="auto"/>
          </w:tcPr>
          <w:p w:rsidR="00BC1684" w:rsidRPr="00BC1684" w:rsidRDefault="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Потпис одговорног лица и печат члана групе</w:t>
            </w:r>
          </w:p>
          <w:p w:rsidR="00BC1684" w:rsidRDefault="00BC1684">
            <w:pPr>
              <w:autoSpaceDE w:val="0"/>
              <w:spacing w:line="100" w:lineRule="atLeast"/>
              <w:jc w:val="both"/>
              <w:rPr>
                <w:rFonts w:ascii="Arial" w:eastAsia="CTimesRoman" w:hAnsi="Arial" w:cs="Arial"/>
                <w:sz w:val="22"/>
                <w:szCs w:val="22"/>
              </w:rPr>
            </w:pPr>
          </w:p>
        </w:tc>
      </w:tr>
      <w:tr w:rsidR="00BC1684" w:rsidTr="00BC1684">
        <w:trPr>
          <w:trHeight w:val="1485"/>
        </w:trPr>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1</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Овлашћени члан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4" w:space="0" w:color="auto"/>
            </w:tcBorders>
            <w:shd w:val="clear" w:color="auto" w:fill="auto"/>
          </w:tcPr>
          <w:p w:rsidR="00BC1684" w:rsidRPr="00BC1684" w:rsidRDefault="00BC1684">
            <w:pPr>
              <w:autoSpaceDE w:val="0"/>
              <w:spacing w:line="100" w:lineRule="atLeast"/>
              <w:rPr>
                <w:rFonts w:ascii="Arial" w:eastAsia="CTimesRoman" w:hAnsi="Arial" w:cs="Arial"/>
                <w:sz w:val="22"/>
                <w:szCs w:val="22"/>
              </w:rPr>
            </w:pPr>
            <w:r>
              <w:rPr>
                <w:rFonts w:ascii="Arial" w:eastAsia="CTimesRoman" w:hAnsi="Arial" w:cs="Arial"/>
                <w:sz w:val="22"/>
                <w:szCs w:val="22"/>
              </w:rPr>
              <w:t xml:space="preserve"> </w:t>
            </w: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2</w:t>
            </w:r>
          </w:p>
        </w:tc>
        <w:tc>
          <w:tcPr>
            <w:tcW w:w="3828" w:type="dxa"/>
            <w:tcBorders>
              <w:left w:val="single" w:sz="1" w:space="0" w:color="000000"/>
              <w:bottom w:val="single" w:sz="4" w:space="0" w:color="auto"/>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left w:val="single" w:sz="4" w:space="0" w:color="auto"/>
              <w:bottom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P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3</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i/>
                <w:iCs/>
                <w:sz w:val="22"/>
                <w:szCs w:val="22"/>
              </w:rPr>
            </w:pPr>
            <w:r>
              <w:rPr>
                <w:rFonts w:ascii="Arial" w:eastAsia="CTimesRoman" w:hAnsi="Arial" w:cs="Arial"/>
                <w:sz w:val="22"/>
                <w:szCs w:val="22"/>
              </w:rPr>
              <w:t>м.п.</w:t>
            </w:r>
          </w:p>
        </w:tc>
      </w:tr>
      <w:tr w:rsidR="00BC1684" w:rsidTr="00BC1684">
        <w:trPr>
          <w:trHeight w:val="1631"/>
        </w:trPr>
        <w:tc>
          <w:tcPr>
            <w:tcW w:w="567" w:type="dxa"/>
            <w:tcBorders>
              <w:left w:val="single" w:sz="1" w:space="0" w:color="000000"/>
              <w:bottom w:val="single" w:sz="1" w:space="0" w:color="000000"/>
            </w:tcBorders>
            <w:shd w:val="clear" w:color="auto" w:fill="auto"/>
          </w:tcPr>
          <w:p w:rsidR="00BC1684" w:rsidRPr="00BC1684" w:rsidRDefault="00BC1684" w:rsidP="008A57B7">
            <w:pPr>
              <w:autoSpaceDE w:val="0"/>
              <w:spacing w:line="100" w:lineRule="atLeast"/>
              <w:jc w:val="center"/>
              <w:rPr>
                <w:rFonts w:ascii="Arial" w:eastAsia="CTimesRoman" w:hAnsi="Arial" w:cs="Arial"/>
                <w:sz w:val="22"/>
                <w:szCs w:val="22"/>
              </w:rPr>
            </w:pPr>
            <w:r>
              <w:rPr>
                <w:rFonts w:ascii="Arial" w:eastAsia="CTimesRoman" w:hAnsi="Arial" w:cs="Arial"/>
                <w:sz w:val="22"/>
                <w:szCs w:val="22"/>
              </w:rPr>
              <w:t>4</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Pr="00BC1684" w:rsidRDefault="00BC1684" w:rsidP="008A57B7">
            <w:pPr>
              <w:autoSpaceDE w:val="0"/>
              <w:spacing w:line="100" w:lineRule="atLeast"/>
              <w:jc w:val="both"/>
              <w:rPr>
                <w:rFonts w:ascii="Arial" w:eastAsia="CTimesRoman" w:hAnsi="Arial" w:cs="Arial"/>
                <w:sz w:val="22"/>
                <w:szCs w:val="22"/>
              </w:rPr>
            </w:pPr>
            <w:r w:rsidRPr="00BC1684">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8A57B7">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rsidP="008A57B7">
            <w:pPr>
              <w:autoSpaceDE w:val="0"/>
              <w:spacing w:line="100" w:lineRule="atLeast"/>
              <w:rPr>
                <w:rFonts w:ascii="Arial" w:eastAsia="CTimesRoman" w:hAnsi="Arial" w:cs="Arial"/>
                <w:sz w:val="22"/>
                <w:szCs w:val="22"/>
              </w:rPr>
            </w:pPr>
          </w:p>
          <w:p w:rsidR="00BC1684" w:rsidRPr="00BC1684" w:rsidRDefault="00BC1684" w:rsidP="00BC1684">
            <w:pPr>
              <w:pBdr>
                <w:bottom w:val="single" w:sz="8" w:space="2" w:color="000000"/>
              </w:pBdr>
              <w:autoSpaceDE w:val="0"/>
              <w:spacing w:line="100" w:lineRule="atLeast"/>
              <w:rPr>
                <w:rFonts w:ascii="Arial" w:eastAsia="CTimesRoman" w:hAnsi="Arial" w:cs="Arial"/>
                <w:sz w:val="22"/>
                <w:szCs w:val="22"/>
              </w:rPr>
            </w:pPr>
          </w:p>
          <w:p w:rsidR="00BC1684" w:rsidRDefault="00BC1684" w:rsidP="00BC1684">
            <w:pPr>
              <w:autoSpaceDE w:val="0"/>
              <w:spacing w:line="100" w:lineRule="atLeast"/>
              <w:jc w:val="center"/>
              <w:rPr>
                <w:rFonts w:ascii="Arial" w:eastAsia="CTimesRoman" w:hAnsi="Arial" w:cs="Arial"/>
                <w:sz w:val="22"/>
                <w:szCs w:val="22"/>
              </w:rPr>
            </w:pPr>
          </w:p>
          <w:p w:rsidR="00BC1684" w:rsidRPr="00BC1684" w:rsidRDefault="00BC1684" w:rsidP="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 xml:space="preserve">м.п.        </w:t>
            </w:r>
          </w:p>
        </w:tc>
      </w:tr>
    </w:tbl>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5532EC" w:rsidRPr="00544D30" w:rsidRDefault="00544D30">
      <w:pPr>
        <w:autoSpaceDE w:val="0"/>
        <w:spacing w:line="100" w:lineRule="atLeast"/>
        <w:rPr>
          <w:rFonts w:ascii="Arial" w:eastAsia="CTimesRoman" w:hAnsi="Arial" w:cs="Arial"/>
        </w:rPr>
      </w:pPr>
      <w:r>
        <w:rPr>
          <w:rFonts w:ascii="Arial" w:eastAsia="CTimesRoman" w:hAnsi="Arial" w:cs="Arial"/>
          <w:i/>
          <w:iCs/>
          <w:sz w:val="22"/>
          <w:szCs w:val="22"/>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8F214F" w:rsidRDefault="008F214F">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CC324B">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9543BB" w:rsidRDefault="005532EC" w:rsidP="00304CA8">
      <w:pPr>
        <w:autoSpaceDE w:val="0"/>
        <w:spacing w:line="100" w:lineRule="atLeast"/>
        <w:rPr>
          <w:rFonts w:ascii="Arial" w:eastAsia="CTimesRoman" w:hAnsi="Arial" w:cs="Arial"/>
        </w:rPr>
      </w:pPr>
      <w:r>
        <w:rPr>
          <w:rFonts w:ascii="Arial" w:eastAsia="CTimesRoman" w:hAnsi="Arial" w:cs="Arial"/>
        </w:rPr>
        <w:t xml:space="preserve">                                                                                                 ______________________ </w:t>
      </w:r>
    </w:p>
    <w:p w:rsidR="008F214F" w:rsidRDefault="008F214F">
      <w:pPr>
        <w:autoSpaceDE w:val="0"/>
        <w:spacing w:line="100" w:lineRule="atLeast"/>
        <w:jc w:val="right"/>
        <w:rPr>
          <w:rFonts w:ascii="Arial" w:eastAsia="CTimesRoman" w:hAnsi="Arial" w:cs="Arial"/>
          <w:b/>
          <w:bCs/>
        </w:rPr>
      </w:pPr>
    </w:p>
    <w:p w:rsidR="005532EC" w:rsidRDefault="005532EC">
      <w:pPr>
        <w:autoSpaceDE w:val="0"/>
        <w:spacing w:line="100" w:lineRule="atLeast"/>
        <w:jc w:val="righ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Образац бр. </w:t>
      </w:r>
      <w:r w:rsidR="00B476E3">
        <w:rPr>
          <w:rFonts w:ascii="Arial" w:eastAsia="CTimesRoman" w:hAnsi="Arial" w:cs="Arial"/>
        </w:rPr>
        <w:t>6</w:t>
      </w: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F348C3">
        <w:rPr>
          <w:rFonts w:ascii="Arial" w:eastAsia="CTimesRoman" w:hAnsi="Arial" w:cs="Arial"/>
        </w:rPr>
        <w:t xml:space="preserve">                            </w:t>
      </w:r>
      <w:r>
        <w:rPr>
          <w:rFonts w:ascii="Arial" w:eastAsia="CTimesRoman" w:hAnsi="Arial" w:cs="Arial"/>
        </w:rPr>
        <w:t xml:space="preserve">                     </w:t>
      </w:r>
    </w:p>
    <w:p w:rsidR="00F348C3" w:rsidRPr="00F348C3" w:rsidRDefault="00F348C3">
      <w:pPr>
        <w:autoSpaceDE w:val="0"/>
        <w:spacing w:line="100" w:lineRule="atLeast"/>
        <w:rPr>
          <w:rFonts w:ascii="Arial" w:eastAsia="CTimesRoman" w:hAnsi="Arial" w:cs="Arial"/>
        </w:rPr>
      </w:pPr>
    </w:p>
    <w:p w:rsidR="006C177A" w:rsidRDefault="001F34E2">
      <w:pPr>
        <w:autoSpaceDE w:val="0"/>
        <w:spacing w:line="100" w:lineRule="atLeast"/>
        <w:jc w:val="center"/>
        <w:rPr>
          <w:rFonts w:ascii="Arial" w:eastAsia="CTimesRoman" w:hAnsi="Arial" w:cs="Arial"/>
          <w:b/>
        </w:rPr>
      </w:pPr>
      <w:r>
        <w:rPr>
          <w:rFonts w:ascii="Arial" w:eastAsia="CTimesRoman" w:hAnsi="Arial" w:cs="Arial"/>
        </w:rPr>
        <w:t xml:space="preserve"> </w:t>
      </w:r>
      <w:r w:rsidRPr="002A097F">
        <w:rPr>
          <w:rFonts w:ascii="Arial" w:eastAsia="CTimesRoman" w:hAnsi="Arial" w:cs="Arial"/>
          <w:b/>
        </w:rPr>
        <w:t>СПИСАК</w:t>
      </w:r>
      <w:r w:rsidR="006C177A">
        <w:rPr>
          <w:rFonts w:ascii="Arial" w:eastAsia="CTimesRoman" w:hAnsi="Arial" w:cs="Arial"/>
          <w:b/>
        </w:rPr>
        <w:t xml:space="preserve"> </w:t>
      </w:r>
      <w:r w:rsidRPr="002A097F">
        <w:rPr>
          <w:rFonts w:ascii="Arial" w:eastAsia="CTimesRoman" w:hAnsi="Arial" w:cs="Arial"/>
          <w:b/>
        </w:rPr>
        <w:t xml:space="preserve">ЗАПОСЛЕНИХ, </w:t>
      </w:r>
    </w:p>
    <w:p w:rsidR="001F34E2" w:rsidRPr="002A097F" w:rsidRDefault="001F34E2">
      <w:pPr>
        <w:autoSpaceDE w:val="0"/>
        <w:spacing w:line="100" w:lineRule="atLeast"/>
        <w:jc w:val="center"/>
        <w:rPr>
          <w:rFonts w:ascii="Arial" w:eastAsia="CTimesRoman" w:hAnsi="Arial" w:cs="Arial"/>
          <w:b/>
          <w:shd w:val="clear" w:color="auto" w:fill="FFFF00"/>
        </w:rPr>
      </w:pPr>
      <w:r w:rsidRPr="002A097F">
        <w:rPr>
          <w:rFonts w:ascii="Arial" w:eastAsia="CTimesRoman" w:hAnsi="Arial" w:cs="Arial"/>
          <w:b/>
        </w:rPr>
        <w:t>ШКОЛСКА СПРЕМА И КВАЛИФИКАЦИЈА РАДНИКА</w:t>
      </w:r>
    </w:p>
    <w:p w:rsidR="008C6F43" w:rsidRPr="001F34E2" w:rsidRDefault="008C6F43" w:rsidP="008C6F43">
      <w:pPr>
        <w:autoSpaceDE w:val="0"/>
        <w:spacing w:line="100" w:lineRule="atLeast"/>
        <w:jc w:val="both"/>
        <w:rPr>
          <w:rFonts w:ascii="Arial" w:eastAsia="CTimesRoman" w:hAnsi="Arial" w:cs="Arial"/>
        </w:rPr>
      </w:pPr>
    </w:p>
    <w:p w:rsidR="005532EC" w:rsidRPr="001F34E2" w:rsidRDefault="005532EC" w:rsidP="001F34E2">
      <w:pPr>
        <w:autoSpaceDE w:val="0"/>
        <w:spacing w:line="100" w:lineRule="atLeast"/>
        <w:jc w:val="center"/>
        <w:rPr>
          <w:rFonts w:ascii="Arial" w:eastAsia="CTimesRoman" w:hAnsi="Arial" w:cs="Arial"/>
        </w:rPr>
      </w:pPr>
    </w:p>
    <w:tbl>
      <w:tblPr>
        <w:tblpPr w:leftFromText="141" w:rightFromText="141" w:vertAnchor="text" w:horzAnchor="margin" w:tblpXSpec="center" w:tblpY="123"/>
        <w:tblW w:w="10915" w:type="dxa"/>
        <w:tblLayout w:type="fixed"/>
        <w:tblCellMar>
          <w:top w:w="55" w:type="dxa"/>
          <w:left w:w="55" w:type="dxa"/>
          <w:bottom w:w="55" w:type="dxa"/>
          <w:right w:w="55" w:type="dxa"/>
        </w:tblCellMar>
        <w:tblLook w:val="0000"/>
      </w:tblPr>
      <w:tblGrid>
        <w:gridCol w:w="777"/>
        <w:gridCol w:w="3759"/>
        <w:gridCol w:w="2410"/>
        <w:gridCol w:w="1843"/>
        <w:gridCol w:w="2126"/>
      </w:tblGrid>
      <w:tr w:rsidR="00D3290E" w:rsidTr="00D3290E">
        <w:tc>
          <w:tcPr>
            <w:tcW w:w="777"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Р. бр.</w:t>
            </w:r>
          </w:p>
        </w:tc>
        <w:tc>
          <w:tcPr>
            <w:tcW w:w="3759"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410" w:type="dxa"/>
            <w:tcBorders>
              <w:top w:val="single" w:sz="1" w:space="0" w:color="000000"/>
              <w:left w:val="single" w:sz="1" w:space="0" w:color="000000"/>
              <w:bottom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Школска спрема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Назив радног места</w:t>
            </w:r>
          </w:p>
        </w:tc>
        <w:tc>
          <w:tcPr>
            <w:tcW w:w="2126" w:type="dxa"/>
            <w:tcBorders>
              <w:top w:val="single" w:sz="1" w:space="0" w:color="000000"/>
              <w:left w:val="single" w:sz="1" w:space="0" w:color="000000"/>
              <w:bottom w:val="single" w:sz="1" w:space="0" w:color="000000"/>
              <w:right w:val="single" w:sz="1" w:space="0" w:color="000000"/>
            </w:tcBorders>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Радни стаж у струци</w:t>
            </w: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bl>
    <w:p w:rsidR="00776C37" w:rsidRDefault="00776C37">
      <w:pPr>
        <w:autoSpaceDE w:val="0"/>
        <w:spacing w:line="100" w:lineRule="atLeast"/>
        <w:rPr>
          <w:rFonts w:ascii="Arial" w:eastAsia="CTimesRoman" w:hAnsi="Arial" w:cs="Arial"/>
        </w:rPr>
      </w:pPr>
    </w:p>
    <w:p w:rsidR="005532EC" w:rsidRPr="00F348C3" w:rsidRDefault="00F348C3">
      <w:pPr>
        <w:autoSpaceDE w:val="0"/>
        <w:spacing w:line="100" w:lineRule="atLeast"/>
        <w:rPr>
          <w:rFonts w:ascii="Arial" w:eastAsia="CTimesRoman" w:hAnsi="Arial" w:cs="Arial"/>
        </w:rPr>
      </w:pPr>
      <w:r>
        <w:rPr>
          <w:rFonts w:ascii="Arial" w:eastAsia="CTimesRoman" w:hAnsi="Arial" w:cs="Arial"/>
        </w:rPr>
        <w:t>НАПОМЕНА:</w:t>
      </w:r>
      <w:r w:rsidR="00776C37">
        <w:rPr>
          <w:rFonts w:ascii="Arial" w:eastAsia="CTimesRoman" w:hAnsi="Arial" w:cs="Arial"/>
        </w:rPr>
        <w:t xml:space="preserve"> Н</w:t>
      </w:r>
      <w:r>
        <w:rPr>
          <w:rFonts w:ascii="Arial" w:eastAsia="CTimesRoman" w:hAnsi="Arial" w:cs="Arial"/>
        </w:rPr>
        <w:t>аведени образац по потреби може се ископирати</w:t>
      </w:r>
    </w:p>
    <w:p w:rsidR="005532EC" w:rsidRPr="00F348C3"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CC324B">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Овлашћено лице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                                               </w:t>
      </w:r>
    </w:p>
    <w:p w:rsidR="00F6741E" w:rsidRDefault="00085250" w:rsidP="00085250">
      <w:pPr>
        <w:autoSpaceDE w:val="0"/>
        <w:spacing w:line="100" w:lineRule="atLeast"/>
        <w:jc w:val="center"/>
        <w:rPr>
          <w:rFonts w:ascii="Arial" w:eastAsia="CTimesRoman" w:hAnsi="Arial" w:cs="Arial"/>
        </w:rPr>
      </w:pP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p>
    <w:p w:rsidR="00F6741E" w:rsidRDefault="00F6741E" w:rsidP="00085250">
      <w:pPr>
        <w:autoSpaceDE w:val="0"/>
        <w:spacing w:line="100" w:lineRule="atLeast"/>
        <w:jc w:val="center"/>
        <w:rPr>
          <w:rFonts w:ascii="Arial" w:eastAsia="CTimesRoman" w:hAnsi="Arial" w:cs="Arial"/>
        </w:rPr>
      </w:pPr>
    </w:p>
    <w:p w:rsidR="00085250" w:rsidRPr="00B476E3" w:rsidRDefault="0006578F" w:rsidP="00F6741E">
      <w:pPr>
        <w:autoSpaceDE w:val="0"/>
        <w:spacing w:line="100" w:lineRule="atLeast"/>
        <w:ind w:left="6381" w:firstLine="709"/>
        <w:jc w:val="center"/>
        <w:rPr>
          <w:rFonts w:ascii="Arial" w:eastAsia="CTimesRoman" w:hAnsi="Arial" w:cs="Arial"/>
        </w:rPr>
      </w:pPr>
      <w:r>
        <w:rPr>
          <w:rFonts w:ascii="Arial" w:eastAsia="CTimesRoman" w:hAnsi="Arial" w:cs="Arial"/>
        </w:rPr>
        <w:t xml:space="preserve">Образац бр. </w:t>
      </w:r>
      <w:r w:rsidR="00B476E3">
        <w:rPr>
          <w:rFonts w:ascii="Arial" w:eastAsia="CTimesRoman" w:hAnsi="Arial" w:cs="Arial"/>
        </w:rPr>
        <w:t>7</w:t>
      </w: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Pr="0006578F" w:rsidRDefault="00085250" w:rsidP="00085250">
      <w:pPr>
        <w:autoSpaceDE w:val="0"/>
        <w:spacing w:line="100" w:lineRule="atLeast"/>
        <w:jc w:val="center"/>
        <w:rPr>
          <w:rFonts w:ascii="Arial" w:eastAsia="CTimesRoman" w:hAnsi="Arial" w:cs="Arial"/>
          <w:shd w:val="clear" w:color="auto" w:fill="FFFF00"/>
        </w:rPr>
      </w:pPr>
      <w:r w:rsidRPr="007230D3">
        <w:rPr>
          <w:rFonts w:ascii="Arial" w:eastAsia="CTimesRoman" w:hAnsi="Arial" w:cs="Arial"/>
          <w:b/>
        </w:rPr>
        <w:t>КЉУЧНО ТЕХНИЧКО ОСОБЉЕ ПОНУЂАЧА</w:t>
      </w:r>
      <w:r w:rsidR="0006578F">
        <w:rPr>
          <w:rFonts w:ascii="Arial" w:eastAsia="CTimesRoman" w:hAnsi="Arial" w:cs="Arial"/>
        </w:rPr>
        <w:t xml:space="preserve"> – одговорни извођач радова</w:t>
      </w:r>
    </w:p>
    <w:p w:rsidR="00085250" w:rsidRPr="00085250" w:rsidRDefault="00085250" w:rsidP="00085250">
      <w:pPr>
        <w:autoSpaceDE w:val="0"/>
        <w:spacing w:line="100" w:lineRule="atLeast"/>
        <w:jc w:val="center"/>
        <w:rPr>
          <w:rFonts w:ascii="Arial" w:eastAsia="CTimesRoman" w:hAnsi="Arial" w:cs="Arial"/>
          <w:color w:val="FFFFFF"/>
          <w:shd w:val="clear" w:color="auto" w:fill="FFFF00"/>
        </w:rPr>
      </w:pPr>
    </w:p>
    <w:p w:rsidR="005C5507" w:rsidRPr="009D7317" w:rsidRDefault="009D7317" w:rsidP="00B15873">
      <w:pPr>
        <w:autoSpaceDE w:val="0"/>
        <w:spacing w:line="100" w:lineRule="atLeast"/>
        <w:jc w:val="center"/>
        <w:rPr>
          <w:rFonts w:ascii="Arial" w:eastAsia="CTimesRoman" w:hAnsi="Arial" w:cs="Arial"/>
        </w:rPr>
      </w:pPr>
      <w:r>
        <w:rPr>
          <w:rFonts w:ascii="Arial" w:eastAsia="CTimesRoman" w:hAnsi="Arial" w:cs="Arial"/>
        </w:rPr>
        <w:t xml:space="preserve">за извођење радова </w:t>
      </w:r>
      <w:r w:rsidR="005C5507">
        <w:rPr>
          <w:rFonts w:ascii="Arial" w:eastAsia="CTimesRoman" w:hAnsi="Arial" w:cs="Arial"/>
        </w:rPr>
        <w:t xml:space="preserve">на санацији и адаптацији </w:t>
      </w:r>
      <w:r w:rsidR="00B15873">
        <w:rPr>
          <w:rFonts w:ascii="Arial" w:eastAsia="CTimesRoman" w:hAnsi="Arial" w:cs="Arial"/>
        </w:rPr>
        <w:t xml:space="preserve">амбуланте у Тешици </w:t>
      </w:r>
      <w:r w:rsidR="00B15873" w:rsidRPr="00E320C1">
        <w:rPr>
          <w:rFonts w:ascii="Arial" w:eastAsia="CTimesRoman" w:hAnsi="Arial" w:cs="Arial"/>
        </w:rPr>
        <w:t>(грађевински, хидро и електро радови)</w:t>
      </w:r>
    </w:p>
    <w:p w:rsidR="009D7317" w:rsidRPr="007D2F0C" w:rsidRDefault="009D7317" w:rsidP="007A02B9">
      <w:pPr>
        <w:autoSpaceDE w:val="0"/>
        <w:spacing w:line="100" w:lineRule="atLeast"/>
        <w:jc w:val="center"/>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tbl>
      <w:tblPr>
        <w:tblW w:w="10440" w:type="dxa"/>
        <w:tblInd w:w="55" w:type="dxa"/>
        <w:tblLayout w:type="fixed"/>
        <w:tblCellMar>
          <w:top w:w="55" w:type="dxa"/>
          <w:left w:w="55" w:type="dxa"/>
          <w:bottom w:w="55" w:type="dxa"/>
          <w:right w:w="55" w:type="dxa"/>
        </w:tblCellMar>
        <w:tblLook w:val="0000"/>
      </w:tblPr>
      <w:tblGrid>
        <w:gridCol w:w="777"/>
        <w:gridCol w:w="4814"/>
        <w:gridCol w:w="2264"/>
        <w:gridCol w:w="2585"/>
      </w:tblGrid>
      <w:tr w:rsidR="00085250" w:rsidTr="007230D3">
        <w:tc>
          <w:tcPr>
            <w:tcW w:w="777"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Р. бр.</w:t>
            </w:r>
          </w:p>
        </w:tc>
        <w:tc>
          <w:tcPr>
            <w:tcW w:w="481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26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Лиценца број</w:t>
            </w:r>
          </w:p>
        </w:tc>
        <w:tc>
          <w:tcPr>
            <w:tcW w:w="2585" w:type="dxa"/>
            <w:tcBorders>
              <w:top w:val="single" w:sz="1" w:space="0" w:color="000000"/>
              <w:left w:val="single" w:sz="1" w:space="0" w:color="000000"/>
              <w:bottom w:val="single" w:sz="1" w:space="0" w:color="000000"/>
              <w:right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 xml:space="preserve">Улога </w:t>
            </w: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bl>
    <w:p w:rsidR="00085250" w:rsidRDefault="00085250" w:rsidP="00085250">
      <w:pPr>
        <w:autoSpaceDE w:val="0"/>
        <w:spacing w:line="100" w:lineRule="atLeast"/>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У ______________________</w:t>
      </w:r>
    </w:p>
    <w:p w:rsidR="007230D3" w:rsidRPr="007230D3" w:rsidRDefault="007230D3"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Датум : ______ 201</w:t>
      </w:r>
      <w:r w:rsidR="009F0CCB">
        <w:rPr>
          <w:rFonts w:ascii="Arial" w:eastAsia="CTimesRoman" w:hAnsi="Arial" w:cs="Arial"/>
        </w:rPr>
        <w:t>9</w:t>
      </w:r>
      <w:r>
        <w:rPr>
          <w:rFonts w:ascii="Arial" w:eastAsia="CTimesRoman" w:hAnsi="Arial" w:cs="Arial"/>
        </w:rPr>
        <w:t>.година</w:t>
      </w: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Овлашћено лице</w:t>
      </w:r>
    </w:p>
    <w:p w:rsidR="00085250" w:rsidRPr="005E7DDF"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________________________                                               </w:t>
      </w: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A15022" w:rsidRDefault="00A15022" w:rsidP="00085250">
      <w:pPr>
        <w:autoSpaceDE w:val="0"/>
        <w:spacing w:line="100" w:lineRule="atLeast"/>
        <w:rPr>
          <w:rFonts w:ascii="Arial" w:eastAsia="CTimesRoman" w:hAnsi="Arial" w:cs="Arial"/>
          <w:b/>
          <w:bCs/>
        </w:rPr>
      </w:pPr>
    </w:p>
    <w:p w:rsidR="008F214F" w:rsidRDefault="008F214F" w:rsidP="00085250">
      <w:pPr>
        <w:autoSpaceDE w:val="0"/>
        <w:spacing w:line="100" w:lineRule="atLeast"/>
        <w:rPr>
          <w:rFonts w:ascii="Arial" w:eastAsia="CTimesRoman" w:hAnsi="Arial" w:cs="Arial"/>
          <w:b/>
          <w:bCs/>
        </w:rPr>
      </w:pPr>
    </w:p>
    <w:p w:rsidR="008F214F" w:rsidRPr="008F214F" w:rsidRDefault="008F214F" w:rsidP="00085250">
      <w:pPr>
        <w:autoSpaceDE w:val="0"/>
        <w:spacing w:line="100" w:lineRule="atLeast"/>
        <w:rPr>
          <w:rFonts w:ascii="Arial" w:eastAsia="CTimesRoman" w:hAnsi="Arial" w:cs="Arial"/>
          <w:b/>
          <w:bCs/>
        </w:rPr>
      </w:pPr>
    </w:p>
    <w:p w:rsidR="00A15022" w:rsidRPr="00A15022" w:rsidRDefault="00A15022" w:rsidP="00085250">
      <w:pPr>
        <w:autoSpaceDE w:val="0"/>
        <w:spacing w:line="100" w:lineRule="atLeast"/>
        <w:rPr>
          <w:rFonts w:ascii="Arial" w:eastAsia="CTimesRoman" w:hAnsi="Arial" w:cs="Arial"/>
          <w:b/>
          <w:bCs/>
        </w:rPr>
      </w:pPr>
    </w:p>
    <w:p w:rsidR="005532EC" w:rsidRPr="00E46B58" w:rsidRDefault="005532EC">
      <w:pPr>
        <w:autoSpaceDE w:val="0"/>
        <w:spacing w:line="100" w:lineRule="atLeast"/>
        <w:jc w:val="righ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Образац бр. </w:t>
      </w:r>
      <w:r w:rsidR="00E46B58">
        <w:rPr>
          <w:rFonts w:ascii="Arial" w:eastAsia="CTimesRoman" w:hAnsi="Arial" w:cs="Arial"/>
        </w:rPr>
        <w:t>8</w:t>
      </w:r>
    </w:p>
    <w:p w:rsidR="005532EC" w:rsidRDefault="005532EC">
      <w:pPr>
        <w:autoSpaceDE w:val="0"/>
        <w:spacing w:line="100" w:lineRule="atLeast"/>
        <w:rPr>
          <w:rFonts w:ascii="Arial" w:eastAsia="CTimesRoman" w:hAnsi="Arial" w:cs="Arial"/>
        </w:rPr>
      </w:pPr>
    </w:p>
    <w:p w:rsidR="005532EC" w:rsidRPr="00253ED9" w:rsidRDefault="005532EC">
      <w:pPr>
        <w:autoSpaceDE w:val="0"/>
        <w:spacing w:line="100" w:lineRule="atLeast"/>
        <w:jc w:val="center"/>
        <w:rPr>
          <w:rFonts w:ascii="Arial" w:eastAsia="CTimesRoman" w:hAnsi="Arial" w:cs="Arial"/>
          <w:b/>
        </w:rPr>
      </w:pPr>
      <w:r w:rsidRPr="00253ED9">
        <w:rPr>
          <w:rFonts w:ascii="Arial" w:eastAsia="CTimesRoman" w:hAnsi="Arial" w:cs="Arial"/>
          <w:b/>
        </w:rPr>
        <w:t>ОБРАЗАЦ ПОНУДЕ</w:t>
      </w:r>
    </w:p>
    <w:p w:rsidR="005532EC" w:rsidRPr="00253ED9" w:rsidRDefault="005532EC">
      <w:pPr>
        <w:autoSpaceDE w:val="0"/>
        <w:spacing w:line="100" w:lineRule="atLeast"/>
        <w:rPr>
          <w:rFonts w:ascii="Arial" w:eastAsia="CTimesRoman" w:hAnsi="Arial" w:cs="Arial"/>
          <w:b/>
        </w:rPr>
      </w:pPr>
    </w:p>
    <w:p w:rsidR="005532EC" w:rsidRDefault="005532EC">
      <w:pPr>
        <w:autoSpaceDE w:val="0"/>
        <w:spacing w:line="100" w:lineRule="atLeast"/>
        <w:rPr>
          <w:rFonts w:ascii="Arial" w:eastAsia="CTimesRoman" w:hAnsi="Arial" w:cs="Arial"/>
        </w:rPr>
      </w:pPr>
    </w:p>
    <w:p w:rsidR="009D7317" w:rsidRPr="007D2F0C" w:rsidRDefault="005532EC" w:rsidP="009F0CCB">
      <w:pPr>
        <w:autoSpaceDE w:val="0"/>
        <w:spacing w:line="100" w:lineRule="atLeast"/>
        <w:jc w:val="center"/>
        <w:rPr>
          <w:rFonts w:ascii="Arial" w:eastAsia="CTimesRoman" w:hAnsi="Arial" w:cs="Arial"/>
        </w:rPr>
      </w:pPr>
      <w:r>
        <w:rPr>
          <w:rFonts w:ascii="Arial" w:eastAsia="CTimesRoman" w:hAnsi="Arial" w:cs="Arial"/>
        </w:rPr>
        <w:t xml:space="preserve">Подаци о понуђачу </w:t>
      </w:r>
      <w:r w:rsidR="009D7317">
        <w:rPr>
          <w:rFonts w:ascii="Arial" w:eastAsia="CTimesRoman" w:hAnsi="Arial" w:cs="Arial"/>
        </w:rPr>
        <w:t xml:space="preserve">за </w:t>
      </w:r>
      <w:r w:rsidR="005C5507">
        <w:rPr>
          <w:rFonts w:ascii="Arial" w:eastAsia="CTimesRoman" w:hAnsi="Arial" w:cs="Arial"/>
        </w:rPr>
        <w:t xml:space="preserve">извођење радова на санацији и адаптацији </w:t>
      </w:r>
      <w:r w:rsidR="009F0CCB">
        <w:rPr>
          <w:rFonts w:ascii="Arial" w:eastAsia="CTimesRoman" w:hAnsi="Arial" w:cs="Arial"/>
        </w:rPr>
        <w:t xml:space="preserve">амбуланте у Тешици </w:t>
      </w:r>
      <w:r w:rsidR="009F0CCB" w:rsidRPr="00E320C1">
        <w:rPr>
          <w:rFonts w:ascii="Arial" w:eastAsia="CTimesRoman" w:hAnsi="Arial" w:cs="Arial"/>
        </w:rPr>
        <w:t>(грађевински, хидро и електро радови)</w:t>
      </w:r>
    </w:p>
    <w:p w:rsidR="005532EC" w:rsidRPr="009D7317" w:rsidRDefault="005532EC" w:rsidP="00F92FCC">
      <w:pPr>
        <w:autoSpaceDE w:val="0"/>
        <w:spacing w:line="100" w:lineRule="atLeast"/>
        <w:jc w:val="both"/>
        <w:rPr>
          <w:rFonts w:ascii="Arial" w:eastAsia="CTimesRoman" w:hAnsi="Arial" w:cs="Arial"/>
        </w:rPr>
      </w:pPr>
    </w:p>
    <w:p w:rsidR="005532EC" w:rsidRPr="005E7DDF" w:rsidRDefault="005532EC">
      <w:pPr>
        <w:autoSpaceDE w:val="0"/>
        <w:spacing w:line="100" w:lineRule="atLeast"/>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tblPr>
      <w:tblGrid>
        <w:gridCol w:w="3324"/>
        <w:gridCol w:w="6668"/>
      </w:tblGrid>
      <w:tr w:rsidR="005532EC">
        <w:tc>
          <w:tcPr>
            <w:tcW w:w="3324"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Понуђач:</w:t>
            </w:r>
          </w:p>
        </w:tc>
        <w:tc>
          <w:tcPr>
            <w:tcW w:w="6668"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ПИБ:</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Понуда</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Број ____________________ од _____________ 201</w:t>
            </w:r>
            <w:r w:rsidR="009F0CCB">
              <w:rPr>
                <w:rFonts w:ascii="Arial" w:eastAsia="CTimesRoman" w:hAnsi="Arial" w:cs="Arial"/>
              </w:rPr>
              <w:t>9</w:t>
            </w:r>
            <w:r>
              <w:rPr>
                <w:rFonts w:ascii="Arial" w:eastAsia="CTimesRoman" w:hAnsi="Arial" w:cs="Arial"/>
              </w:rPr>
              <w:t>. год.</w:t>
            </w:r>
          </w:p>
          <w:p w:rsidR="005532EC" w:rsidRDefault="005532EC">
            <w:pPr>
              <w:autoSpaceDE w:val="0"/>
              <w:spacing w:line="100" w:lineRule="atLeast"/>
              <w:rPr>
                <w:rFonts w:ascii="Arial" w:eastAsia="CTimesRoman" w:hAnsi="Arial" w:cs="Arial"/>
              </w:rPr>
            </w:pPr>
          </w:p>
        </w:tc>
      </w:tr>
    </w:tbl>
    <w:p w:rsidR="005532EC" w:rsidRDefault="005532EC">
      <w:pPr>
        <w:autoSpaceDE w:val="0"/>
        <w:spacing w:line="100" w:lineRule="atLeast"/>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1. Понуду дајем: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 самостално </w:t>
      </w:r>
    </w:p>
    <w:p w:rsidR="005532EC" w:rsidRDefault="005532EC">
      <w:pPr>
        <w:autoSpaceDE w:val="0"/>
        <w:spacing w:line="100" w:lineRule="atLeast"/>
        <w:rPr>
          <w:rFonts w:ascii="Arial" w:eastAsia="CTimesRoman" w:hAnsi="Arial" w:cs="Arial"/>
        </w:rPr>
      </w:pPr>
      <w:r>
        <w:rPr>
          <w:rFonts w:ascii="Arial" w:eastAsia="CTimesRoman" w:hAnsi="Arial" w:cs="Arial"/>
        </w:rPr>
        <w:t>б) са подизвођачем ________ /уписати бриј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r>
        <w:rPr>
          <w:rFonts w:ascii="Arial" w:eastAsia="CTimesRoman" w:hAnsi="Arial" w:cs="Arial"/>
          <w:i/>
          <w:iCs/>
          <w:sz w:val="22"/>
          <w:szCs w:val="22"/>
        </w:rPr>
        <w:t xml:space="preserve">   / навести назив и седиште сивх подизвођача/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 проценат учешћа подизвођача у заједничкој понуди 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 део предмента набавке који се врши  преко подизвођача 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г) Као заједничка понуда __________ /уписати број свих учесника у заједничкој понуди, </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рачунајући и подносиоца понуде/</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w:t>
      </w:r>
      <w:r>
        <w:rPr>
          <w:rFonts w:ascii="Arial" w:eastAsia="CTimesRoman" w:hAnsi="Arial" w:cs="Arial"/>
          <w:i/>
          <w:iCs/>
          <w:sz w:val="22"/>
          <w:szCs w:val="22"/>
        </w:rPr>
        <w:t xml:space="preserve"> / навести назив и седиште сивх учесника у заједничку понуди /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2. Укупна цена , без ПДВ-а: </w:t>
      </w:r>
      <w:r w:rsidR="005E7DDF">
        <w:rPr>
          <w:rFonts w:ascii="Arial" w:eastAsia="CTimesRoman" w:hAnsi="Arial" w:cs="Arial"/>
          <w:b/>
          <w:bCs/>
        </w:rPr>
        <w:t>_____________________________</w:t>
      </w:r>
      <w:r>
        <w:rPr>
          <w:rFonts w:ascii="Arial" w:eastAsia="CTimesRoman" w:hAnsi="Arial" w:cs="Arial"/>
          <w:b/>
          <w:bCs/>
        </w:rPr>
        <w:t>динара</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ПДВ 20% :</w:t>
      </w:r>
      <w:r w:rsidR="005E7DDF">
        <w:rPr>
          <w:rFonts w:ascii="Arial" w:eastAsia="CTimesRoman" w:hAnsi="Arial" w:cs="Arial"/>
          <w:b/>
          <w:bCs/>
        </w:rPr>
        <w:t xml:space="preserve"> _____________________________</w:t>
      </w:r>
      <w:r>
        <w:rPr>
          <w:rFonts w:ascii="Arial" w:eastAsia="CTimesRoman" w:hAnsi="Arial" w:cs="Arial"/>
          <w:b/>
          <w:bCs/>
        </w:rPr>
        <w:t>динара</w:t>
      </w:r>
    </w:p>
    <w:p w:rsidR="005532EC" w:rsidRPr="005E7DDF" w:rsidRDefault="005532EC">
      <w:pPr>
        <w:autoSpaceDE w:val="0"/>
        <w:spacing w:line="100" w:lineRule="atLeast"/>
        <w:rPr>
          <w:rFonts w:ascii="Arial" w:eastAsia="CTimesRoman" w:hAnsi="Arial" w:cs="Arial"/>
          <w:b/>
          <w:bCs/>
        </w:rPr>
      </w:pPr>
      <w:r>
        <w:rPr>
          <w:rFonts w:ascii="Arial" w:eastAsia="CTimesRoman" w:hAnsi="Arial" w:cs="Arial"/>
          <w:b/>
          <w:bCs/>
        </w:rPr>
        <w:t xml:space="preserve">                         ____________________________</w:t>
      </w:r>
      <w:r w:rsidR="005E7DDF">
        <w:rPr>
          <w:rFonts w:ascii="Arial" w:eastAsia="CTimesRoman" w:hAnsi="Arial" w:cs="Arial"/>
          <w:b/>
          <w:bCs/>
        </w:rPr>
        <w:t>_________________________</w:t>
      </w: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Укупно са ПДВ-ом:  _____________________________ динара</w:t>
      </w: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b/>
          <w:bCs/>
        </w:rPr>
      </w:pPr>
      <w:r>
        <w:rPr>
          <w:rFonts w:ascii="Arial" w:eastAsia="CTimesRoman" w:hAnsi="Arial" w:cs="Arial"/>
        </w:rPr>
        <w:t xml:space="preserve"> </w:t>
      </w:r>
    </w:p>
    <w:p w:rsidR="005532EC" w:rsidRDefault="005532EC" w:rsidP="008105E8">
      <w:pPr>
        <w:autoSpaceDE w:val="0"/>
        <w:spacing w:line="100" w:lineRule="atLeast"/>
        <w:jc w:val="both"/>
        <w:rPr>
          <w:rFonts w:ascii="Arial" w:eastAsia="CTimesRoman" w:hAnsi="Arial" w:cs="Arial"/>
        </w:rPr>
      </w:pPr>
      <w:r>
        <w:rPr>
          <w:rFonts w:ascii="Arial" w:eastAsia="CTimesRoman" w:hAnsi="Arial" w:cs="Arial"/>
          <w:b/>
          <w:bCs/>
        </w:rPr>
        <w:t>3. Услови плаћања:</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w:t>
      </w:r>
      <w:r w:rsidR="00C66791">
        <w:rPr>
          <w:rFonts w:ascii="Arial" w:hAnsi="Arial" w:cs="Arial"/>
          <w:sz w:val="24"/>
          <w:szCs w:val="24"/>
        </w:rPr>
        <w:t>Комисије о примопредаји.</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Рок плаћања </w:t>
      </w:r>
      <w:r w:rsidR="006C177A">
        <w:rPr>
          <w:rFonts w:ascii="Arial" w:hAnsi="Arial" w:cs="Arial"/>
          <w:sz w:val="24"/>
          <w:szCs w:val="24"/>
        </w:rPr>
        <w:t xml:space="preserve">је </w:t>
      </w:r>
      <w:r w:rsidRPr="00583AEA">
        <w:rPr>
          <w:rFonts w:ascii="Arial" w:hAnsi="Arial" w:cs="Arial"/>
          <w:b/>
          <w:sz w:val="24"/>
          <w:szCs w:val="24"/>
        </w:rPr>
        <w:t>у року не дужем од 30 дана</w:t>
      </w:r>
      <w:r w:rsidRPr="00022EBD">
        <w:rPr>
          <w:rFonts w:ascii="Arial" w:hAnsi="Arial" w:cs="Arial"/>
          <w:sz w:val="24"/>
          <w:szCs w:val="24"/>
        </w:rPr>
        <w:t xml:space="preserve">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F92FCC" w:rsidRPr="00F92FCC" w:rsidRDefault="008105E8" w:rsidP="008105E8">
      <w:pPr>
        <w:autoSpaceDE w:val="0"/>
        <w:spacing w:line="100" w:lineRule="atLeast"/>
        <w:jc w:val="both"/>
        <w:rPr>
          <w:rFonts w:ascii="Arial" w:eastAsia="CTimesRoman" w:hAnsi="Arial" w:cs="Arial"/>
          <w:b/>
          <w:bCs/>
        </w:rPr>
      </w:pPr>
      <w:r w:rsidRPr="00022EBD">
        <w:rPr>
          <w:rFonts w:ascii="Arial" w:hAnsi="Arial" w:cs="Arial"/>
        </w:rPr>
        <w:t xml:space="preserve">Авансно </w:t>
      </w:r>
      <w:r w:rsidRPr="00253ED9">
        <w:rPr>
          <w:rFonts w:ascii="Arial" w:hAnsi="Arial" w:cs="Arial"/>
        </w:rPr>
        <w:t>плаћање није предвиђено</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5. Рок изв</w:t>
      </w:r>
      <w:r w:rsidR="00F92FCC">
        <w:rPr>
          <w:rFonts w:ascii="Arial" w:eastAsia="CTimesRoman" w:hAnsi="Arial" w:cs="Arial"/>
          <w:b/>
          <w:bCs/>
        </w:rPr>
        <w:t>ођења радова</w:t>
      </w:r>
      <w:r>
        <w:rPr>
          <w:rFonts w:ascii="Arial" w:eastAsia="CTimesRoman" w:hAnsi="Arial" w:cs="Arial"/>
          <w:b/>
          <w:bCs/>
        </w:rPr>
        <w:t>:</w:t>
      </w:r>
    </w:p>
    <w:p w:rsidR="001A4AB7" w:rsidRPr="00AD2A00" w:rsidRDefault="001A4AB7" w:rsidP="001A4AB7">
      <w:pPr>
        <w:pStyle w:val="Bodytext1"/>
        <w:shd w:val="clear" w:color="auto" w:fill="auto"/>
        <w:spacing w:before="0" w:after="0"/>
        <w:ind w:left="20" w:right="20" w:firstLine="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дужи од </w:t>
      </w:r>
      <w:r w:rsidR="00180188">
        <w:rPr>
          <w:rFonts w:ascii="Arial" w:hAnsi="Arial" w:cs="Arial"/>
          <w:b/>
          <w:sz w:val="24"/>
          <w:szCs w:val="24"/>
        </w:rPr>
        <w:t>45</w:t>
      </w:r>
      <w:r w:rsidRPr="00AD2A00">
        <w:rPr>
          <w:rFonts w:ascii="Arial" w:hAnsi="Arial" w:cs="Arial"/>
          <w:b/>
          <w:sz w:val="24"/>
          <w:szCs w:val="24"/>
        </w:rPr>
        <w:t xml:space="preserve"> (</w:t>
      </w:r>
      <w:r w:rsidR="00180188">
        <w:rPr>
          <w:rFonts w:ascii="Arial" w:hAnsi="Arial" w:cs="Arial"/>
          <w:b/>
          <w:sz w:val="24"/>
          <w:szCs w:val="24"/>
        </w:rPr>
        <w:t>четр</w:t>
      </w:r>
      <w:r w:rsidR="00A15022">
        <w:rPr>
          <w:rFonts w:ascii="Arial" w:hAnsi="Arial" w:cs="Arial"/>
          <w:b/>
          <w:sz w:val="24"/>
          <w:szCs w:val="24"/>
        </w:rPr>
        <w:t>де</w:t>
      </w:r>
      <w:r w:rsidRPr="00AD2A00">
        <w:rPr>
          <w:rFonts w:ascii="Arial" w:hAnsi="Arial" w:cs="Arial"/>
          <w:b/>
          <w:sz w:val="24"/>
          <w:szCs w:val="24"/>
        </w:rPr>
        <w:t>сет</w:t>
      </w:r>
      <w:r w:rsidR="00A15022">
        <w:rPr>
          <w:rFonts w:ascii="Arial" w:hAnsi="Arial" w:cs="Arial"/>
          <w:b/>
          <w:sz w:val="24"/>
          <w:szCs w:val="24"/>
        </w:rPr>
        <w:t xml:space="preserve"> пет</w:t>
      </w:r>
      <w:r w:rsidRPr="00AD2A00">
        <w:rPr>
          <w:rFonts w:ascii="Arial" w:hAnsi="Arial" w:cs="Arial"/>
          <w:b/>
          <w:sz w:val="24"/>
          <w:szCs w:val="24"/>
        </w:rPr>
        <w:t>)</w:t>
      </w:r>
      <w:r w:rsidRPr="00AD2A00">
        <w:rPr>
          <w:rFonts w:ascii="Arial" w:hAnsi="Arial" w:cs="Arial"/>
          <w:sz w:val="24"/>
          <w:szCs w:val="24"/>
        </w:rPr>
        <w:t xml:space="preserve"> календарских дана од дана увођења у посао понуђача</w:t>
      </w:r>
      <w:r w:rsidR="00A410B8">
        <w:rPr>
          <w:rFonts w:ascii="Arial" w:hAnsi="Arial" w:cs="Arial"/>
          <w:sz w:val="24"/>
          <w:szCs w:val="24"/>
        </w:rPr>
        <w:t xml:space="preserve"> </w:t>
      </w:r>
      <w:r w:rsidRPr="00AD2A00">
        <w:rPr>
          <w:rFonts w:ascii="Arial" w:hAnsi="Arial" w:cs="Arial"/>
          <w:sz w:val="24"/>
          <w:szCs w:val="24"/>
        </w:rPr>
        <w:t xml:space="preserve">-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1A4AB7" w:rsidRPr="00AD2A00" w:rsidRDefault="001A4AB7" w:rsidP="001A4AB7">
      <w:pPr>
        <w:pStyle w:val="Bodytext1"/>
        <w:shd w:val="clear" w:color="auto" w:fill="auto"/>
        <w:spacing w:before="0" w:after="240"/>
        <w:ind w:firstLine="0"/>
        <w:rPr>
          <w:rFonts w:ascii="Arial" w:hAnsi="Arial" w:cs="Arial"/>
          <w:sz w:val="24"/>
          <w:szCs w:val="24"/>
        </w:rPr>
      </w:pPr>
      <w:r w:rsidRPr="00AD2A00">
        <w:rPr>
          <w:rFonts w:ascii="Arial" w:hAnsi="Arial" w:cs="Arial"/>
          <w:sz w:val="24"/>
          <w:szCs w:val="24"/>
        </w:rPr>
        <w:t>Радови на објекту изводе се без фаза.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6. Рок важења понуде:</w:t>
      </w:r>
    </w:p>
    <w:p w:rsidR="005532EC" w:rsidRDefault="005532EC">
      <w:pPr>
        <w:autoSpaceDE w:val="0"/>
        <w:spacing w:line="100" w:lineRule="atLeast"/>
        <w:rPr>
          <w:rFonts w:ascii="Arial" w:eastAsia="CTimesRoman" w:hAnsi="Arial" w:cs="Arial"/>
        </w:rPr>
      </w:pPr>
      <w:r>
        <w:rPr>
          <w:rFonts w:ascii="Arial" w:eastAsia="CTimesRoman" w:hAnsi="Arial" w:cs="Arial"/>
        </w:rPr>
        <w:t>Важност ове понуде је _____ дана од дана отварања понуда</w:t>
      </w:r>
    </w:p>
    <w:p w:rsidR="005532EC" w:rsidRDefault="005532EC">
      <w:pPr>
        <w:autoSpaceDE w:val="0"/>
        <w:spacing w:line="100" w:lineRule="atLeast"/>
        <w:rPr>
          <w:rFonts w:ascii="Arial" w:eastAsia="CTimesRoman" w:hAnsi="Arial" w:cs="Arial"/>
          <w:b/>
          <w:bCs/>
        </w:rPr>
      </w:pPr>
      <w:r>
        <w:rPr>
          <w:rFonts w:ascii="Arial" w:eastAsia="CTimesRoman" w:hAnsi="Arial" w:cs="Arial"/>
        </w:rPr>
        <w:t>/</w:t>
      </w:r>
      <w:r w:rsidRPr="00E840CE">
        <w:rPr>
          <w:rFonts w:ascii="Arial" w:eastAsia="CTimesRoman" w:hAnsi="Arial" w:cs="Arial"/>
          <w:b/>
        </w:rPr>
        <w:t xml:space="preserve">не краћи од </w:t>
      </w:r>
      <w:r w:rsidR="008105E8" w:rsidRPr="00E840CE">
        <w:rPr>
          <w:rFonts w:ascii="Arial" w:eastAsia="CTimesRoman" w:hAnsi="Arial" w:cs="Arial"/>
          <w:b/>
        </w:rPr>
        <w:t>6</w:t>
      </w:r>
      <w:r w:rsidRPr="00E840CE">
        <w:rPr>
          <w:rFonts w:ascii="Arial" w:eastAsia="CTimesRoman" w:hAnsi="Arial" w:cs="Arial"/>
          <w:b/>
        </w:rPr>
        <w:t>0 дана од дана отварања понуде</w:t>
      </w:r>
      <w:r>
        <w:rPr>
          <w:rFonts w:ascii="Arial" w:eastAsia="CTimesRoman" w:hAnsi="Arial" w:cs="Arial"/>
        </w:rPr>
        <w:t xml:space="preserve">/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У ____________________ </w:t>
      </w:r>
    </w:p>
    <w:p w:rsidR="00E840CE" w:rsidRPr="00E840CE" w:rsidRDefault="00E840CE">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_________ 201</w:t>
      </w:r>
      <w:r w:rsidR="0029285F">
        <w:rPr>
          <w:rFonts w:ascii="Arial" w:eastAsia="CTimesRoman" w:hAnsi="Arial" w:cs="Arial"/>
        </w:rPr>
        <w:t>9</w:t>
      </w:r>
      <w:r>
        <w:rPr>
          <w:rFonts w:ascii="Arial" w:eastAsia="CTimesRoman" w:hAnsi="Arial" w:cs="Arial"/>
        </w:rPr>
        <w:t>. године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4C7879">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____________________________</w:t>
      </w:r>
    </w:p>
    <w:p w:rsidR="005532EC" w:rsidRPr="005E7DDF" w:rsidRDefault="005532EC">
      <w:pPr>
        <w:autoSpaceDE w:val="0"/>
        <w:spacing w:line="100" w:lineRule="atLeast"/>
        <w:rPr>
          <w:rFonts w:ascii="Arial" w:eastAsia="CTimesRoman" w:hAnsi="Arial" w:cs="Arial"/>
          <w:b/>
          <w:bCs/>
        </w:rPr>
      </w:pP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Pr="00407670" w:rsidRDefault="005532EC">
      <w:pPr>
        <w:autoSpaceDE w:val="0"/>
        <w:spacing w:line="100" w:lineRule="atLeast"/>
        <w:rPr>
          <w:rFonts w:ascii="Arial" w:eastAsia="CTimesRoman" w:hAnsi="Arial" w:cs="Arial"/>
          <w:b/>
          <w:bCs/>
          <w:sz w:val="22"/>
          <w:szCs w:val="22"/>
        </w:rPr>
      </w:pPr>
    </w:p>
    <w:p w:rsidR="005532EC" w:rsidRPr="00407670" w:rsidRDefault="005532EC">
      <w:pPr>
        <w:autoSpaceDE w:val="0"/>
        <w:spacing w:line="100" w:lineRule="atLeast"/>
        <w:rPr>
          <w:rFonts w:ascii="Arial" w:eastAsia="CTimesRoman" w:hAnsi="Arial" w:cs="Arial"/>
          <w:b/>
          <w:bCs/>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7F02AC" w:rsidRDefault="007F02AC" w:rsidP="005E7DDF">
      <w:pPr>
        <w:autoSpaceDE w:val="0"/>
        <w:spacing w:line="100" w:lineRule="atLeast"/>
        <w:rPr>
          <w:rFonts w:ascii="Arial" w:eastAsia="CTimesRoman" w:hAnsi="Arial" w:cs="Arial"/>
          <w:sz w:val="96"/>
          <w:szCs w:val="96"/>
        </w:rPr>
        <w:sectPr w:rsidR="007F02AC" w:rsidSect="00087D1D">
          <w:footerReference w:type="default" r:id="rId12"/>
          <w:pgSz w:w="12240" w:h="15840"/>
          <w:pgMar w:top="851" w:right="1134" w:bottom="988" w:left="1134" w:header="708" w:footer="708" w:gutter="0"/>
          <w:cols w:space="708"/>
          <w:docGrid w:linePitch="360"/>
        </w:sectPr>
      </w:pPr>
    </w:p>
    <w:p w:rsidR="00407670" w:rsidRPr="0088532C" w:rsidRDefault="00585033" w:rsidP="007F02AC">
      <w:pPr>
        <w:autoSpaceDE w:val="0"/>
        <w:spacing w:line="100" w:lineRule="atLeast"/>
        <w:jc w:val="center"/>
        <w:rPr>
          <w:rFonts w:ascii="Arial" w:eastAsia="CTimesRoman" w:hAnsi="Arial" w:cs="Arial"/>
          <w:b/>
          <w:sz w:val="26"/>
          <w:szCs w:val="26"/>
          <w:u w:val="single"/>
        </w:rPr>
      </w:pPr>
      <w:r w:rsidRPr="0088532C">
        <w:rPr>
          <w:rFonts w:ascii="Arial" w:eastAsia="CTimesRoman" w:hAnsi="Arial" w:cs="Arial"/>
          <w:b/>
          <w:sz w:val="26"/>
          <w:szCs w:val="26"/>
          <w:highlight w:val="lightGray"/>
          <w:u w:val="single"/>
        </w:rPr>
        <w:lastRenderedPageBreak/>
        <w:t>PREDMER</w:t>
      </w:r>
      <w:r w:rsidR="007F02AC" w:rsidRPr="0088532C">
        <w:rPr>
          <w:rFonts w:ascii="Arial" w:eastAsia="CTimesRoman" w:hAnsi="Arial" w:cs="Arial"/>
          <w:b/>
          <w:sz w:val="26"/>
          <w:szCs w:val="26"/>
          <w:highlight w:val="lightGray"/>
          <w:u w:val="single"/>
        </w:rPr>
        <w:t xml:space="preserve"> </w:t>
      </w:r>
      <w:r w:rsidRPr="0088532C">
        <w:rPr>
          <w:rFonts w:ascii="Arial" w:eastAsia="CTimesRoman" w:hAnsi="Arial" w:cs="Arial"/>
          <w:b/>
          <w:sz w:val="26"/>
          <w:szCs w:val="26"/>
          <w:highlight w:val="lightGray"/>
          <w:u w:val="single"/>
        </w:rPr>
        <w:t>RADOVA</w:t>
      </w:r>
    </w:p>
    <w:p w:rsidR="001B6BB5" w:rsidRPr="0088532C" w:rsidRDefault="00A356B2" w:rsidP="005E7DDF">
      <w:pPr>
        <w:autoSpaceDE w:val="0"/>
        <w:spacing w:line="100" w:lineRule="atLeast"/>
        <w:rPr>
          <w:rFonts w:ascii="Arial" w:eastAsia="Times New Roman" w:hAnsi="Arial" w:cs="Arial"/>
          <w:kern w:val="0"/>
          <w:sz w:val="22"/>
          <w:szCs w:val="22"/>
          <w:lang w:eastAsia="en-US" w:bidi="ar-SA"/>
        </w:rPr>
      </w:pPr>
      <w:r w:rsidRPr="0088532C">
        <w:rPr>
          <w:rFonts w:ascii="Arial" w:eastAsia="CTimesRoman" w:hAnsi="Arial" w:cs="Arial"/>
          <w:b/>
          <w:sz w:val="22"/>
          <w:szCs w:val="22"/>
        </w:rPr>
        <w:fldChar w:fldCharType="begin"/>
      </w:r>
      <w:r w:rsidR="001B6BB5" w:rsidRPr="0088532C">
        <w:rPr>
          <w:rFonts w:ascii="Arial" w:eastAsia="CTimesRoman" w:hAnsi="Arial" w:cs="Arial"/>
          <w:b/>
          <w:sz w:val="22"/>
          <w:szCs w:val="22"/>
        </w:rPr>
        <w:instrText xml:space="preserve"> LINK </w:instrText>
      </w:r>
      <w:r w:rsidR="00282B82">
        <w:rPr>
          <w:rFonts w:ascii="Arial" w:eastAsia="CTimesRoman" w:hAnsi="Arial" w:cs="Arial"/>
          <w:b/>
          <w:sz w:val="22"/>
          <w:szCs w:val="22"/>
        </w:rPr>
        <w:instrText xml:space="preserve">Excel.Sheet.8 "D:\\POSAO\\            2019\\JN 8- TESICA\\predmer i predracun arhitektura1.xls" "Ponuda sa MAT. SIVA GRAD.!R1C2:R104C14" </w:instrText>
      </w:r>
      <w:r w:rsidR="001B6BB5" w:rsidRPr="0088532C">
        <w:rPr>
          <w:rFonts w:ascii="Arial" w:eastAsia="CTimesRoman" w:hAnsi="Arial" w:cs="Arial"/>
          <w:b/>
          <w:sz w:val="22"/>
          <w:szCs w:val="22"/>
        </w:rPr>
        <w:instrText xml:space="preserve">\a \f 5 \h  \* MERGEFORMAT </w:instrText>
      </w:r>
      <w:r w:rsidRPr="0088532C">
        <w:rPr>
          <w:rFonts w:ascii="Arial" w:eastAsia="CTimesRoman" w:hAnsi="Arial" w:cs="Arial"/>
          <w:b/>
          <w:sz w:val="22"/>
          <w:szCs w:val="22"/>
        </w:rPr>
        <w:fldChar w:fldCharType="separate"/>
      </w:r>
    </w:p>
    <w:tbl>
      <w:tblPr>
        <w:tblStyle w:val="TableGrid"/>
        <w:tblW w:w="13916" w:type="dxa"/>
        <w:tblLook w:val="04A0"/>
      </w:tblPr>
      <w:tblGrid>
        <w:gridCol w:w="957"/>
        <w:gridCol w:w="509"/>
        <w:gridCol w:w="2779"/>
        <w:gridCol w:w="2779"/>
        <w:gridCol w:w="393"/>
        <w:gridCol w:w="398"/>
        <w:gridCol w:w="870"/>
        <w:gridCol w:w="1073"/>
        <w:gridCol w:w="374"/>
        <w:gridCol w:w="1555"/>
        <w:gridCol w:w="380"/>
        <w:gridCol w:w="1849"/>
      </w:tblGrid>
      <w:tr w:rsidR="001B6BB5" w:rsidRPr="0088532C" w:rsidTr="00323DC6">
        <w:trPr>
          <w:trHeight w:val="300"/>
        </w:trPr>
        <w:tc>
          <w:tcPr>
            <w:tcW w:w="13916" w:type="dxa"/>
            <w:gridSpan w:val="12"/>
            <w:tcBorders>
              <w:top w:val="nil"/>
              <w:left w:val="nil"/>
              <w:right w:val="nil"/>
            </w:tcBorders>
            <w:noWrap/>
            <w:hideMark/>
          </w:tcPr>
          <w:p w:rsidR="001B6BB5" w:rsidRPr="0088532C" w:rsidRDefault="001824EA" w:rsidP="001B6BB5">
            <w:pPr>
              <w:autoSpaceDE w:val="0"/>
              <w:spacing w:line="100" w:lineRule="atLeast"/>
              <w:jc w:val="center"/>
              <w:rPr>
                <w:rFonts w:ascii="Arial" w:eastAsia="CTimesRoman" w:hAnsi="Arial" w:cs="Arial"/>
                <w:b/>
                <w:sz w:val="26"/>
                <w:szCs w:val="26"/>
              </w:rPr>
            </w:pPr>
            <w:r w:rsidRPr="0088532C">
              <w:rPr>
                <w:rFonts w:ascii="Arial" w:eastAsia="CTimesRoman" w:hAnsi="Arial" w:cs="Arial"/>
                <w:b/>
                <w:bCs/>
                <w:sz w:val="26"/>
                <w:szCs w:val="26"/>
                <w:highlight w:val="lightGray"/>
              </w:rPr>
              <w:t xml:space="preserve">1. </w:t>
            </w:r>
            <w:r w:rsidR="001B6BB5" w:rsidRPr="0088532C">
              <w:rPr>
                <w:rFonts w:ascii="Arial" w:eastAsia="CTimesRoman" w:hAnsi="Arial" w:cs="Arial"/>
                <w:b/>
                <w:bCs/>
                <w:sz w:val="26"/>
                <w:szCs w:val="26"/>
                <w:highlight w:val="lightGray"/>
              </w:rPr>
              <w:t>GRAĐEVINSKO ZANATSKI RADOVI</w:t>
            </w:r>
          </w:p>
        </w:tc>
      </w:tr>
      <w:tr w:rsidR="00E3405A" w:rsidRPr="0088532C" w:rsidTr="00E3405A">
        <w:trPr>
          <w:trHeight w:val="300"/>
        </w:trPr>
        <w:tc>
          <w:tcPr>
            <w:tcW w:w="7815" w:type="dxa"/>
            <w:gridSpan w:val="6"/>
            <w:tcBorders>
              <w:right w:val="single" w:sz="4" w:space="0" w:color="auto"/>
            </w:tcBorders>
            <w:noWrap/>
            <w:vAlign w:val="center"/>
            <w:hideMark/>
          </w:tcPr>
          <w:p w:rsidR="00E3405A" w:rsidRPr="0088532C" w:rsidRDefault="00E3405A"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OPIS RADOVA</w:t>
            </w:r>
          </w:p>
        </w:tc>
        <w:tc>
          <w:tcPr>
            <w:tcW w:w="870" w:type="dxa"/>
            <w:tcBorders>
              <w:right w:val="single" w:sz="4" w:space="0" w:color="auto"/>
            </w:tcBorders>
            <w:vAlign w:val="center"/>
          </w:tcPr>
          <w:p w:rsidR="00E3405A" w:rsidRPr="0088532C" w:rsidRDefault="00E3405A"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J.M</w:t>
            </w:r>
          </w:p>
        </w:tc>
        <w:tc>
          <w:tcPr>
            <w:tcW w:w="1073" w:type="dxa"/>
            <w:tcBorders>
              <w:left w:val="single" w:sz="4" w:space="0" w:color="auto"/>
              <w:right w:val="single" w:sz="4" w:space="0" w:color="auto"/>
            </w:tcBorders>
            <w:vAlign w:val="center"/>
          </w:tcPr>
          <w:p w:rsidR="00E3405A" w:rsidRPr="0088532C" w:rsidRDefault="00E3405A"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KOL.</w:t>
            </w:r>
          </w:p>
        </w:tc>
        <w:tc>
          <w:tcPr>
            <w:tcW w:w="374" w:type="dxa"/>
            <w:tcBorders>
              <w:left w:val="single" w:sz="4" w:space="0" w:color="auto"/>
              <w:right w:val="single" w:sz="4" w:space="0" w:color="auto"/>
            </w:tcBorders>
            <w:vAlign w:val="center"/>
          </w:tcPr>
          <w:p w:rsidR="00E3405A" w:rsidRPr="0088532C" w:rsidRDefault="00E3405A" w:rsidP="00E3405A">
            <w:pPr>
              <w:autoSpaceDE w:val="0"/>
              <w:spacing w:line="100" w:lineRule="atLeast"/>
              <w:jc w:val="center"/>
              <w:rPr>
                <w:rFonts w:ascii="Arial" w:eastAsia="CTimesRoman" w:hAnsi="Arial" w:cs="Arial"/>
                <w:b/>
                <w:sz w:val="22"/>
                <w:szCs w:val="22"/>
              </w:rPr>
            </w:pPr>
          </w:p>
        </w:tc>
        <w:tc>
          <w:tcPr>
            <w:tcW w:w="1555" w:type="dxa"/>
            <w:tcBorders>
              <w:left w:val="single" w:sz="4" w:space="0" w:color="auto"/>
              <w:right w:val="single" w:sz="4" w:space="0" w:color="auto"/>
            </w:tcBorders>
            <w:vAlign w:val="center"/>
          </w:tcPr>
          <w:p w:rsidR="00E3405A" w:rsidRPr="0088532C" w:rsidRDefault="00E3405A" w:rsidP="00323DC6">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CENA/J.M</w:t>
            </w:r>
          </w:p>
        </w:tc>
        <w:tc>
          <w:tcPr>
            <w:tcW w:w="380" w:type="dxa"/>
            <w:tcBorders>
              <w:left w:val="single" w:sz="4" w:space="0" w:color="auto"/>
              <w:right w:val="single" w:sz="4" w:space="0" w:color="auto"/>
            </w:tcBorders>
            <w:vAlign w:val="center"/>
          </w:tcPr>
          <w:p w:rsidR="00E3405A" w:rsidRPr="0088532C" w:rsidRDefault="00E3405A" w:rsidP="005420F0">
            <w:pPr>
              <w:autoSpaceDE w:val="0"/>
              <w:spacing w:line="100" w:lineRule="atLeast"/>
              <w:jc w:val="center"/>
              <w:rPr>
                <w:rFonts w:ascii="Arial" w:eastAsia="CTimesRoman" w:hAnsi="Arial" w:cs="Arial"/>
                <w:b/>
                <w:sz w:val="22"/>
                <w:szCs w:val="22"/>
              </w:rPr>
            </w:pPr>
          </w:p>
        </w:tc>
        <w:tc>
          <w:tcPr>
            <w:tcW w:w="1849" w:type="dxa"/>
            <w:tcBorders>
              <w:left w:val="single" w:sz="4" w:space="0" w:color="auto"/>
            </w:tcBorders>
            <w:vAlign w:val="center"/>
          </w:tcPr>
          <w:p w:rsidR="00E3405A" w:rsidRPr="0088532C" w:rsidRDefault="00E3405A"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UKUPNA CENA</w:t>
            </w:r>
          </w:p>
        </w:tc>
      </w:tr>
      <w:tr w:rsidR="00323DC6" w:rsidRPr="0088532C" w:rsidTr="00323DC6">
        <w:trPr>
          <w:trHeight w:val="300"/>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I PRIPREMNI RADOVI, RUŠENJA I DEMONTAŽE</w:t>
            </w:r>
          </w:p>
        </w:tc>
        <w:tc>
          <w:tcPr>
            <w:tcW w:w="87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073" w:type="dxa"/>
            <w:noWrap/>
            <w:textDirection w:val="tbLrV"/>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74"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555"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80" w:type="dxa"/>
            <w:tcBorders>
              <w:right w:val="single" w:sz="4" w:space="0" w:color="auto"/>
            </w:tcBorders>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849" w:type="dxa"/>
            <w:tcBorders>
              <w:left w:val="single" w:sz="4" w:space="0" w:color="auto"/>
            </w:tcBorders>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r>
      <w:tr w:rsidR="00323DC6" w:rsidRPr="0088532C" w:rsidTr="00E3405A">
        <w:trPr>
          <w:trHeight w:val="795"/>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w:t>
            </w: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Priprema gradilišta sa isklјučenjem električne struje na objektu, izrada table, znakova upozorenja i zaštitne ograde oko objekta. Obračun paušalno.</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pauš</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66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Demontaža vrata i skadiranje u krugu gradilišta. Obračun po komadu.</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 dim 70/200</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 dim 80/200</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7,00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25"/>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 dim 130/230 (pažljivo demontirati i spreminti za ugradnju)</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66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Demontaža šalterskog otvora i skadiranje u krugu gradilišta. Obračun po komadu.</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 dim 75/65</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617"/>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4</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Obijanje  zida d=12cm za vrata u hodniku sa iznošenjem šuta na deponiju do 10km. Obračun po m3.  </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m3</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0,25</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945"/>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5</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Demontaža postojećih zidnih keramičkih pločica sa obijanjem cementnog maltera i sa iznošenjem i odvozom šuta na deponiju do 10km.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u prostorijama broj 3,4,5,7,8</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30,50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945"/>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6</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Demontaža postojećih podnih keramičkih pločica sa  sa iznošenjem i odvozom šuta na deponiju do 10km.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u prostoriji broj 7</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4,25</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853"/>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7</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Obijanje produžnog maltera sa čišćenjem fugni i iznošenjem i odvozom šuta na deponiju do 10km na mestima gde se postavlja zidna keramika.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u prostorijama broj 5, 6 i 7</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54,55</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113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lastRenderedPageBreak/>
              <w:t>8</w:t>
            </w: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Obijanje starog podkoruženog maltera sa čišćenjem fugni sa zidova i sa iznošenjem i odvozom šuta na deponiju do 10km. Pozicijom je obuhvaćena montaža pokretne skele do visine plafona od 3m.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40,00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63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9</w:t>
            </w: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Demontaža vinas pločica sa iznošenjem i odvozom šuta na deponiju do 10km.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u prostorijama broj 3,5,6,8</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49,70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63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10</w:t>
            </w: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Demontaža teraco poda sa iznošenjem i odvozom šuta na deponiju do 10km.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u prostorijama broj 1,2,4</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21,40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63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11</w:t>
            </w: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Demontaža cementne košuljice na podovima sa iznošenjem i odvozom šuta na deponiju do 10km.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u prostorijama broj 1,2,3,4,5,6,7 i 8</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75,35</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928"/>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12</w:t>
            </w: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Obijanje dela nadvratnika za formiranje odgovarajuće visine otvora za vrata u odnosu na nivo novog poda  sa iznošenjem i odvozom šuta na deponiju do 10km. Obračun po komadu.</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8,00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126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13</w:t>
            </w: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Ljuštenje stare boje i glet mase sa zidova i priprema zidova za gletovanje sa iznošenjem i odvozom šuta na deponiju do 10km. Pozicijom je obuhvaćena montaža pokretne skele do visine plafona od 2,8m.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u prostorijama broj 2,3,4,5,8</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205,00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1136"/>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14</w:t>
            </w: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Demontaža slojeva na plafonu trske i maltera sa iznošenjem i odvozom šuta na deponiju do 10km.  Pozicijom je obuhvaćena montaža pokretne skele do visine plafona od 2,8m.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u prostorijama broj 2,3,4,5,6,7 i 8</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70,00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1095"/>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15</w:t>
            </w: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Demontaža postolja za stomatoločku stolicu u podu prostorije broj 5 sa iznošenjem i odvozom šuta na deponiju do 10km. Obračun paušalno.</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pauš</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Ukupno rušenje i demontaža:</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 </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E3405A">
        <w:trPr>
          <w:trHeight w:val="300"/>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509"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2779"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2779"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393"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398"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II ZIDARSKI RADOVI</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816CC8">
        <w:trPr>
          <w:trHeight w:val="1193"/>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materijala i izrada cementne košuljice razmere 1:3 na podovima gde se postavljaju keramičke pločice  oplemenjenu polimernim vezivima (fiber vlakna) d=4-6cm sa nagibom ka slivniku u sanitarnim prostorijama.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u prostorijama broj 1,2,3,4,5,6,7 i 8</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75,35</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816CC8">
        <w:trPr>
          <w:trHeight w:val="2787"/>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materijala i zaziđivanje zida d=12cm gas-betonskim zidnim pločama tipa YTONG ili slično, lepkom predviđenim za ovu vrstu radova. Svaki treći red, po visini, mora se obavezno učvrstiti u bočne zidove, pomoću elastičnog sidra sa pocinkovanim ekserima ili pomoću čeličnog armaturnog ankera koji u neposrednom dodiru sa gas betonskim blokovima, mora biti zaštićen od korozije. Svaki drugi blok poslednjeg reda obavezno učvrstiti u međuspratnu konstrukciju na isti način kao u bočne zidove.  Raditi u svemu prema uputstvu proizvođača.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1420"/>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materijala i malterisanje unutrašnjih zidova cementnim malterom d=1,5cm ispod zidne keramike u dva sloja razmere 1:3:9, prvi sloj naneti grubo, drugi sloj fino zaglađen. Delove od betona predhodno isprskati cementnim mlekom.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61,00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1383"/>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4</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materijala i malterisanje  unutrašnjih zidova produžnim malterom d=1,5cm u dva sloja razmere 1:3:9, prvi sloj naneti grubo, drugi sloj fino zaglađen. Delove od betona predhodno isprskati cementnim mlekom.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50,00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1147"/>
        </w:trPr>
        <w:tc>
          <w:tcPr>
            <w:tcW w:w="957" w:type="dxa"/>
            <w:noWrap/>
            <w:vAlign w:val="center"/>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5</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materijala i obrada špaletni oko  vrata cementnim malterom RŠ 45 cm sa obe strane. Špaletne izgletovati i obojitu u tonu sa postojećim zidovima. Obračun po m1.</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m1</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49,00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Ukupno zidarski radovi</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 </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E3405A">
        <w:trPr>
          <w:trHeight w:val="300"/>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E3405A">
        <w:trPr>
          <w:trHeight w:val="300"/>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lastRenderedPageBreak/>
              <w:t>III BETONSKI RADOVI</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816CC8">
        <w:trPr>
          <w:trHeight w:val="1217"/>
        </w:trPr>
        <w:tc>
          <w:tcPr>
            <w:tcW w:w="957" w:type="dxa"/>
            <w:noWrap/>
            <w:vAlign w:val="center"/>
            <w:hideMark/>
          </w:tcPr>
          <w:p w:rsidR="00323DC6" w:rsidRPr="0088532C" w:rsidRDefault="00323DC6" w:rsidP="00816CC8">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materijala i izrada armirano betonskog nadvratnika na mestu probijaanja novih vrata. Dimenzije nadvratnika su 12x25cm, dužina L=1,5m. Pozicijom je obuhvaćena i armatura ±2RØ12 sa uzengijama Ø6 na 20cm. Obračun po komadu.</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816CC8">
        <w:trPr>
          <w:trHeight w:val="300"/>
        </w:trPr>
        <w:tc>
          <w:tcPr>
            <w:tcW w:w="957" w:type="dxa"/>
            <w:noWrap/>
            <w:vAlign w:val="center"/>
            <w:hideMark/>
          </w:tcPr>
          <w:p w:rsidR="00323DC6" w:rsidRPr="0088532C" w:rsidRDefault="00323DC6" w:rsidP="00816CC8">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Ukupno betonski radovi</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 </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816CC8">
        <w:trPr>
          <w:trHeight w:val="300"/>
        </w:trPr>
        <w:tc>
          <w:tcPr>
            <w:tcW w:w="957" w:type="dxa"/>
            <w:noWrap/>
            <w:vAlign w:val="center"/>
            <w:hideMark/>
          </w:tcPr>
          <w:p w:rsidR="00323DC6" w:rsidRPr="0088532C" w:rsidRDefault="00323DC6" w:rsidP="00816CC8">
            <w:pPr>
              <w:autoSpaceDE w:val="0"/>
              <w:spacing w:line="100" w:lineRule="atLeast"/>
              <w:jc w:val="center"/>
              <w:rPr>
                <w:rFonts w:ascii="Arial" w:eastAsia="CTimesRoman" w:hAnsi="Arial" w:cs="Arial"/>
                <w:b/>
                <w:sz w:val="22"/>
                <w:szCs w:val="22"/>
              </w:rPr>
            </w:pPr>
          </w:p>
        </w:tc>
        <w:tc>
          <w:tcPr>
            <w:tcW w:w="50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277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277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393"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398"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E3405A">
        <w:trPr>
          <w:trHeight w:val="300"/>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IV IZOLATERSKI RADOVI</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816CC8">
        <w:trPr>
          <w:trHeight w:val="1190"/>
        </w:trPr>
        <w:tc>
          <w:tcPr>
            <w:tcW w:w="957" w:type="dxa"/>
            <w:noWrap/>
            <w:vAlign w:val="center"/>
            <w:hideMark/>
          </w:tcPr>
          <w:p w:rsidR="00323DC6" w:rsidRPr="0088532C" w:rsidRDefault="00323DC6" w:rsidP="00816CC8">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materijala i izrada horizontalne hidroizolacije na bazi cementnih premaza (sika top sil 107 ili slično) ispod keramičkih pločica sa premazivanjem 10cm donjeg dela zida. U svemu prema upustvu proizvođača.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9,00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816CC8">
        <w:trPr>
          <w:trHeight w:val="541"/>
        </w:trPr>
        <w:tc>
          <w:tcPr>
            <w:tcW w:w="957" w:type="dxa"/>
            <w:noWrap/>
            <w:vAlign w:val="center"/>
            <w:hideMark/>
          </w:tcPr>
          <w:p w:rsidR="00323DC6" w:rsidRPr="0088532C" w:rsidRDefault="00323DC6" w:rsidP="00816CC8">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materijala i izrada termoizolacije na podu od stirodura d=2cm ispod cementne košuljice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69,85</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Ukupno izolaterski radovi</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 </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E3405A">
        <w:trPr>
          <w:trHeight w:val="300"/>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50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277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277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393"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398"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V  STOLARSKI RADOVI</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816CC8">
        <w:trPr>
          <w:trHeight w:val="1475"/>
        </w:trPr>
        <w:tc>
          <w:tcPr>
            <w:tcW w:w="957" w:type="dxa"/>
            <w:noWrap/>
            <w:vAlign w:val="center"/>
            <w:hideMark/>
          </w:tcPr>
          <w:p w:rsidR="00323DC6" w:rsidRPr="0088532C" w:rsidRDefault="00323DC6" w:rsidP="00816CC8">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w:t>
            </w:r>
          </w:p>
        </w:tc>
        <w:tc>
          <w:tcPr>
            <w:tcW w:w="6858" w:type="dxa"/>
            <w:gridSpan w:val="5"/>
            <w:noWrap/>
            <w:hideMark/>
          </w:tcPr>
          <w:p w:rsidR="00323DC6" w:rsidRPr="0088532C" w:rsidRDefault="00323DC6" w:rsidP="0088532C">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i ugradnja vrata od šestokomornih PVC profila u svemu prema šemi stolarije. Vrata snabdeti potrebnim okovom. Spoj između vrata i zida ispuniti ekspandiranom penom. Obrada špaletni je obračunata posebnom pozicijom.  Mere uzeti na licu mesta. Obračun po komadu.</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816CC8">
        <w:trPr>
          <w:trHeight w:val="300"/>
        </w:trPr>
        <w:tc>
          <w:tcPr>
            <w:tcW w:w="957" w:type="dxa"/>
            <w:noWrap/>
            <w:vAlign w:val="center"/>
            <w:hideMark/>
          </w:tcPr>
          <w:p w:rsidR="00323DC6" w:rsidRPr="0088532C" w:rsidRDefault="00323DC6" w:rsidP="00816CC8">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1   dim 80/200</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7,00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816CC8">
        <w:trPr>
          <w:trHeight w:val="300"/>
        </w:trPr>
        <w:tc>
          <w:tcPr>
            <w:tcW w:w="957" w:type="dxa"/>
            <w:noWrap/>
            <w:vAlign w:val="center"/>
            <w:hideMark/>
          </w:tcPr>
          <w:p w:rsidR="00323DC6" w:rsidRPr="0088532C" w:rsidRDefault="00323DC6" w:rsidP="00816CC8">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2  dim 70/200</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816CC8">
        <w:trPr>
          <w:trHeight w:val="1875"/>
        </w:trPr>
        <w:tc>
          <w:tcPr>
            <w:tcW w:w="957" w:type="dxa"/>
            <w:noWrap/>
            <w:vAlign w:val="center"/>
            <w:hideMark/>
          </w:tcPr>
          <w:p w:rsidR="00816CC8" w:rsidRPr="0088532C" w:rsidRDefault="00323DC6" w:rsidP="00816CC8">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w:t>
            </w:r>
          </w:p>
          <w:p w:rsidR="00816CC8" w:rsidRPr="0088532C" w:rsidRDefault="00816CC8" w:rsidP="00816CC8">
            <w:pPr>
              <w:jc w:val="center"/>
              <w:rPr>
                <w:rFonts w:ascii="Arial" w:eastAsia="CTimesRoman" w:hAnsi="Arial" w:cs="Arial"/>
                <w:sz w:val="22"/>
                <w:szCs w:val="22"/>
              </w:rPr>
            </w:pPr>
          </w:p>
          <w:p w:rsidR="00816CC8" w:rsidRPr="0088532C" w:rsidRDefault="00816CC8" w:rsidP="00816CC8">
            <w:pPr>
              <w:jc w:val="center"/>
              <w:rPr>
                <w:rFonts w:ascii="Arial" w:eastAsia="CTimesRoman" w:hAnsi="Arial" w:cs="Arial"/>
                <w:sz w:val="22"/>
                <w:szCs w:val="22"/>
              </w:rPr>
            </w:pPr>
          </w:p>
          <w:p w:rsidR="00816CC8" w:rsidRPr="0088532C" w:rsidRDefault="00816CC8" w:rsidP="00816CC8">
            <w:pPr>
              <w:jc w:val="center"/>
              <w:rPr>
                <w:rFonts w:ascii="Arial" w:eastAsia="CTimesRoman" w:hAnsi="Arial" w:cs="Arial"/>
                <w:sz w:val="22"/>
                <w:szCs w:val="22"/>
              </w:rPr>
            </w:pPr>
          </w:p>
          <w:p w:rsidR="00323DC6" w:rsidRPr="0088532C" w:rsidRDefault="00323DC6" w:rsidP="00816CC8">
            <w:pPr>
              <w:jc w:val="center"/>
              <w:rPr>
                <w:rFonts w:ascii="Arial" w:eastAsia="CTimesRoman" w:hAnsi="Arial" w:cs="Arial"/>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i ugradnja šaltera od  PVC profila zastakljeni termopan  staklom "LOW-E". Šalterski otvor snabdeti prozorskom daskom. Spoj između prozora i zida ispuniti ekspandiranom penom. Obrada špaletni je obračunata posebnom pozicijom.Mere uzeti na licu mesta. Obračun po komadu.</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hideMark/>
          </w:tcPr>
          <w:p w:rsidR="00323DC6" w:rsidRPr="0088532C" w:rsidRDefault="00323DC6" w:rsidP="005420F0">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3  dim 75/65 - šalter</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816CC8">
        <w:trPr>
          <w:trHeight w:val="1335"/>
        </w:trPr>
        <w:tc>
          <w:tcPr>
            <w:tcW w:w="957" w:type="dxa"/>
            <w:noWrap/>
            <w:vAlign w:val="center"/>
            <w:hideMark/>
          </w:tcPr>
          <w:p w:rsidR="00323DC6" w:rsidRPr="0088532C" w:rsidRDefault="00323DC6" w:rsidP="00816CC8">
            <w:pPr>
              <w:pStyle w:val="NoSpacing"/>
              <w:jc w:val="center"/>
              <w:rPr>
                <w:rFonts w:ascii="Arial" w:hAnsi="Arial" w:cs="Arial"/>
                <w:sz w:val="22"/>
                <w:szCs w:val="22"/>
              </w:rPr>
            </w:pPr>
            <w:r w:rsidRPr="0088532C">
              <w:rPr>
                <w:rFonts w:ascii="Arial" w:hAnsi="Arial" w:cs="Arial"/>
                <w:sz w:val="22"/>
                <w:szCs w:val="22"/>
              </w:rPr>
              <w:lastRenderedPageBreak/>
              <w:t>3</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Ugradnja  postojećih ulaznih vrata nakon izrade novog poda. Spoj između vrata i zida ispuniti ekspandiranom penom. Obrada špaletni je obračunata posebnom pozicijom. Obračun po komadu.</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1   dim 130/230</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Ukupno stolarski radovi</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 </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E3405A">
        <w:trPr>
          <w:trHeight w:val="300"/>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VI MOLERSKI RADOVI</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816CC8">
        <w:trPr>
          <w:trHeight w:val="1185"/>
        </w:trPr>
        <w:tc>
          <w:tcPr>
            <w:tcW w:w="957" w:type="dxa"/>
            <w:noWrap/>
            <w:vAlign w:val="center"/>
            <w:hideMark/>
          </w:tcPr>
          <w:p w:rsidR="00323DC6" w:rsidRPr="0088532C" w:rsidRDefault="00323DC6" w:rsidP="00816CC8">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materijala i gletovanje sa predhodnim pranjem  kalijevim sapunom unutrašnjih zidova. Pozicijom je obuhvaćena montaža pokretne skele do visine plafona od 2,8m.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816CC8">
        <w:trPr>
          <w:trHeight w:val="375"/>
        </w:trPr>
        <w:tc>
          <w:tcPr>
            <w:tcW w:w="957" w:type="dxa"/>
            <w:noWrap/>
            <w:vAlign w:val="center"/>
            <w:hideMark/>
          </w:tcPr>
          <w:p w:rsidR="00323DC6" w:rsidRPr="0088532C" w:rsidRDefault="00323DC6" w:rsidP="00816CC8">
            <w:pPr>
              <w:autoSpaceDE w:val="0"/>
              <w:spacing w:line="100" w:lineRule="atLeast"/>
              <w:jc w:val="center"/>
              <w:rPr>
                <w:rFonts w:ascii="Arial" w:eastAsia="CTimesRoman" w:hAnsi="Arial" w:cs="Arial"/>
                <w:b/>
                <w:sz w:val="22"/>
                <w:szCs w:val="22"/>
              </w:rPr>
            </w:pP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zidove u prostorijama br. 2,3,4,5 i 8                                   </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220,00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816CC8">
        <w:trPr>
          <w:trHeight w:val="1260"/>
        </w:trPr>
        <w:tc>
          <w:tcPr>
            <w:tcW w:w="957" w:type="dxa"/>
            <w:noWrap/>
            <w:vAlign w:val="center"/>
            <w:hideMark/>
          </w:tcPr>
          <w:p w:rsidR="00323DC6" w:rsidRPr="0088532C" w:rsidRDefault="00323DC6" w:rsidP="00816CC8">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materijala i bojenje unutrašnjih zidova  disperzivnim posnim bojama. Pozicijom je obuhvaćeno premazivanje podloge pre bojenja i montaža pokretne skele do visine plafona od 2,8m.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816CC8">
        <w:trPr>
          <w:trHeight w:val="360"/>
        </w:trPr>
        <w:tc>
          <w:tcPr>
            <w:tcW w:w="957" w:type="dxa"/>
            <w:noWrap/>
            <w:vAlign w:val="center"/>
            <w:hideMark/>
          </w:tcPr>
          <w:p w:rsidR="00323DC6" w:rsidRPr="0088532C" w:rsidRDefault="00323DC6" w:rsidP="00816CC8">
            <w:pPr>
              <w:autoSpaceDE w:val="0"/>
              <w:spacing w:line="100" w:lineRule="atLeast"/>
              <w:jc w:val="center"/>
              <w:rPr>
                <w:rFonts w:ascii="Arial" w:eastAsia="CTimesRoman" w:hAnsi="Arial" w:cs="Arial"/>
                <w:b/>
                <w:sz w:val="22"/>
                <w:szCs w:val="22"/>
              </w:rPr>
            </w:pP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zidove u prostorijama br. 2,3,4,5 i 8                                   </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125,00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816CC8">
        <w:trPr>
          <w:trHeight w:val="1305"/>
        </w:trPr>
        <w:tc>
          <w:tcPr>
            <w:tcW w:w="957" w:type="dxa"/>
            <w:noWrap/>
            <w:vAlign w:val="center"/>
            <w:hideMark/>
          </w:tcPr>
          <w:p w:rsidR="00323DC6" w:rsidRPr="0088532C" w:rsidRDefault="00323DC6" w:rsidP="00816CC8">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materijala i bojenje unutrašnjih zidova masnim bojama. Pozicijom je obuhvaćeno premazivanje podloge pre bojenja i montaža pokretne skele do visine plafona od 2,8m.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75"/>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zidove u prostorijama br. 2,3,4,5 i 8  </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95,00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Ukupno molerski radovi</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 </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E3405A">
        <w:trPr>
          <w:trHeight w:val="300"/>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E3405A">
        <w:trPr>
          <w:trHeight w:val="300"/>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VII KERAMIČARSKI RADOVI</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1290"/>
        </w:trPr>
        <w:tc>
          <w:tcPr>
            <w:tcW w:w="957" w:type="dxa"/>
            <w:noWrap/>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lastRenderedPageBreak/>
              <w:t>1</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materijala i oblaganje podova neglaziranim keramičkim pločicama  I klase po izboru investitora. Pločice polagati u cementnom malteru ili na lepku za pločice i to na otvorenu fugu 2 cm.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75"/>
        </w:trPr>
        <w:tc>
          <w:tcPr>
            <w:tcW w:w="957" w:type="dxa"/>
            <w:noWrap/>
            <w:hideMark/>
          </w:tcPr>
          <w:p w:rsidR="00323DC6" w:rsidRPr="0088532C" w:rsidRDefault="00323DC6" w:rsidP="005420F0">
            <w:pPr>
              <w:autoSpaceDE w:val="0"/>
              <w:spacing w:line="100" w:lineRule="atLeast"/>
              <w:jc w:val="center"/>
              <w:rPr>
                <w:rFonts w:ascii="Arial" w:eastAsia="CTimesRoman" w:hAnsi="Arial" w:cs="Arial"/>
                <w:b/>
                <w:sz w:val="22"/>
                <w:szCs w:val="22"/>
              </w:rPr>
            </w:pP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u prostorijama broj 1,2,3,4,5,6,7 i 8 </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75,35</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284B36">
        <w:trPr>
          <w:trHeight w:val="848"/>
        </w:trPr>
        <w:tc>
          <w:tcPr>
            <w:tcW w:w="957" w:type="dxa"/>
            <w:noWrap/>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materijala i oblaganje zidova glaziranim keramičkim pločicama  I klase. Pločice polagati na lepku za keramičke pločice  i to na otvorenu fugu 2 cm. Obračun po m2.</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hideMark/>
          </w:tcPr>
          <w:p w:rsidR="00323DC6" w:rsidRPr="0088532C" w:rsidRDefault="00323DC6" w:rsidP="005420F0">
            <w:pPr>
              <w:autoSpaceDE w:val="0"/>
              <w:spacing w:line="100" w:lineRule="atLeast"/>
              <w:jc w:val="center"/>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u prostorijama broj 3,4,5,6,7 i 8</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61,50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284B36">
        <w:trPr>
          <w:trHeight w:val="539"/>
        </w:trPr>
        <w:tc>
          <w:tcPr>
            <w:tcW w:w="957" w:type="dxa"/>
            <w:noWrap/>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materijala i izrada sokle u prostorijama obloženim keramičkim pločama, visina sokle je 8-10 cm. Obračun po m1.</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75"/>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u prostorijama broj 1,2,3,4,5 i 8</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m1</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74,00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00"/>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Ukupno keramičarski radovi</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 </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E3405A">
        <w:trPr>
          <w:trHeight w:val="300"/>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bCs/>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E3405A">
        <w:trPr>
          <w:trHeight w:val="300"/>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VIII  GIPSARSKI RADOVI</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 </w:t>
            </w: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284B36">
        <w:trPr>
          <w:trHeight w:val="3911"/>
        </w:trPr>
        <w:tc>
          <w:tcPr>
            <w:tcW w:w="957" w:type="dxa"/>
            <w:noWrap/>
            <w:hideMark/>
          </w:tcPr>
          <w:p w:rsidR="00323DC6" w:rsidRPr="0088532C" w:rsidRDefault="00323DC6" w:rsidP="005420F0">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w:t>
            </w: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Nabavka materijala i montaža spuštenog segmentnog plafona od mineralnih ploča u beloj boji tipa, dimenzije ploča su 600x600 mm, debljina 15 mm. Plafonske ploče ravnih (SK) ivica, polažu se u belu čeličnu potkonstrukciju širine 24 mm, obodni profil je 19/24 mm. </w:t>
            </w:r>
            <w:r w:rsidRPr="0088532C">
              <w:rPr>
                <w:rFonts w:ascii="Arial" w:eastAsia="CTimesRoman" w:hAnsi="Arial" w:cs="Arial"/>
                <w:b/>
                <w:sz w:val="22"/>
                <w:szCs w:val="22"/>
              </w:rPr>
              <w:br/>
              <w:t>Apsorpcija zvuka plafonskih ploča αw=0,60 prema EN ISO 11654.</w:t>
            </w:r>
            <w:r w:rsidRPr="0088532C">
              <w:rPr>
                <w:rFonts w:ascii="Arial" w:eastAsia="CTimesRoman" w:hAnsi="Arial" w:cs="Arial"/>
                <w:b/>
                <w:sz w:val="22"/>
                <w:szCs w:val="22"/>
              </w:rPr>
              <w:br/>
              <w:t>Zvučna izolacija plafona iznosi Dn,c,w = 34 dB prema EN 20140-9.</w:t>
            </w:r>
            <w:r w:rsidRPr="0088532C">
              <w:rPr>
                <w:rFonts w:ascii="Arial" w:eastAsia="CTimesRoman" w:hAnsi="Arial" w:cs="Arial"/>
                <w:b/>
                <w:sz w:val="22"/>
                <w:szCs w:val="22"/>
              </w:rPr>
              <w:br/>
              <w:t xml:space="preserve">Ploče moraju biti otporne na relativnu vlažnost vazduha do 95% i da imaju domaći atest za negorivost prema JUS ISO 1182. Refleksija svetlosti oko 88% .  </w:t>
            </w:r>
            <w:r w:rsidRPr="0088532C">
              <w:rPr>
                <w:rFonts w:ascii="Arial" w:eastAsia="CTimesRoman" w:hAnsi="Arial" w:cs="Arial"/>
                <w:b/>
                <w:sz w:val="22"/>
                <w:szCs w:val="22"/>
              </w:rPr>
              <w:br/>
              <w:t>Plafon mora da poseduje sertifikat niskoemisionih materijala Blue Angel.</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E3405A">
        <w:trPr>
          <w:trHeight w:val="375"/>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6858" w:type="dxa"/>
            <w:gridSpan w:val="5"/>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u prostorijama broj 2,3,4,5,6,7 i 8 </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m2</w:t>
            </w: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70,00</w:t>
            </w:r>
          </w:p>
        </w:tc>
        <w:tc>
          <w:tcPr>
            <w:tcW w:w="374"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x</w:t>
            </w:r>
          </w:p>
        </w:tc>
        <w:tc>
          <w:tcPr>
            <w:tcW w:w="1555" w:type="dxa"/>
            <w:noWrap/>
            <w:vAlign w:val="center"/>
            <w:hideMark/>
          </w:tcPr>
          <w:p w:rsidR="00323DC6" w:rsidRPr="0088532C" w:rsidRDefault="00323DC6" w:rsidP="00E3405A">
            <w:pPr>
              <w:autoSpaceDE w:val="0"/>
              <w:spacing w:line="100" w:lineRule="atLeast"/>
              <w:jc w:val="center"/>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323DC6">
        <w:trPr>
          <w:trHeight w:val="300"/>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UKUPNO GIPSARSKI RADOVI</w:t>
            </w: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374" w:type="dxa"/>
            <w:noWrap/>
            <w:hideMark/>
          </w:tcPr>
          <w:p w:rsidR="00323DC6" w:rsidRPr="0088532C" w:rsidRDefault="00323DC6" w:rsidP="005A7241">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 </w:t>
            </w:r>
          </w:p>
        </w:tc>
        <w:tc>
          <w:tcPr>
            <w:tcW w:w="1555" w:type="dxa"/>
            <w:noWrap/>
            <w:hideMark/>
          </w:tcPr>
          <w:p w:rsidR="00323DC6" w:rsidRPr="0088532C" w:rsidRDefault="00323DC6" w:rsidP="005A7241">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 </w:t>
            </w:r>
          </w:p>
        </w:tc>
        <w:tc>
          <w:tcPr>
            <w:tcW w:w="380" w:type="dxa"/>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 </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323DC6">
        <w:trPr>
          <w:trHeight w:val="450"/>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6858" w:type="dxa"/>
            <w:gridSpan w:val="5"/>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870"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1073" w:type="dxa"/>
            <w:noWrap/>
            <w:vAlign w:val="center"/>
            <w:hideMark/>
          </w:tcPr>
          <w:p w:rsidR="00323DC6" w:rsidRPr="0088532C" w:rsidRDefault="00323DC6" w:rsidP="001824EA">
            <w:pPr>
              <w:autoSpaceDE w:val="0"/>
              <w:spacing w:line="100" w:lineRule="atLeast"/>
              <w:jc w:val="center"/>
              <w:rPr>
                <w:rFonts w:ascii="Arial" w:eastAsia="CTimesRoman" w:hAnsi="Arial" w:cs="Arial"/>
                <w:b/>
                <w:bCs/>
                <w:sz w:val="22"/>
                <w:szCs w:val="22"/>
              </w:rPr>
            </w:pPr>
          </w:p>
        </w:tc>
        <w:tc>
          <w:tcPr>
            <w:tcW w:w="374"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1555"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323DC6">
        <w:trPr>
          <w:trHeight w:val="855"/>
        </w:trPr>
        <w:tc>
          <w:tcPr>
            <w:tcW w:w="7815" w:type="dxa"/>
            <w:gridSpan w:val="6"/>
            <w:noWrap/>
            <w:hideMark/>
          </w:tcPr>
          <w:p w:rsidR="00323DC6" w:rsidRPr="0088532C" w:rsidRDefault="00323DC6" w:rsidP="005420F0">
            <w:pPr>
              <w:autoSpaceDE w:val="0"/>
              <w:spacing w:line="100" w:lineRule="atLeast"/>
              <w:jc w:val="center"/>
              <w:rPr>
                <w:rFonts w:ascii="Arial" w:eastAsia="CTimesRoman" w:hAnsi="Arial" w:cs="Arial"/>
                <w:b/>
                <w:bCs/>
                <w:sz w:val="22"/>
                <w:szCs w:val="22"/>
              </w:rPr>
            </w:pPr>
          </w:p>
          <w:p w:rsidR="00323DC6" w:rsidRPr="0088532C" w:rsidRDefault="00323DC6" w:rsidP="005420F0">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REKAPITULACIJA:</w:t>
            </w:r>
          </w:p>
        </w:tc>
        <w:tc>
          <w:tcPr>
            <w:tcW w:w="87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073"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374"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555"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323DC6">
        <w:trPr>
          <w:trHeight w:val="315"/>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I PRIPREMNI RADOVI, RUŠENJA I DEMONTAŽE</w:t>
            </w:r>
          </w:p>
        </w:tc>
        <w:tc>
          <w:tcPr>
            <w:tcW w:w="87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073"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74"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555"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323DC6">
        <w:trPr>
          <w:trHeight w:val="315"/>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II ZIDARSKI RADOVI</w:t>
            </w:r>
          </w:p>
        </w:tc>
        <w:tc>
          <w:tcPr>
            <w:tcW w:w="87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073"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74"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555"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323DC6">
        <w:trPr>
          <w:trHeight w:val="315"/>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III BETONSKI RADOVI</w:t>
            </w:r>
          </w:p>
        </w:tc>
        <w:tc>
          <w:tcPr>
            <w:tcW w:w="87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073"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74"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555"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323DC6">
        <w:trPr>
          <w:trHeight w:val="315"/>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IV IZOLATERSKI RADOVI</w:t>
            </w:r>
          </w:p>
        </w:tc>
        <w:tc>
          <w:tcPr>
            <w:tcW w:w="87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073"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74"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555"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323DC6">
        <w:trPr>
          <w:trHeight w:val="300"/>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V  STOLARSKI RADOVI</w:t>
            </w:r>
          </w:p>
        </w:tc>
        <w:tc>
          <w:tcPr>
            <w:tcW w:w="87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073"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74"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555"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323DC6">
        <w:trPr>
          <w:trHeight w:val="300"/>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VI MOLERSKI RADOVI</w:t>
            </w:r>
          </w:p>
        </w:tc>
        <w:tc>
          <w:tcPr>
            <w:tcW w:w="87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073"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74"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555"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323DC6">
        <w:trPr>
          <w:trHeight w:val="300"/>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VII KERAMIČARSKI RADOVI</w:t>
            </w:r>
          </w:p>
        </w:tc>
        <w:tc>
          <w:tcPr>
            <w:tcW w:w="87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073"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74"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555"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323DC6">
        <w:trPr>
          <w:trHeight w:val="300"/>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VIII  GIPSARSKI RADOVI</w:t>
            </w:r>
          </w:p>
        </w:tc>
        <w:tc>
          <w:tcPr>
            <w:tcW w:w="87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073"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74"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555"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r w:rsidR="00323DC6" w:rsidRPr="0088532C" w:rsidTr="00323DC6">
        <w:trPr>
          <w:trHeight w:val="255"/>
        </w:trPr>
        <w:tc>
          <w:tcPr>
            <w:tcW w:w="957"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509"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2779"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2779"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393"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398"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87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073"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374"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555"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p>
        </w:tc>
        <w:tc>
          <w:tcPr>
            <w:tcW w:w="1849" w:type="dxa"/>
            <w:noWrap/>
            <w:hideMark/>
          </w:tcPr>
          <w:p w:rsidR="00323DC6" w:rsidRPr="0088532C" w:rsidRDefault="00323DC6" w:rsidP="001B6BB5">
            <w:pPr>
              <w:autoSpaceDE w:val="0"/>
              <w:spacing w:line="100" w:lineRule="atLeast"/>
              <w:rPr>
                <w:rFonts w:ascii="Arial" w:eastAsia="CTimesRoman" w:hAnsi="Arial" w:cs="Arial"/>
                <w:b/>
                <w:sz w:val="22"/>
                <w:szCs w:val="22"/>
              </w:rPr>
            </w:pPr>
          </w:p>
        </w:tc>
      </w:tr>
      <w:tr w:rsidR="00323DC6" w:rsidRPr="0088532C" w:rsidTr="00323DC6">
        <w:trPr>
          <w:trHeight w:val="300"/>
        </w:trPr>
        <w:tc>
          <w:tcPr>
            <w:tcW w:w="7815" w:type="dxa"/>
            <w:gridSpan w:val="6"/>
            <w:noWrap/>
            <w:hideMark/>
          </w:tcPr>
          <w:p w:rsidR="00323DC6" w:rsidRPr="0088532C" w:rsidRDefault="00323DC6" w:rsidP="001B6BB5">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UKUPNO GRAĐEVINSKI RADOVI</w:t>
            </w:r>
          </w:p>
        </w:tc>
        <w:tc>
          <w:tcPr>
            <w:tcW w:w="87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073"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74"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1555"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w:t>
            </w:r>
          </w:p>
        </w:tc>
        <w:tc>
          <w:tcPr>
            <w:tcW w:w="380" w:type="dxa"/>
            <w:noWrap/>
            <w:hideMark/>
          </w:tcPr>
          <w:p w:rsidR="00323DC6" w:rsidRPr="0088532C" w:rsidRDefault="00323DC6" w:rsidP="001B6BB5">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w:t>
            </w:r>
          </w:p>
        </w:tc>
        <w:tc>
          <w:tcPr>
            <w:tcW w:w="1849" w:type="dxa"/>
            <w:noWrap/>
            <w:hideMark/>
          </w:tcPr>
          <w:p w:rsidR="00323DC6" w:rsidRPr="0088532C" w:rsidRDefault="00323DC6" w:rsidP="001B6BB5">
            <w:pPr>
              <w:autoSpaceDE w:val="0"/>
              <w:spacing w:line="100" w:lineRule="atLeast"/>
              <w:rPr>
                <w:rFonts w:ascii="Arial" w:eastAsia="CTimesRoman" w:hAnsi="Arial" w:cs="Arial"/>
                <w:b/>
                <w:bCs/>
                <w:sz w:val="22"/>
                <w:szCs w:val="22"/>
              </w:rPr>
            </w:pPr>
          </w:p>
        </w:tc>
      </w:tr>
    </w:tbl>
    <w:p w:rsidR="00000AEF" w:rsidRPr="00323DC6" w:rsidRDefault="00A356B2" w:rsidP="005E7DDF">
      <w:pPr>
        <w:autoSpaceDE w:val="0"/>
        <w:spacing w:line="100" w:lineRule="atLeast"/>
        <w:rPr>
          <w:rFonts w:eastAsia="CTimesRoman" w:cs="Times New Roman"/>
          <w:b/>
        </w:rPr>
      </w:pPr>
      <w:r w:rsidRPr="0088532C">
        <w:rPr>
          <w:rFonts w:ascii="Arial" w:eastAsia="CTimesRoman" w:hAnsi="Arial" w:cs="Arial"/>
          <w:b/>
          <w:sz w:val="22"/>
          <w:szCs w:val="22"/>
        </w:rPr>
        <w:fldChar w:fldCharType="end"/>
      </w:r>
    </w:p>
    <w:p w:rsidR="00D55CC6" w:rsidRPr="00323DC6" w:rsidRDefault="00D55CC6" w:rsidP="005E7DDF">
      <w:pPr>
        <w:autoSpaceDE w:val="0"/>
        <w:spacing w:line="100" w:lineRule="atLeast"/>
        <w:rPr>
          <w:rFonts w:eastAsia="CTimesRoman" w:cs="Times New Roman"/>
          <w:b/>
        </w:rPr>
      </w:pPr>
    </w:p>
    <w:p w:rsidR="001824EA" w:rsidRDefault="001824EA" w:rsidP="005E7DDF">
      <w:pPr>
        <w:autoSpaceDE w:val="0"/>
        <w:spacing w:line="100" w:lineRule="atLeast"/>
        <w:rPr>
          <w:rFonts w:eastAsia="CTimesRoman" w:cs="Times New Roman"/>
          <w:b/>
          <w:sz w:val="26"/>
          <w:szCs w:val="26"/>
        </w:rPr>
      </w:pPr>
    </w:p>
    <w:p w:rsidR="00284B36" w:rsidRDefault="00284B36" w:rsidP="005E7DDF">
      <w:pPr>
        <w:autoSpaceDE w:val="0"/>
        <w:spacing w:line="100" w:lineRule="atLeast"/>
        <w:rPr>
          <w:rFonts w:eastAsia="CTimesRoman" w:cs="Times New Roman"/>
          <w:b/>
          <w:sz w:val="26"/>
          <w:szCs w:val="26"/>
        </w:rPr>
      </w:pPr>
    </w:p>
    <w:p w:rsidR="00284B36" w:rsidRDefault="00284B36" w:rsidP="005E7DDF">
      <w:pPr>
        <w:autoSpaceDE w:val="0"/>
        <w:spacing w:line="100" w:lineRule="atLeast"/>
        <w:rPr>
          <w:rFonts w:eastAsia="CTimesRoman" w:cs="Times New Roman"/>
          <w:b/>
          <w:sz w:val="26"/>
          <w:szCs w:val="26"/>
        </w:rPr>
      </w:pPr>
    </w:p>
    <w:p w:rsidR="00284B36" w:rsidRDefault="00284B36" w:rsidP="005E7DDF">
      <w:pPr>
        <w:autoSpaceDE w:val="0"/>
        <w:spacing w:line="100" w:lineRule="atLeast"/>
        <w:rPr>
          <w:rFonts w:eastAsia="CTimesRoman" w:cs="Times New Roman"/>
          <w:b/>
          <w:sz w:val="26"/>
          <w:szCs w:val="26"/>
        </w:rPr>
      </w:pPr>
    </w:p>
    <w:p w:rsidR="00284B36" w:rsidRDefault="00284B36" w:rsidP="005E7DDF">
      <w:pPr>
        <w:autoSpaceDE w:val="0"/>
        <w:spacing w:line="100" w:lineRule="atLeast"/>
        <w:rPr>
          <w:rFonts w:eastAsia="CTimesRoman" w:cs="Times New Roman"/>
          <w:b/>
          <w:sz w:val="26"/>
          <w:szCs w:val="26"/>
        </w:rPr>
      </w:pPr>
    </w:p>
    <w:p w:rsidR="00284B36" w:rsidRDefault="00284B36" w:rsidP="005E7DDF">
      <w:pPr>
        <w:autoSpaceDE w:val="0"/>
        <w:spacing w:line="100" w:lineRule="atLeast"/>
        <w:rPr>
          <w:rFonts w:eastAsia="CTimesRoman" w:cs="Times New Roman"/>
          <w:b/>
          <w:sz w:val="26"/>
          <w:szCs w:val="26"/>
        </w:rPr>
      </w:pPr>
    </w:p>
    <w:p w:rsidR="00284B36" w:rsidRDefault="00284B36" w:rsidP="005E7DDF">
      <w:pPr>
        <w:autoSpaceDE w:val="0"/>
        <w:spacing w:line="100" w:lineRule="atLeast"/>
        <w:rPr>
          <w:rFonts w:eastAsia="CTimesRoman" w:cs="Times New Roman"/>
          <w:b/>
          <w:sz w:val="26"/>
          <w:szCs w:val="26"/>
        </w:rPr>
      </w:pPr>
    </w:p>
    <w:p w:rsidR="00284B36" w:rsidRDefault="00284B36" w:rsidP="005E7DDF">
      <w:pPr>
        <w:autoSpaceDE w:val="0"/>
        <w:spacing w:line="100" w:lineRule="atLeast"/>
        <w:rPr>
          <w:rFonts w:eastAsia="CTimesRoman" w:cs="Times New Roman"/>
          <w:b/>
          <w:sz w:val="26"/>
          <w:szCs w:val="26"/>
        </w:rPr>
      </w:pPr>
    </w:p>
    <w:p w:rsidR="00284B36" w:rsidRDefault="00284B36" w:rsidP="005E7DDF">
      <w:pPr>
        <w:autoSpaceDE w:val="0"/>
        <w:spacing w:line="100" w:lineRule="atLeast"/>
        <w:rPr>
          <w:rFonts w:eastAsia="CTimesRoman" w:cs="Times New Roman"/>
          <w:b/>
          <w:sz w:val="26"/>
          <w:szCs w:val="26"/>
        </w:rPr>
      </w:pPr>
    </w:p>
    <w:p w:rsidR="00284B36" w:rsidRDefault="00284B36" w:rsidP="005E7DDF">
      <w:pPr>
        <w:autoSpaceDE w:val="0"/>
        <w:spacing w:line="100" w:lineRule="atLeast"/>
        <w:rPr>
          <w:rFonts w:eastAsia="CTimesRoman" w:cs="Times New Roman"/>
          <w:b/>
          <w:sz w:val="26"/>
          <w:szCs w:val="26"/>
        </w:rPr>
      </w:pPr>
    </w:p>
    <w:p w:rsidR="00284B36" w:rsidRDefault="00284B36" w:rsidP="005E7DDF">
      <w:pPr>
        <w:autoSpaceDE w:val="0"/>
        <w:spacing w:line="100" w:lineRule="atLeast"/>
        <w:rPr>
          <w:rFonts w:eastAsia="CTimesRoman" w:cs="Times New Roman"/>
          <w:b/>
          <w:sz w:val="26"/>
          <w:szCs w:val="26"/>
        </w:rPr>
      </w:pPr>
    </w:p>
    <w:p w:rsidR="00284B36" w:rsidRDefault="00284B36" w:rsidP="005E7DDF">
      <w:pPr>
        <w:autoSpaceDE w:val="0"/>
        <w:spacing w:line="100" w:lineRule="atLeast"/>
        <w:rPr>
          <w:rFonts w:eastAsia="CTimesRoman" w:cs="Times New Roman"/>
          <w:b/>
          <w:sz w:val="26"/>
          <w:szCs w:val="26"/>
        </w:rPr>
      </w:pPr>
    </w:p>
    <w:p w:rsidR="00284B36" w:rsidRDefault="00284B36" w:rsidP="005E7DDF">
      <w:pPr>
        <w:autoSpaceDE w:val="0"/>
        <w:spacing w:line="100" w:lineRule="atLeast"/>
        <w:rPr>
          <w:rFonts w:eastAsia="CTimesRoman" w:cs="Times New Roman"/>
          <w:b/>
          <w:sz w:val="26"/>
          <w:szCs w:val="26"/>
        </w:rPr>
      </w:pPr>
    </w:p>
    <w:p w:rsidR="00284B36" w:rsidRDefault="00284B36" w:rsidP="005E7DDF">
      <w:pPr>
        <w:autoSpaceDE w:val="0"/>
        <w:spacing w:line="100" w:lineRule="atLeast"/>
        <w:rPr>
          <w:rFonts w:eastAsia="CTimesRoman" w:cs="Times New Roman"/>
          <w:b/>
          <w:sz w:val="26"/>
          <w:szCs w:val="26"/>
        </w:rPr>
      </w:pPr>
    </w:p>
    <w:p w:rsidR="00284B36" w:rsidRPr="00284B36" w:rsidRDefault="00284B36" w:rsidP="005E7DDF">
      <w:pPr>
        <w:autoSpaceDE w:val="0"/>
        <w:spacing w:line="100" w:lineRule="atLeast"/>
        <w:rPr>
          <w:rFonts w:eastAsia="CTimesRoman" w:cs="Times New Roman"/>
          <w:b/>
          <w:sz w:val="26"/>
          <w:szCs w:val="26"/>
        </w:rPr>
      </w:pPr>
    </w:p>
    <w:p w:rsidR="00E2545E" w:rsidRPr="0088532C" w:rsidRDefault="00FB4DD7" w:rsidP="00FB4DD7">
      <w:pPr>
        <w:autoSpaceDE w:val="0"/>
        <w:spacing w:line="100" w:lineRule="atLeast"/>
        <w:jc w:val="center"/>
        <w:rPr>
          <w:rFonts w:ascii="Arial" w:eastAsia="CTimesRoman" w:hAnsi="Arial" w:cs="Arial"/>
          <w:b/>
          <w:sz w:val="26"/>
          <w:szCs w:val="26"/>
        </w:rPr>
      </w:pPr>
      <w:r w:rsidRPr="0088532C">
        <w:rPr>
          <w:rFonts w:ascii="Arial" w:eastAsia="CTimesRoman" w:hAnsi="Arial" w:cs="Arial"/>
          <w:b/>
          <w:sz w:val="26"/>
          <w:szCs w:val="26"/>
          <w:highlight w:val="lightGray"/>
        </w:rPr>
        <w:lastRenderedPageBreak/>
        <w:t>2.</w:t>
      </w:r>
      <w:r w:rsidR="001824EA" w:rsidRPr="0088532C">
        <w:rPr>
          <w:rFonts w:ascii="Arial" w:eastAsia="CTimesRoman" w:hAnsi="Arial" w:cs="Arial"/>
          <w:b/>
          <w:sz w:val="26"/>
          <w:szCs w:val="26"/>
          <w:highlight w:val="lightGray"/>
        </w:rPr>
        <w:t>HIDROTEHNIČKE INSTALACIJE</w:t>
      </w:r>
    </w:p>
    <w:p w:rsidR="001B6BB5" w:rsidRPr="0088532C" w:rsidRDefault="00A356B2" w:rsidP="00841FF3">
      <w:pPr>
        <w:autoSpaceDE w:val="0"/>
        <w:spacing w:line="100" w:lineRule="atLeast"/>
        <w:jc w:val="center"/>
        <w:rPr>
          <w:rFonts w:ascii="Arial" w:eastAsia="Times New Roman" w:hAnsi="Arial" w:cs="Arial"/>
          <w:kern w:val="0"/>
          <w:sz w:val="22"/>
          <w:szCs w:val="22"/>
          <w:lang w:eastAsia="en-US" w:bidi="ar-SA"/>
        </w:rPr>
      </w:pPr>
      <w:r w:rsidRPr="0088532C">
        <w:rPr>
          <w:rFonts w:ascii="Arial" w:eastAsia="CTimesRoman" w:hAnsi="Arial" w:cs="Arial"/>
          <w:b/>
          <w:sz w:val="22"/>
          <w:szCs w:val="22"/>
        </w:rPr>
        <w:fldChar w:fldCharType="begin"/>
      </w:r>
      <w:r w:rsidR="001B6BB5" w:rsidRPr="0088532C">
        <w:rPr>
          <w:rFonts w:ascii="Arial" w:eastAsia="CTimesRoman" w:hAnsi="Arial" w:cs="Arial"/>
          <w:b/>
          <w:sz w:val="22"/>
          <w:szCs w:val="22"/>
        </w:rPr>
        <w:instrText xml:space="preserve"> LINK </w:instrText>
      </w:r>
      <w:r w:rsidR="00282B82">
        <w:rPr>
          <w:rFonts w:ascii="Arial" w:eastAsia="CTimesRoman" w:hAnsi="Arial" w:cs="Arial"/>
          <w:b/>
          <w:sz w:val="22"/>
          <w:szCs w:val="22"/>
        </w:rPr>
        <w:instrText xml:space="preserve">Excel.Sheet.8 "D:\\POSAO\\            2019\\JN 8- TESICA\\predmer i predracun arhitektura1.xls" "TBOQ_VK u ojektu!R6C1:R71C7" </w:instrText>
      </w:r>
      <w:r w:rsidR="001B6BB5" w:rsidRPr="0088532C">
        <w:rPr>
          <w:rFonts w:ascii="Arial" w:eastAsia="CTimesRoman" w:hAnsi="Arial" w:cs="Arial"/>
          <w:b/>
          <w:sz w:val="22"/>
          <w:szCs w:val="22"/>
        </w:rPr>
        <w:instrText xml:space="preserve">\a \f 5 \h  \* MERGEFORMAT </w:instrText>
      </w:r>
      <w:r w:rsidRPr="0088532C">
        <w:rPr>
          <w:rFonts w:ascii="Arial" w:eastAsia="CTimesRoman" w:hAnsi="Arial" w:cs="Arial"/>
          <w:b/>
          <w:sz w:val="22"/>
          <w:szCs w:val="22"/>
        </w:rPr>
        <w:fldChar w:fldCharType="separate"/>
      </w:r>
    </w:p>
    <w:tbl>
      <w:tblPr>
        <w:tblStyle w:val="TableGrid"/>
        <w:tblW w:w="12757" w:type="dxa"/>
        <w:tblInd w:w="959" w:type="dxa"/>
        <w:tblLook w:val="04A0"/>
      </w:tblPr>
      <w:tblGrid>
        <w:gridCol w:w="786"/>
        <w:gridCol w:w="5620"/>
        <w:gridCol w:w="1116"/>
        <w:gridCol w:w="1457"/>
        <w:gridCol w:w="1380"/>
        <w:gridCol w:w="130"/>
        <w:gridCol w:w="2268"/>
      </w:tblGrid>
      <w:tr w:rsidR="001B6BB5" w:rsidRPr="0088532C" w:rsidTr="00844CF3">
        <w:trPr>
          <w:trHeight w:val="315"/>
        </w:trPr>
        <w:tc>
          <w:tcPr>
            <w:tcW w:w="786" w:type="dxa"/>
            <w:noWrap/>
            <w:hideMark/>
          </w:tcPr>
          <w:p w:rsidR="001B6BB5" w:rsidRPr="0088532C" w:rsidRDefault="00844CF3"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R.B.</w:t>
            </w:r>
          </w:p>
        </w:tc>
        <w:tc>
          <w:tcPr>
            <w:tcW w:w="5620" w:type="dxa"/>
            <w:hideMark/>
          </w:tcPr>
          <w:p w:rsidR="001B6BB5" w:rsidRPr="0088532C" w:rsidRDefault="00844CF3"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O P I S</w:t>
            </w:r>
          </w:p>
        </w:tc>
        <w:tc>
          <w:tcPr>
            <w:tcW w:w="1116" w:type="dxa"/>
            <w:noWrap/>
            <w:hideMark/>
          </w:tcPr>
          <w:p w:rsidR="001B6BB5" w:rsidRPr="0088532C" w:rsidRDefault="00844CF3"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J.MERE</w:t>
            </w:r>
          </w:p>
        </w:tc>
        <w:tc>
          <w:tcPr>
            <w:tcW w:w="1457" w:type="dxa"/>
            <w:noWrap/>
            <w:hideMark/>
          </w:tcPr>
          <w:p w:rsidR="001B6BB5" w:rsidRPr="0088532C" w:rsidRDefault="00844CF3"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KOLIČINA</w:t>
            </w:r>
          </w:p>
        </w:tc>
        <w:tc>
          <w:tcPr>
            <w:tcW w:w="1510" w:type="dxa"/>
            <w:gridSpan w:val="2"/>
            <w:noWrap/>
            <w:hideMark/>
          </w:tcPr>
          <w:p w:rsidR="001B6BB5" w:rsidRPr="0088532C" w:rsidRDefault="00844CF3"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JED. CENA</w:t>
            </w:r>
          </w:p>
        </w:tc>
        <w:tc>
          <w:tcPr>
            <w:tcW w:w="2268" w:type="dxa"/>
            <w:noWrap/>
            <w:hideMark/>
          </w:tcPr>
          <w:p w:rsidR="001B6BB5" w:rsidRPr="0088532C" w:rsidRDefault="00844CF3"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UKUPNO</w:t>
            </w:r>
          </w:p>
        </w:tc>
      </w:tr>
      <w:tr w:rsidR="001B6BB5" w:rsidRPr="0088532C" w:rsidTr="00844CF3">
        <w:trPr>
          <w:trHeight w:val="31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2.0.</w:t>
            </w:r>
          </w:p>
        </w:tc>
        <w:tc>
          <w:tcPr>
            <w:tcW w:w="5620" w:type="dxa"/>
            <w:noWrap/>
            <w:hideMark/>
          </w:tcPr>
          <w:p w:rsidR="001B6BB5" w:rsidRPr="0088532C" w:rsidRDefault="001B6BB5"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SANITARNA VODOVODNA MREŽA</w:t>
            </w:r>
          </w:p>
        </w:tc>
        <w:tc>
          <w:tcPr>
            <w:tcW w:w="1116" w:type="dxa"/>
            <w:noWrap/>
            <w:hideMark/>
          </w:tcPr>
          <w:p w:rsidR="001B6BB5" w:rsidRPr="0088532C" w:rsidRDefault="001B6BB5"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 </w:t>
            </w:r>
          </w:p>
        </w:tc>
        <w:tc>
          <w:tcPr>
            <w:tcW w:w="1457" w:type="dxa"/>
            <w:noWrap/>
            <w:hideMark/>
          </w:tcPr>
          <w:p w:rsidR="001B6BB5" w:rsidRPr="0088532C" w:rsidRDefault="001B6BB5"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 </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 </w:t>
            </w: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 </w:t>
            </w:r>
          </w:p>
        </w:tc>
      </w:tr>
      <w:tr w:rsidR="001B6BB5" w:rsidRPr="0088532C" w:rsidTr="00844CF3">
        <w:trPr>
          <w:trHeight w:val="21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noWrap/>
            <w:hideMark/>
          </w:tcPr>
          <w:p w:rsidR="001B6BB5" w:rsidRPr="0088532C" w:rsidRDefault="001B6BB5" w:rsidP="001B6BB5">
            <w:pPr>
              <w:autoSpaceDE w:val="0"/>
              <w:spacing w:line="100" w:lineRule="atLeast"/>
              <w:jc w:val="center"/>
              <w:rPr>
                <w:rFonts w:ascii="Arial" w:eastAsia="CTimesRoman" w:hAnsi="Arial" w:cs="Arial"/>
                <w:b/>
                <w:bCs/>
                <w:sz w:val="22"/>
                <w:szCs w:val="22"/>
              </w:rPr>
            </w:pPr>
          </w:p>
        </w:tc>
        <w:tc>
          <w:tcPr>
            <w:tcW w:w="111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457"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816"/>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2.1.</w:t>
            </w:r>
          </w:p>
        </w:tc>
        <w:tc>
          <w:tcPr>
            <w:tcW w:w="5620" w:type="dxa"/>
            <w:hideMark/>
          </w:tcPr>
          <w:p w:rsidR="001B6BB5" w:rsidRPr="0088532C" w:rsidRDefault="001B6BB5" w:rsidP="00844CF3">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Uzimanje priključka za bojler na  vodovodnoj  mreži  oko umivaonika u ordinacijama u prizemlju objekta soba br. 5. Obračun po m dužnom</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24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noWrap/>
            <w:hideMark/>
          </w:tcPr>
          <w:p w:rsidR="001B6BB5" w:rsidRPr="0088532C" w:rsidRDefault="001B6BB5" w:rsidP="00844CF3">
            <w:pPr>
              <w:autoSpaceDE w:val="0"/>
              <w:spacing w:line="100" w:lineRule="atLeast"/>
              <w:rPr>
                <w:rFonts w:ascii="Arial" w:eastAsia="CTimesRoman" w:hAnsi="Arial" w:cs="Arial"/>
                <w:b/>
                <w:bCs/>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4121"/>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2.2.</w:t>
            </w:r>
          </w:p>
        </w:tc>
        <w:tc>
          <w:tcPr>
            <w:tcW w:w="5620" w:type="dxa"/>
            <w:hideMark/>
          </w:tcPr>
          <w:p w:rsidR="001B6BB5" w:rsidRPr="0088532C" w:rsidRDefault="001B6BB5" w:rsidP="00844CF3">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Nabavka cevi i izrada vodovodne mreže od PPR cevi u svemu prema projektu, opštem opisu i uputstvu nadzornog organa. </w:t>
            </w:r>
            <w:r w:rsidRPr="0088532C">
              <w:rPr>
                <w:rFonts w:ascii="Arial" w:eastAsia="CTimesRoman" w:hAnsi="Arial" w:cs="Arial"/>
                <w:b/>
                <w:sz w:val="22"/>
                <w:szCs w:val="22"/>
              </w:rPr>
              <w:br/>
              <w:t>U cenu cevne mreže uračunati sve potrebne fazonske komade, pripremno završne radove, prenos materijala, izrada i zatvaranje žljebova ili montiranje na obujmicama, kukama i konzolama, probijanje rupa u zidovima, međuspratnim konstrukcijama, , sečenje cevi, spajanje, davanje pada, izolacija cevi po projektu ili zahtevu nadzornog organa, pregled vodova i privremeno zatvaranje otvora cevi radi ispitivanja.</w:t>
            </w:r>
            <w:r w:rsidRPr="0088532C">
              <w:rPr>
                <w:rFonts w:ascii="Arial" w:eastAsia="CTimesRoman" w:hAnsi="Arial" w:cs="Arial"/>
                <w:b/>
                <w:sz w:val="22"/>
                <w:szCs w:val="22"/>
              </w:rPr>
              <w:br/>
              <w:t xml:space="preserve">Cenom takođe obuhvatiti i montažu i demontažu potrebne radne skele gde visina ugradnje to zahteva </w:t>
            </w:r>
            <w:r w:rsidRPr="0088532C">
              <w:rPr>
                <w:rFonts w:ascii="Arial" w:eastAsia="CTimesRoman" w:hAnsi="Arial" w:cs="Arial"/>
                <w:b/>
                <w:sz w:val="22"/>
                <w:szCs w:val="22"/>
              </w:rPr>
              <w:br/>
              <w:t>Obračun po m1 izvedene mreže.</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30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Ø 15</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15,00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28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Ø 20</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24,00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24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 xml:space="preserve"> </w:t>
            </w:r>
          </w:p>
        </w:tc>
      </w:tr>
      <w:tr w:rsidR="001B6BB5" w:rsidRPr="0088532C" w:rsidTr="000C22FD">
        <w:trPr>
          <w:trHeight w:val="159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2.3.</w:t>
            </w:r>
          </w:p>
        </w:tc>
        <w:tc>
          <w:tcPr>
            <w:tcW w:w="5620" w:type="dxa"/>
            <w:hideMark/>
          </w:tcPr>
          <w:p w:rsidR="001B6BB5" w:rsidRPr="0088532C" w:rsidRDefault="001B6BB5" w:rsidP="00844CF3">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i izrada izolacije vodovodnih cevi u žljebovima zidova paronepropusnom profilisanom izolacijom na bazi sintetičkog kaučuka debljine 4 mm. Cenom obuhvatiti lepljenje izolacije i obradu samolepljivom trakom.Obračun po m1 izolovane mreže.</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30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Ø 15</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15,00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28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Ø 20</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24,00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19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67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2.4.</w:t>
            </w:r>
          </w:p>
        </w:tc>
        <w:tc>
          <w:tcPr>
            <w:tcW w:w="5620" w:type="dxa"/>
            <w:hideMark/>
          </w:tcPr>
          <w:p w:rsidR="001B6BB5" w:rsidRPr="0088532C" w:rsidRDefault="001B6BB5" w:rsidP="00844CF3">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i montaža propusnih ventila sa navojnim spojem za NP10.Obračun po komadu.</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30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Ø 15</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12,00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30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Ø 20</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18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844CF3">
            <w:pPr>
              <w:autoSpaceDE w:val="0"/>
              <w:spacing w:line="100" w:lineRule="atLeast"/>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129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2.5.</w:t>
            </w:r>
          </w:p>
        </w:tc>
        <w:tc>
          <w:tcPr>
            <w:tcW w:w="5620" w:type="dxa"/>
            <w:hideMark/>
          </w:tcPr>
          <w:p w:rsidR="001B6BB5" w:rsidRPr="0088532C" w:rsidRDefault="001B6BB5" w:rsidP="00844CF3">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Izvršiti ispitivanje nepropustljivosti vodovodne mreže, pod probnim hidrauličkim pritiskom u svemu prema propisima. Probni pritisak  ne može biti manji od 12 bara.Obračun po m1 ispitane mreže.</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39,00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22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1492"/>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2.6.</w:t>
            </w:r>
          </w:p>
        </w:tc>
        <w:tc>
          <w:tcPr>
            <w:tcW w:w="5620" w:type="dxa"/>
            <w:hideMark/>
          </w:tcPr>
          <w:p w:rsidR="001B6BB5" w:rsidRPr="0088532C" w:rsidRDefault="001B6BB5" w:rsidP="00844CF3">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Izvršiti ispiranje i dezinfekciju vodovodne mreže u svemu prema važećim propisima.</w:t>
            </w:r>
            <w:r w:rsidRPr="0088532C">
              <w:rPr>
                <w:rFonts w:ascii="Arial" w:eastAsia="CTimesRoman" w:hAnsi="Arial" w:cs="Arial"/>
                <w:b/>
                <w:sz w:val="22"/>
                <w:szCs w:val="22"/>
              </w:rPr>
              <w:br/>
              <w:t>Nakon dezinfekcije pribaviti atest o sanitarnoj  ispravnosti mreže i vode.</w:t>
            </w:r>
            <w:r w:rsidRPr="0088532C">
              <w:rPr>
                <w:rFonts w:ascii="Arial" w:eastAsia="CTimesRoman" w:hAnsi="Arial" w:cs="Arial"/>
                <w:b/>
                <w:sz w:val="22"/>
                <w:szCs w:val="22"/>
              </w:rPr>
              <w:br/>
              <w:t>Obračun po m1 ispranog i dezinfikovanog cevovoda.</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39,00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21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31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2.0.</w:t>
            </w:r>
          </w:p>
        </w:tc>
        <w:tc>
          <w:tcPr>
            <w:tcW w:w="8193" w:type="dxa"/>
            <w:gridSpan w:val="3"/>
            <w:noWrap/>
            <w:vAlign w:val="center"/>
            <w:hideMark/>
          </w:tcPr>
          <w:p w:rsidR="001B6BB5" w:rsidRPr="0088532C" w:rsidRDefault="001B6BB5" w:rsidP="000C22FD">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UKUPNO SANITARNA VODOVODNA MREŽA</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TOTAL 2:</w:t>
            </w: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22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noWrap/>
            <w:hideMark/>
          </w:tcPr>
          <w:p w:rsidR="001B6BB5" w:rsidRPr="0088532C" w:rsidRDefault="001B6BB5" w:rsidP="001B6BB5">
            <w:pPr>
              <w:autoSpaceDE w:val="0"/>
              <w:spacing w:line="100" w:lineRule="atLeast"/>
              <w:jc w:val="center"/>
              <w:rPr>
                <w:rFonts w:ascii="Arial" w:eastAsia="CTimesRoman" w:hAnsi="Arial" w:cs="Arial"/>
                <w:b/>
                <w:bCs/>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31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3.0.</w:t>
            </w:r>
          </w:p>
        </w:tc>
        <w:tc>
          <w:tcPr>
            <w:tcW w:w="5620" w:type="dxa"/>
            <w:noWrap/>
            <w:hideMark/>
          </w:tcPr>
          <w:p w:rsidR="001B6BB5" w:rsidRPr="0088532C" w:rsidRDefault="001B6BB5"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KANALIZACIONA MREŽA</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 </w:t>
            </w: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 </w:t>
            </w:r>
          </w:p>
        </w:tc>
      </w:tr>
      <w:tr w:rsidR="001B6BB5" w:rsidRPr="0088532C" w:rsidTr="000C22FD">
        <w:trPr>
          <w:trHeight w:val="22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noWrap/>
            <w:hideMark/>
          </w:tcPr>
          <w:p w:rsidR="001B6BB5" w:rsidRPr="0088532C" w:rsidRDefault="001B6BB5" w:rsidP="001B6BB5">
            <w:pPr>
              <w:autoSpaceDE w:val="0"/>
              <w:spacing w:line="100" w:lineRule="atLeast"/>
              <w:jc w:val="center"/>
              <w:rPr>
                <w:rFonts w:ascii="Arial" w:eastAsia="CTimesRoman" w:hAnsi="Arial" w:cs="Arial"/>
                <w:b/>
                <w:bCs/>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63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3.1.</w:t>
            </w: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Izrada priključka na postojeću kanalizacionu mrežu. Obračun po komadu.</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19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796456">
        <w:trPr>
          <w:trHeight w:val="428"/>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3.2.</w:t>
            </w:r>
          </w:p>
        </w:tc>
        <w:tc>
          <w:tcPr>
            <w:tcW w:w="5620" w:type="dxa"/>
            <w:hideMark/>
          </w:tcPr>
          <w:p w:rsidR="00E522D2" w:rsidRPr="0088532C" w:rsidRDefault="001B6BB5" w:rsidP="000C22FD">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transport i izrada kanalizacione mreže od debelo zidnih PP cevi sa potrebnim fazonskim komadima, za  unutrašnju instalaciju u zavisnosti od mesta ugradnje. U cenu uračunati i sav potreban spojni materijal, kao i potrebnu skelu za ugradnju na visini gde je to potrebno.</w:t>
            </w:r>
            <w:r w:rsidRPr="0088532C">
              <w:rPr>
                <w:rFonts w:ascii="Arial" w:eastAsia="CTimesRoman" w:hAnsi="Arial" w:cs="Arial"/>
                <w:b/>
                <w:sz w:val="22"/>
                <w:szCs w:val="22"/>
              </w:rPr>
              <w:br/>
              <w:t xml:space="preserve">Obračun po m izvedene mreže.                                                     </w:t>
            </w:r>
          </w:p>
          <w:p w:rsidR="00E522D2" w:rsidRPr="0088532C" w:rsidRDefault="00E522D2" w:rsidP="00E522D2">
            <w:pPr>
              <w:rPr>
                <w:rFonts w:ascii="Arial" w:eastAsia="CTimesRoman" w:hAnsi="Arial" w:cs="Arial"/>
                <w:sz w:val="22"/>
                <w:szCs w:val="22"/>
              </w:rPr>
            </w:pPr>
          </w:p>
          <w:p w:rsidR="001B6BB5" w:rsidRPr="0088532C" w:rsidRDefault="001B6BB5" w:rsidP="00E522D2">
            <w:pPr>
              <w:jc w:val="center"/>
              <w:rPr>
                <w:rFonts w:ascii="Arial" w:eastAsia="CTimesRoman" w:hAnsi="Arial" w:cs="Arial"/>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24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Ø50 mm</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12,00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28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Ø110 mm</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12,00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16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67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3.3.</w:t>
            </w:r>
          </w:p>
        </w:tc>
        <w:tc>
          <w:tcPr>
            <w:tcW w:w="5620" w:type="dxa"/>
            <w:hideMark/>
          </w:tcPr>
          <w:p w:rsidR="001B6BB5" w:rsidRPr="0088532C" w:rsidRDefault="001B6BB5" w:rsidP="000C22FD">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I</w:t>
            </w:r>
            <w:r w:rsidR="000C22FD" w:rsidRPr="0088532C">
              <w:rPr>
                <w:rFonts w:ascii="Arial" w:eastAsia="CTimesRoman" w:hAnsi="Arial" w:cs="Arial"/>
                <w:b/>
                <w:sz w:val="22"/>
                <w:szCs w:val="22"/>
              </w:rPr>
              <w:t>z</w:t>
            </w:r>
            <w:r w:rsidRPr="0088532C">
              <w:rPr>
                <w:rFonts w:ascii="Arial" w:eastAsia="CTimesRoman" w:hAnsi="Arial" w:cs="Arial"/>
                <w:b/>
                <w:sz w:val="22"/>
                <w:szCs w:val="22"/>
              </w:rPr>
              <w:t>rada PVC slivnika u novoformiranom mokrom čvoru. Obračun po komadu.</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16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0C22FD">
            <w:pPr>
              <w:autoSpaceDE w:val="0"/>
              <w:spacing w:line="100" w:lineRule="atLeast"/>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63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3.4.</w:t>
            </w:r>
          </w:p>
        </w:tc>
        <w:tc>
          <w:tcPr>
            <w:tcW w:w="5620" w:type="dxa"/>
            <w:hideMark/>
          </w:tcPr>
          <w:p w:rsidR="001B6BB5" w:rsidRPr="0088532C" w:rsidRDefault="001B6BB5" w:rsidP="000C22FD">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Ispitivanje kanalizacione mreže na propustnost i vododrživost spojeva.Obračun po m1 ispitane mreže.</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24,00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25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31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3.0.</w:t>
            </w:r>
          </w:p>
        </w:tc>
        <w:tc>
          <w:tcPr>
            <w:tcW w:w="5620" w:type="dxa"/>
            <w:noWrap/>
            <w:hideMark/>
          </w:tcPr>
          <w:p w:rsidR="001B6BB5" w:rsidRPr="0088532C" w:rsidRDefault="001B6BB5"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UKUPNO KANALIZACIONA MREŽA</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TOTAL 3.</w:t>
            </w: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19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noWrap/>
            <w:hideMark/>
          </w:tcPr>
          <w:p w:rsidR="001B6BB5" w:rsidRPr="0088532C" w:rsidRDefault="001B6BB5" w:rsidP="001B6BB5">
            <w:pPr>
              <w:autoSpaceDE w:val="0"/>
              <w:spacing w:line="100" w:lineRule="atLeast"/>
              <w:jc w:val="center"/>
              <w:rPr>
                <w:rFonts w:ascii="Arial" w:eastAsia="CTimesRoman" w:hAnsi="Arial" w:cs="Arial"/>
                <w:b/>
                <w:bCs/>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31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4.0.</w:t>
            </w:r>
          </w:p>
        </w:tc>
        <w:tc>
          <w:tcPr>
            <w:tcW w:w="5620" w:type="dxa"/>
            <w:noWrap/>
            <w:hideMark/>
          </w:tcPr>
          <w:p w:rsidR="001B6BB5" w:rsidRPr="0088532C" w:rsidRDefault="001B6BB5"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SANITARIJA</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 </w:t>
            </w: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 </w:t>
            </w:r>
          </w:p>
        </w:tc>
      </w:tr>
      <w:tr w:rsidR="001B6BB5" w:rsidRPr="0088532C" w:rsidTr="000C22FD">
        <w:trPr>
          <w:trHeight w:val="21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63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4.1.</w:t>
            </w:r>
          </w:p>
        </w:tc>
        <w:tc>
          <w:tcPr>
            <w:tcW w:w="5620" w:type="dxa"/>
            <w:hideMark/>
          </w:tcPr>
          <w:p w:rsidR="001B6BB5" w:rsidRPr="0088532C" w:rsidRDefault="001B6BB5" w:rsidP="000C22FD">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Demontaža sanitarnih postojećih uredja</w:t>
            </w:r>
            <w:r w:rsidR="000C22FD" w:rsidRPr="0088532C">
              <w:rPr>
                <w:rFonts w:ascii="Arial" w:eastAsia="CTimesRoman" w:hAnsi="Arial" w:cs="Arial"/>
                <w:b/>
                <w:sz w:val="22"/>
                <w:szCs w:val="22"/>
              </w:rPr>
              <w:t>ja</w:t>
            </w:r>
            <w:r w:rsidRPr="0088532C">
              <w:rPr>
                <w:rFonts w:ascii="Arial" w:eastAsia="CTimesRoman" w:hAnsi="Arial" w:cs="Arial"/>
                <w:b/>
                <w:sz w:val="22"/>
                <w:szCs w:val="22"/>
              </w:rPr>
              <w:t>. Obračun po komadu.</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24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Bojlera</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4,00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21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252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4.2.</w:t>
            </w:r>
          </w:p>
        </w:tc>
        <w:tc>
          <w:tcPr>
            <w:tcW w:w="5620" w:type="dxa"/>
            <w:hideMark/>
          </w:tcPr>
          <w:p w:rsidR="001B6BB5" w:rsidRPr="0088532C" w:rsidRDefault="001B6BB5" w:rsidP="000C22FD">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transport i montaža keramičke WC šolje tip SIMPLON sa pripadajućom opremom :</w:t>
            </w:r>
            <w:r w:rsidRPr="0088532C">
              <w:rPr>
                <w:rFonts w:ascii="Arial" w:eastAsia="CTimesRoman" w:hAnsi="Arial" w:cs="Arial"/>
                <w:b/>
                <w:sz w:val="22"/>
                <w:szCs w:val="22"/>
              </w:rPr>
              <w:br/>
              <w:t>- Keramička školjka                                                     - Bešumni PVC vodokotlić                                                           - Odgovarajuća daska za WC šolju</w:t>
            </w:r>
            <w:r w:rsidRPr="0088532C">
              <w:rPr>
                <w:rFonts w:ascii="Arial" w:eastAsia="CTimesRoman" w:hAnsi="Arial" w:cs="Arial"/>
                <w:b/>
                <w:sz w:val="22"/>
                <w:szCs w:val="22"/>
              </w:rPr>
              <w:br/>
              <w:t xml:space="preserve">- potreban spojni i zaptivni materijal. </w:t>
            </w:r>
            <w:r w:rsidRPr="0088532C">
              <w:rPr>
                <w:rFonts w:ascii="Arial" w:eastAsia="CTimesRoman" w:hAnsi="Arial" w:cs="Arial"/>
                <w:b/>
                <w:sz w:val="22"/>
                <w:szCs w:val="22"/>
              </w:rPr>
              <w:br/>
              <w:t>Obračun po komadu sve montirano, povezano i ispitano.</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19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2062"/>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lastRenderedPageBreak/>
              <w:t>4.3.</w:t>
            </w:r>
          </w:p>
        </w:tc>
        <w:tc>
          <w:tcPr>
            <w:tcW w:w="5620" w:type="dxa"/>
            <w:hideMark/>
          </w:tcPr>
          <w:p w:rsidR="001B6BB5" w:rsidRPr="0088532C" w:rsidRDefault="001B6BB5" w:rsidP="000C22FD">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i montaža komplet keramičkog umivaonika sa sledećim elementima:</w:t>
            </w:r>
            <w:r w:rsidRPr="0088532C">
              <w:rPr>
                <w:rFonts w:ascii="Arial" w:eastAsia="CTimesRoman" w:hAnsi="Arial" w:cs="Arial"/>
                <w:b/>
                <w:sz w:val="22"/>
                <w:szCs w:val="22"/>
              </w:rPr>
              <w:br/>
              <w:t>- keramička školjka umivaonika 550x490,</w:t>
            </w:r>
            <w:r w:rsidRPr="0088532C">
              <w:rPr>
                <w:rFonts w:ascii="Arial" w:eastAsia="CTimesRoman" w:hAnsi="Arial" w:cs="Arial"/>
                <w:b/>
                <w:sz w:val="22"/>
                <w:szCs w:val="22"/>
              </w:rPr>
              <w:br/>
              <w:t>- odlivni ventil sa metalnim sifonom i rozetom,</w:t>
            </w:r>
            <w:r w:rsidRPr="0088532C">
              <w:rPr>
                <w:rFonts w:ascii="Arial" w:eastAsia="CTimesRoman" w:hAnsi="Arial" w:cs="Arial"/>
                <w:b/>
                <w:sz w:val="22"/>
                <w:szCs w:val="22"/>
              </w:rPr>
              <w:br/>
              <w:t>- odlivno PE koleno 50mm,</w:t>
            </w:r>
            <w:r w:rsidRPr="0088532C">
              <w:rPr>
                <w:rFonts w:ascii="Arial" w:eastAsia="CTimesRoman" w:hAnsi="Arial" w:cs="Arial"/>
                <w:b/>
                <w:sz w:val="22"/>
                <w:szCs w:val="22"/>
              </w:rPr>
              <w:br/>
              <w:t>- potreban spojni i zaptivni materijal.</w:t>
            </w:r>
            <w:r w:rsidRPr="0088532C">
              <w:rPr>
                <w:rFonts w:ascii="Arial" w:eastAsia="CTimesRoman" w:hAnsi="Arial" w:cs="Arial"/>
                <w:b/>
                <w:sz w:val="22"/>
                <w:szCs w:val="22"/>
              </w:rPr>
              <w:br/>
              <w:t xml:space="preserve">Obračun po komadu kompletno montirano.                                             </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18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0C22FD">
            <w:pPr>
              <w:autoSpaceDE w:val="0"/>
              <w:spacing w:line="100" w:lineRule="atLeast"/>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917"/>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4.4.</w:t>
            </w:r>
          </w:p>
        </w:tc>
        <w:tc>
          <w:tcPr>
            <w:tcW w:w="5620" w:type="dxa"/>
            <w:hideMark/>
          </w:tcPr>
          <w:p w:rsidR="001B6BB5" w:rsidRPr="0088532C" w:rsidRDefault="001B6BB5" w:rsidP="000C22FD">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 transport i ugradnja bojlera tipa TGR 50 proizvođača GORENJE ili sličan. Plaća se po komadu komplet namontirano.</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19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0C22FD">
            <w:pPr>
              <w:autoSpaceDE w:val="0"/>
              <w:spacing w:line="100" w:lineRule="atLeast"/>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1202"/>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4.5.</w:t>
            </w:r>
          </w:p>
        </w:tc>
        <w:tc>
          <w:tcPr>
            <w:tcW w:w="5620" w:type="dxa"/>
            <w:hideMark/>
          </w:tcPr>
          <w:p w:rsidR="001B6BB5" w:rsidRPr="0088532C" w:rsidRDefault="001B6BB5" w:rsidP="000C22FD">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Nabavka, transport i montaža jednoručne baterije za toplu i hladnu vodu. </w:t>
            </w:r>
            <w:r w:rsidRPr="0088532C">
              <w:rPr>
                <w:rFonts w:ascii="Arial" w:eastAsia="CTimesRoman" w:hAnsi="Arial" w:cs="Arial"/>
                <w:b/>
                <w:sz w:val="22"/>
                <w:szCs w:val="22"/>
              </w:rPr>
              <w:br/>
              <w:t>Obračun po komadu sve montirano, povezano i ispitano.</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5,00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19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106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4.6.</w:t>
            </w:r>
          </w:p>
        </w:tc>
        <w:tc>
          <w:tcPr>
            <w:tcW w:w="5620" w:type="dxa"/>
            <w:hideMark/>
          </w:tcPr>
          <w:p w:rsidR="001B6BB5" w:rsidRPr="0088532C" w:rsidRDefault="001B6BB5" w:rsidP="000C22FD">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i ugradnja prateće galanterije Minotti ili slično.Cenom obuhvatiti i potreban spojni materijal.Obračun po komadu.</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30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držač tečnog sapuna i sredstva za dezinfekciju</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30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 xml:space="preserve">Korpa za otpatke </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30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držač papira za brisanje ruku</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16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193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4.7.</w:t>
            </w:r>
          </w:p>
        </w:tc>
        <w:tc>
          <w:tcPr>
            <w:tcW w:w="5620" w:type="dxa"/>
            <w:hideMark/>
          </w:tcPr>
          <w:p w:rsidR="001B6BB5" w:rsidRPr="0088532C" w:rsidRDefault="001B6BB5" w:rsidP="000C22FD">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i ugradnja ogledala. Ogledala su sa brušenim ivicama. Pričvršćivanje lepljenjem ili vijcima. Mere uzimati na licu mesta u dogovoru s nadzornim organom.</w:t>
            </w:r>
            <w:r w:rsidRPr="0088532C">
              <w:rPr>
                <w:rFonts w:ascii="Arial" w:eastAsia="CTimesRoman" w:hAnsi="Arial" w:cs="Arial"/>
                <w:b/>
                <w:sz w:val="22"/>
                <w:szCs w:val="22"/>
              </w:rPr>
              <w:br/>
              <w:t>Cenom obuhvatiti i potreban spojni materijal.</w:t>
            </w:r>
            <w:r w:rsidRPr="0088532C">
              <w:rPr>
                <w:rFonts w:ascii="Arial" w:eastAsia="CTimesRoman" w:hAnsi="Arial" w:cs="Arial"/>
                <w:b/>
                <w:sz w:val="22"/>
                <w:szCs w:val="22"/>
              </w:rPr>
              <w:br/>
              <w:t>Obračun po komadu.</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31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ogledalo veličine 60x80 cm</w:t>
            </w: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1457"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1,00</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844CF3">
        <w:trPr>
          <w:trHeight w:val="18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11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457"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844CF3">
        <w:trPr>
          <w:trHeight w:val="31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lastRenderedPageBreak/>
              <w:t>4.0.</w:t>
            </w:r>
          </w:p>
        </w:tc>
        <w:tc>
          <w:tcPr>
            <w:tcW w:w="5620" w:type="dxa"/>
            <w:noWrap/>
            <w:hideMark/>
          </w:tcPr>
          <w:p w:rsidR="001B6BB5" w:rsidRPr="0088532C" w:rsidRDefault="001B6BB5"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UKUPNO SANITARIJA</w:t>
            </w:r>
          </w:p>
        </w:tc>
        <w:tc>
          <w:tcPr>
            <w:tcW w:w="111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 </w:t>
            </w:r>
          </w:p>
        </w:tc>
        <w:tc>
          <w:tcPr>
            <w:tcW w:w="1457"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 </w:t>
            </w: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TOTAL 4:</w:t>
            </w: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844CF3">
        <w:trPr>
          <w:trHeight w:val="31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11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457"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510"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268"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0C22FD">
        <w:trPr>
          <w:trHeight w:val="600"/>
        </w:trPr>
        <w:tc>
          <w:tcPr>
            <w:tcW w:w="12757" w:type="dxa"/>
            <w:gridSpan w:val="7"/>
            <w:noWrap/>
            <w:vAlign w:val="center"/>
            <w:hideMark/>
          </w:tcPr>
          <w:p w:rsidR="001B6BB5" w:rsidRPr="0088532C" w:rsidRDefault="001B6BB5" w:rsidP="000C22FD">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REKAPITULACIJA</w:t>
            </w:r>
          </w:p>
        </w:tc>
      </w:tr>
      <w:tr w:rsidR="001B6BB5" w:rsidRPr="0088532C" w:rsidTr="000C22FD">
        <w:trPr>
          <w:trHeight w:val="330"/>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116" w:type="dxa"/>
            <w:noWrap/>
            <w:vAlign w:val="center"/>
            <w:hideMark/>
          </w:tcPr>
          <w:p w:rsidR="001B6BB5" w:rsidRPr="0088532C" w:rsidRDefault="001B6BB5" w:rsidP="000C22FD">
            <w:pPr>
              <w:autoSpaceDE w:val="0"/>
              <w:spacing w:line="100" w:lineRule="atLeast"/>
              <w:jc w:val="center"/>
              <w:rPr>
                <w:rFonts w:ascii="Arial" w:eastAsia="CTimesRoman" w:hAnsi="Arial" w:cs="Arial"/>
                <w:b/>
                <w:sz w:val="22"/>
                <w:szCs w:val="22"/>
              </w:rPr>
            </w:pPr>
          </w:p>
        </w:tc>
        <w:tc>
          <w:tcPr>
            <w:tcW w:w="1457"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380"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2398"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844CF3">
        <w:trPr>
          <w:trHeight w:val="31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2.0.</w:t>
            </w:r>
          </w:p>
        </w:tc>
        <w:tc>
          <w:tcPr>
            <w:tcW w:w="5620" w:type="dxa"/>
            <w:noWrap/>
            <w:hideMark/>
          </w:tcPr>
          <w:p w:rsidR="001B6BB5" w:rsidRPr="0088532C" w:rsidRDefault="001B6BB5" w:rsidP="000C22FD">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SANITARNA VODOVODNA MREŽA</w:t>
            </w:r>
          </w:p>
        </w:tc>
        <w:tc>
          <w:tcPr>
            <w:tcW w:w="111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 </w:t>
            </w:r>
          </w:p>
        </w:tc>
        <w:tc>
          <w:tcPr>
            <w:tcW w:w="1457"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 </w:t>
            </w:r>
          </w:p>
        </w:tc>
        <w:tc>
          <w:tcPr>
            <w:tcW w:w="1380"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TOTAL 2:</w:t>
            </w:r>
          </w:p>
        </w:tc>
        <w:tc>
          <w:tcPr>
            <w:tcW w:w="2398"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844CF3">
        <w:trPr>
          <w:trHeight w:val="31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3.0.</w:t>
            </w:r>
          </w:p>
        </w:tc>
        <w:tc>
          <w:tcPr>
            <w:tcW w:w="5620" w:type="dxa"/>
            <w:noWrap/>
            <w:hideMark/>
          </w:tcPr>
          <w:p w:rsidR="001B6BB5" w:rsidRPr="0088532C" w:rsidRDefault="001B6BB5" w:rsidP="000C22FD">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KANALIZACIONA MREŽA</w:t>
            </w:r>
          </w:p>
        </w:tc>
        <w:tc>
          <w:tcPr>
            <w:tcW w:w="111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 </w:t>
            </w:r>
          </w:p>
        </w:tc>
        <w:tc>
          <w:tcPr>
            <w:tcW w:w="1457"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 </w:t>
            </w:r>
          </w:p>
        </w:tc>
        <w:tc>
          <w:tcPr>
            <w:tcW w:w="1380"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TOTAL 3.</w:t>
            </w:r>
          </w:p>
        </w:tc>
        <w:tc>
          <w:tcPr>
            <w:tcW w:w="2398"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844CF3">
        <w:trPr>
          <w:trHeight w:val="31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4.0.</w:t>
            </w:r>
          </w:p>
        </w:tc>
        <w:tc>
          <w:tcPr>
            <w:tcW w:w="5620" w:type="dxa"/>
            <w:noWrap/>
            <w:hideMark/>
          </w:tcPr>
          <w:p w:rsidR="001B6BB5" w:rsidRPr="0088532C" w:rsidRDefault="001B6BB5" w:rsidP="000C22FD">
            <w:pPr>
              <w:autoSpaceDE w:val="0"/>
              <w:spacing w:line="100" w:lineRule="atLeast"/>
              <w:rPr>
                <w:rFonts w:ascii="Arial" w:eastAsia="CTimesRoman" w:hAnsi="Arial" w:cs="Arial"/>
                <w:b/>
                <w:bCs/>
                <w:sz w:val="22"/>
                <w:szCs w:val="22"/>
              </w:rPr>
            </w:pPr>
            <w:r w:rsidRPr="0088532C">
              <w:rPr>
                <w:rFonts w:ascii="Arial" w:eastAsia="CTimesRoman" w:hAnsi="Arial" w:cs="Arial"/>
                <w:b/>
                <w:bCs/>
                <w:sz w:val="22"/>
                <w:szCs w:val="22"/>
              </w:rPr>
              <w:t>SANITARIJA</w:t>
            </w:r>
          </w:p>
        </w:tc>
        <w:tc>
          <w:tcPr>
            <w:tcW w:w="111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 </w:t>
            </w:r>
          </w:p>
        </w:tc>
        <w:tc>
          <w:tcPr>
            <w:tcW w:w="1457"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 </w:t>
            </w:r>
          </w:p>
        </w:tc>
        <w:tc>
          <w:tcPr>
            <w:tcW w:w="1380"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TOTAL 4:</w:t>
            </w:r>
          </w:p>
        </w:tc>
        <w:tc>
          <w:tcPr>
            <w:tcW w:w="2398"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1B6BB5" w:rsidRPr="0088532C" w:rsidTr="00844CF3">
        <w:trPr>
          <w:trHeight w:val="315"/>
        </w:trPr>
        <w:tc>
          <w:tcPr>
            <w:tcW w:w="78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5620"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116"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 xml:space="preserve"> </w:t>
            </w:r>
          </w:p>
        </w:tc>
        <w:tc>
          <w:tcPr>
            <w:tcW w:w="2837"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UKUPNO  :</w:t>
            </w:r>
          </w:p>
        </w:tc>
        <w:tc>
          <w:tcPr>
            <w:tcW w:w="2398" w:type="dxa"/>
            <w:gridSpan w:val="2"/>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bl>
    <w:p w:rsidR="001B6BB5" w:rsidRPr="00323DC6" w:rsidRDefault="00A356B2" w:rsidP="00841FF3">
      <w:pPr>
        <w:autoSpaceDE w:val="0"/>
        <w:spacing w:line="100" w:lineRule="atLeast"/>
        <w:jc w:val="center"/>
        <w:rPr>
          <w:rFonts w:eastAsia="CTimesRoman" w:cs="Times New Roman"/>
          <w:b/>
        </w:rPr>
      </w:pPr>
      <w:r w:rsidRPr="0088532C">
        <w:rPr>
          <w:rFonts w:ascii="Arial" w:eastAsia="CTimesRoman" w:hAnsi="Arial" w:cs="Arial"/>
          <w:b/>
          <w:sz w:val="22"/>
          <w:szCs w:val="22"/>
        </w:rPr>
        <w:fldChar w:fldCharType="end"/>
      </w:r>
    </w:p>
    <w:p w:rsidR="00AC4FE2" w:rsidRDefault="00AC4FE2" w:rsidP="00841FF3">
      <w:pPr>
        <w:autoSpaceDE w:val="0"/>
        <w:spacing w:line="100" w:lineRule="atLeast"/>
        <w:jc w:val="center"/>
        <w:rPr>
          <w:rFonts w:eastAsia="CTimesRoman" w:cs="Times New Roman"/>
          <w:b/>
        </w:rPr>
      </w:pPr>
    </w:p>
    <w:p w:rsidR="00AC4FE2" w:rsidRDefault="00AC4FE2" w:rsidP="00841FF3">
      <w:pPr>
        <w:autoSpaceDE w:val="0"/>
        <w:spacing w:line="100" w:lineRule="atLeast"/>
        <w:jc w:val="center"/>
        <w:rPr>
          <w:rFonts w:eastAsia="CTimesRoman" w:cs="Times New Roman"/>
          <w:b/>
        </w:rPr>
      </w:pPr>
    </w:p>
    <w:p w:rsidR="00AC4FE2" w:rsidRDefault="00AC4FE2" w:rsidP="00841FF3">
      <w:pPr>
        <w:autoSpaceDE w:val="0"/>
        <w:spacing w:line="100" w:lineRule="atLeast"/>
        <w:jc w:val="center"/>
        <w:rPr>
          <w:rFonts w:eastAsia="CTimesRoman" w:cs="Times New Roman"/>
          <w:b/>
        </w:rPr>
      </w:pPr>
    </w:p>
    <w:p w:rsidR="00AC4FE2" w:rsidRDefault="00AC4FE2" w:rsidP="00841FF3">
      <w:pPr>
        <w:autoSpaceDE w:val="0"/>
        <w:spacing w:line="100" w:lineRule="atLeast"/>
        <w:jc w:val="center"/>
        <w:rPr>
          <w:rFonts w:eastAsia="CTimesRoman" w:cs="Times New Roman"/>
          <w:b/>
        </w:rPr>
      </w:pPr>
    </w:p>
    <w:p w:rsidR="00AC4FE2" w:rsidRDefault="00AC4FE2" w:rsidP="00841FF3">
      <w:pPr>
        <w:autoSpaceDE w:val="0"/>
        <w:spacing w:line="100" w:lineRule="atLeast"/>
        <w:jc w:val="center"/>
        <w:rPr>
          <w:rFonts w:eastAsia="CTimesRoman" w:cs="Times New Roman"/>
          <w:b/>
        </w:rPr>
      </w:pPr>
    </w:p>
    <w:p w:rsidR="00FB4DD7" w:rsidRDefault="00FB4DD7" w:rsidP="00841FF3">
      <w:pPr>
        <w:autoSpaceDE w:val="0"/>
        <w:spacing w:line="100" w:lineRule="atLeast"/>
        <w:jc w:val="center"/>
        <w:rPr>
          <w:rFonts w:eastAsia="CTimesRoman" w:cs="Times New Roman"/>
          <w:b/>
        </w:rPr>
      </w:pPr>
    </w:p>
    <w:p w:rsidR="00FB4DD7" w:rsidRDefault="00FB4DD7" w:rsidP="00841FF3">
      <w:pPr>
        <w:autoSpaceDE w:val="0"/>
        <w:spacing w:line="100" w:lineRule="atLeast"/>
        <w:jc w:val="center"/>
        <w:rPr>
          <w:rFonts w:eastAsia="CTimesRoman" w:cs="Times New Roman"/>
          <w:b/>
        </w:rPr>
      </w:pPr>
    </w:p>
    <w:p w:rsidR="00FB4DD7" w:rsidRDefault="00FB4DD7" w:rsidP="00841FF3">
      <w:pPr>
        <w:autoSpaceDE w:val="0"/>
        <w:spacing w:line="100" w:lineRule="atLeast"/>
        <w:jc w:val="center"/>
        <w:rPr>
          <w:rFonts w:eastAsia="CTimesRoman" w:cs="Times New Roman"/>
          <w:b/>
        </w:rPr>
      </w:pPr>
    </w:p>
    <w:p w:rsidR="00FB4DD7" w:rsidRDefault="00FB4DD7" w:rsidP="00841FF3">
      <w:pPr>
        <w:autoSpaceDE w:val="0"/>
        <w:spacing w:line="100" w:lineRule="atLeast"/>
        <w:jc w:val="center"/>
        <w:rPr>
          <w:rFonts w:eastAsia="CTimesRoman" w:cs="Times New Roman"/>
          <w:b/>
        </w:rPr>
      </w:pPr>
    </w:p>
    <w:p w:rsidR="00FB4DD7" w:rsidRDefault="00FB4DD7" w:rsidP="00841FF3">
      <w:pPr>
        <w:autoSpaceDE w:val="0"/>
        <w:spacing w:line="100" w:lineRule="atLeast"/>
        <w:jc w:val="center"/>
        <w:rPr>
          <w:rFonts w:eastAsia="CTimesRoman" w:cs="Times New Roman"/>
          <w:b/>
        </w:rPr>
      </w:pPr>
    </w:p>
    <w:p w:rsidR="00FB4DD7" w:rsidRDefault="00FB4DD7" w:rsidP="00841FF3">
      <w:pPr>
        <w:autoSpaceDE w:val="0"/>
        <w:spacing w:line="100" w:lineRule="atLeast"/>
        <w:jc w:val="center"/>
        <w:rPr>
          <w:rFonts w:eastAsia="CTimesRoman" w:cs="Times New Roman"/>
          <w:b/>
        </w:rPr>
      </w:pPr>
    </w:p>
    <w:p w:rsidR="00FB4DD7" w:rsidRDefault="00FB4DD7" w:rsidP="00841FF3">
      <w:pPr>
        <w:autoSpaceDE w:val="0"/>
        <w:spacing w:line="100" w:lineRule="atLeast"/>
        <w:jc w:val="center"/>
        <w:rPr>
          <w:rFonts w:eastAsia="CTimesRoman" w:cs="Times New Roman"/>
          <w:b/>
        </w:rPr>
      </w:pPr>
    </w:p>
    <w:p w:rsidR="00FB4DD7" w:rsidRDefault="00FB4DD7" w:rsidP="00841FF3">
      <w:pPr>
        <w:autoSpaceDE w:val="0"/>
        <w:spacing w:line="100" w:lineRule="atLeast"/>
        <w:jc w:val="center"/>
        <w:rPr>
          <w:rFonts w:eastAsia="CTimesRoman" w:cs="Times New Roman"/>
          <w:b/>
        </w:rPr>
      </w:pPr>
    </w:p>
    <w:p w:rsidR="00FB4DD7" w:rsidRDefault="00FB4DD7" w:rsidP="00841FF3">
      <w:pPr>
        <w:autoSpaceDE w:val="0"/>
        <w:spacing w:line="100" w:lineRule="atLeast"/>
        <w:jc w:val="center"/>
        <w:rPr>
          <w:rFonts w:eastAsia="CTimesRoman" w:cs="Times New Roman"/>
          <w:b/>
        </w:rPr>
      </w:pPr>
    </w:p>
    <w:p w:rsidR="00FB4DD7" w:rsidRDefault="00FB4DD7" w:rsidP="00841FF3">
      <w:pPr>
        <w:autoSpaceDE w:val="0"/>
        <w:spacing w:line="100" w:lineRule="atLeast"/>
        <w:jc w:val="center"/>
        <w:rPr>
          <w:rFonts w:eastAsia="CTimesRoman" w:cs="Times New Roman"/>
          <w:b/>
        </w:rPr>
      </w:pPr>
    </w:p>
    <w:p w:rsidR="00FB4DD7" w:rsidRDefault="00FB4DD7" w:rsidP="00841FF3">
      <w:pPr>
        <w:autoSpaceDE w:val="0"/>
        <w:spacing w:line="100" w:lineRule="atLeast"/>
        <w:jc w:val="center"/>
        <w:rPr>
          <w:rFonts w:eastAsia="CTimesRoman" w:cs="Times New Roman"/>
          <w:b/>
        </w:rPr>
      </w:pPr>
    </w:p>
    <w:p w:rsidR="00FB4DD7" w:rsidRDefault="00FB4DD7" w:rsidP="00841FF3">
      <w:pPr>
        <w:autoSpaceDE w:val="0"/>
        <w:spacing w:line="100" w:lineRule="atLeast"/>
        <w:jc w:val="center"/>
        <w:rPr>
          <w:rFonts w:eastAsia="CTimesRoman" w:cs="Times New Roman"/>
          <w:b/>
        </w:rPr>
      </w:pPr>
    </w:p>
    <w:p w:rsidR="00FB4DD7" w:rsidRDefault="00FB4DD7" w:rsidP="00841FF3">
      <w:pPr>
        <w:autoSpaceDE w:val="0"/>
        <w:spacing w:line="100" w:lineRule="atLeast"/>
        <w:jc w:val="center"/>
        <w:rPr>
          <w:rFonts w:eastAsia="CTimesRoman" w:cs="Times New Roman"/>
          <w:b/>
        </w:rPr>
      </w:pPr>
    </w:p>
    <w:p w:rsidR="00FB4DD7" w:rsidRDefault="00FB4DD7" w:rsidP="00841FF3">
      <w:pPr>
        <w:autoSpaceDE w:val="0"/>
        <w:spacing w:line="100" w:lineRule="atLeast"/>
        <w:jc w:val="center"/>
        <w:rPr>
          <w:rFonts w:eastAsia="CTimesRoman" w:cs="Times New Roman"/>
          <w:b/>
        </w:rPr>
      </w:pPr>
    </w:p>
    <w:p w:rsidR="001B6BB5" w:rsidRPr="00323DC6" w:rsidRDefault="00A356B2" w:rsidP="00841FF3">
      <w:pPr>
        <w:autoSpaceDE w:val="0"/>
        <w:spacing w:line="100" w:lineRule="atLeast"/>
        <w:jc w:val="center"/>
        <w:rPr>
          <w:rFonts w:eastAsia="Times New Roman" w:cs="Times New Roman"/>
          <w:kern w:val="0"/>
          <w:lang w:eastAsia="en-US" w:bidi="ar-SA"/>
        </w:rPr>
      </w:pPr>
      <w:r w:rsidRPr="00323DC6">
        <w:rPr>
          <w:rFonts w:eastAsia="CTimesRoman" w:cs="Times New Roman"/>
          <w:b/>
        </w:rPr>
        <w:fldChar w:fldCharType="begin"/>
      </w:r>
      <w:r w:rsidR="001B6BB5" w:rsidRPr="00323DC6">
        <w:rPr>
          <w:rFonts w:eastAsia="CTimesRoman" w:cs="Times New Roman"/>
          <w:b/>
        </w:rPr>
        <w:instrText xml:space="preserve"> LINK </w:instrText>
      </w:r>
      <w:r w:rsidR="00282B82">
        <w:rPr>
          <w:rFonts w:eastAsia="CTimesRoman" w:cs="Times New Roman"/>
          <w:b/>
        </w:rPr>
        <w:instrText xml:space="preserve">Excel.Sheet.8 "D:\\POSAO\\            2019\\JN 8- TESICA\\predmer i predracun arhitektura1.xls" elektro!R1C1:R60C6 </w:instrText>
      </w:r>
      <w:r w:rsidR="001B6BB5" w:rsidRPr="00323DC6">
        <w:rPr>
          <w:rFonts w:eastAsia="CTimesRoman" w:cs="Times New Roman"/>
          <w:b/>
        </w:rPr>
        <w:instrText xml:space="preserve">\a \f 5 \h  \* MERGEFORMAT </w:instrText>
      </w:r>
      <w:r w:rsidRPr="00323DC6">
        <w:rPr>
          <w:rFonts w:eastAsia="CTimesRoman" w:cs="Times New Roman"/>
          <w:b/>
        </w:rPr>
        <w:fldChar w:fldCharType="separate"/>
      </w:r>
    </w:p>
    <w:tbl>
      <w:tblPr>
        <w:tblStyle w:val="TableGrid"/>
        <w:tblW w:w="13608" w:type="dxa"/>
        <w:tblInd w:w="675" w:type="dxa"/>
        <w:tblLayout w:type="fixed"/>
        <w:tblLook w:val="04A0"/>
      </w:tblPr>
      <w:tblGrid>
        <w:gridCol w:w="1701"/>
        <w:gridCol w:w="1035"/>
        <w:gridCol w:w="6"/>
        <w:gridCol w:w="6661"/>
        <w:gridCol w:w="95"/>
        <w:gridCol w:w="849"/>
        <w:gridCol w:w="810"/>
        <w:gridCol w:w="897"/>
        <w:gridCol w:w="1554"/>
      </w:tblGrid>
      <w:tr w:rsidR="001B6BB5" w:rsidRPr="00323DC6" w:rsidTr="006739AA">
        <w:trPr>
          <w:trHeight w:val="1230"/>
        </w:trPr>
        <w:tc>
          <w:tcPr>
            <w:tcW w:w="13608" w:type="dxa"/>
            <w:gridSpan w:val="9"/>
            <w:tcBorders>
              <w:top w:val="nil"/>
              <w:left w:val="nil"/>
              <w:right w:val="nil"/>
            </w:tcBorders>
            <w:hideMark/>
          </w:tcPr>
          <w:p w:rsidR="001B6BB5" w:rsidRPr="0088532C" w:rsidRDefault="00FB4DD7" w:rsidP="00FB4DD7">
            <w:pPr>
              <w:autoSpaceDE w:val="0"/>
              <w:spacing w:line="100" w:lineRule="atLeast"/>
              <w:jc w:val="center"/>
              <w:rPr>
                <w:rFonts w:ascii="Arial" w:eastAsia="CTimesRoman" w:hAnsi="Arial" w:cs="Arial"/>
                <w:b/>
                <w:bCs/>
                <w:sz w:val="26"/>
                <w:szCs w:val="26"/>
              </w:rPr>
            </w:pPr>
            <w:r w:rsidRPr="0088532C">
              <w:rPr>
                <w:rFonts w:ascii="Arial" w:eastAsia="CTimesRoman" w:hAnsi="Arial" w:cs="Arial"/>
                <w:b/>
                <w:bCs/>
                <w:sz w:val="26"/>
                <w:szCs w:val="26"/>
                <w:highlight w:val="lightGray"/>
              </w:rPr>
              <w:lastRenderedPageBreak/>
              <w:t>3</w:t>
            </w:r>
            <w:r w:rsidR="001B6BB5" w:rsidRPr="0088532C">
              <w:rPr>
                <w:rFonts w:ascii="Arial" w:eastAsia="CTimesRoman" w:hAnsi="Arial" w:cs="Arial"/>
                <w:b/>
                <w:bCs/>
                <w:sz w:val="26"/>
                <w:szCs w:val="26"/>
                <w:highlight w:val="lightGray"/>
              </w:rPr>
              <w:t>. ELEKTROENERGETSK</w:t>
            </w:r>
            <w:r w:rsidRPr="0088532C">
              <w:rPr>
                <w:rFonts w:ascii="Arial" w:eastAsia="CTimesRoman" w:hAnsi="Arial" w:cs="Arial"/>
                <w:b/>
                <w:bCs/>
                <w:sz w:val="26"/>
                <w:szCs w:val="26"/>
                <w:highlight w:val="lightGray"/>
              </w:rPr>
              <w:t>E</w:t>
            </w:r>
            <w:r w:rsidR="001B6BB5" w:rsidRPr="0088532C">
              <w:rPr>
                <w:rFonts w:ascii="Arial" w:eastAsia="CTimesRoman" w:hAnsi="Arial" w:cs="Arial"/>
                <w:b/>
                <w:bCs/>
                <w:sz w:val="26"/>
                <w:szCs w:val="26"/>
                <w:highlight w:val="lightGray"/>
              </w:rPr>
              <w:t xml:space="preserve">  INSTALACIJ</w:t>
            </w:r>
            <w:r w:rsidRPr="0088532C">
              <w:rPr>
                <w:rFonts w:ascii="Arial" w:eastAsia="CTimesRoman" w:hAnsi="Arial" w:cs="Arial"/>
                <w:b/>
                <w:bCs/>
                <w:sz w:val="26"/>
                <w:szCs w:val="26"/>
                <w:highlight w:val="lightGray"/>
              </w:rPr>
              <w:t>E</w:t>
            </w:r>
            <w:r w:rsidR="001B6BB5" w:rsidRPr="0088532C">
              <w:rPr>
                <w:rFonts w:ascii="Arial" w:eastAsia="CTimesRoman" w:hAnsi="Arial" w:cs="Arial"/>
                <w:b/>
                <w:bCs/>
                <w:sz w:val="26"/>
                <w:szCs w:val="26"/>
              </w:rPr>
              <w:t xml:space="preserve">  </w:t>
            </w:r>
          </w:p>
        </w:tc>
      </w:tr>
      <w:tr w:rsidR="00FB4DD7" w:rsidRPr="00323DC6" w:rsidTr="006739AA">
        <w:trPr>
          <w:trHeight w:val="300"/>
        </w:trPr>
        <w:tc>
          <w:tcPr>
            <w:tcW w:w="2736" w:type="dxa"/>
            <w:gridSpan w:val="2"/>
            <w:hideMark/>
          </w:tcPr>
          <w:p w:rsidR="001B6BB5" w:rsidRPr="0088532C" w:rsidRDefault="001B6BB5" w:rsidP="001B6BB5">
            <w:pPr>
              <w:autoSpaceDE w:val="0"/>
              <w:spacing w:line="100" w:lineRule="atLeast"/>
              <w:jc w:val="center"/>
              <w:rPr>
                <w:rFonts w:ascii="Arial" w:eastAsia="CTimesRoman" w:hAnsi="Arial" w:cs="Arial"/>
                <w:b/>
                <w:bCs/>
                <w:sz w:val="22"/>
                <w:szCs w:val="22"/>
              </w:rPr>
            </w:pPr>
          </w:p>
        </w:tc>
        <w:tc>
          <w:tcPr>
            <w:tcW w:w="6667" w:type="dxa"/>
            <w:gridSpan w:val="2"/>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944" w:type="dxa"/>
            <w:gridSpan w:val="2"/>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810" w:type="dxa"/>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897" w:type="dxa"/>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1554" w:type="dxa"/>
            <w:noWrap/>
            <w:hideMark/>
          </w:tcPr>
          <w:p w:rsidR="001B6BB5" w:rsidRPr="0088532C" w:rsidRDefault="001B6BB5" w:rsidP="001B6BB5">
            <w:pPr>
              <w:autoSpaceDE w:val="0"/>
              <w:spacing w:line="100" w:lineRule="atLeast"/>
              <w:jc w:val="center"/>
              <w:rPr>
                <w:rFonts w:ascii="Arial" w:eastAsia="CTimesRoman" w:hAnsi="Arial" w:cs="Arial"/>
                <w:b/>
                <w:sz w:val="22"/>
                <w:szCs w:val="22"/>
              </w:rPr>
            </w:pPr>
          </w:p>
        </w:tc>
      </w:tr>
      <w:tr w:rsidR="00FB4DD7" w:rsidRPr="00323DC6" w:rsidTr="006739AA">
        <w:trPr>
          <w:trHeight w:val="315"/>
        </w:trPr>
        <w:tc>
          <w:tcPr>
            <w:tcW w:w="2736" w:type="dxa"/>
            <w:gridSpan w:val="2"/>
            <w:noWrap/>
            <w:hideMark/>
          </w:tcPr>
          <w:p w:rsidR="001B6BB5" w:rsidRPr="0088532C" w:rsidRDefault="00FB4DD7"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R.B</w:t>
            </w:r>
          </w:p>
        </w:tc>
        <w:tc>
          <w:tcPr>
            <w:tcW w:w="6667" w:type="dxa"/>
            <w:gridSpan w:val="2"/>
            <w:noWrap/>
            <w:hideMark/>
          </w:tcPr>
          <w:p w:rsidR="001B6BB5" w:rsidRPr="0088532C" w:rsidRDefault="00FB4DD7"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NAZIV POZICIJE</w:t>
            </w:r>
          </w:p>
        </w:tc>
        <w:tc>
          <w:tcPr>
            <w:tcW w:w="944" w:type="dxa"/>
            <w:gridSpan w:val="2"/>
            <w:noWrap/>
            <w:hideMark/>
          </w:tcPr>
          <w:p w:rsidR="001B6BB5" w:rsidRPr="0088532C" w:rsidRDefault="00FB4DD7"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J.M.</w:t>
            </w:r>
          </w:p>
        </w:tc>
        <w:tc>
          <w:tcPr>
            <w:tcW w:w="810" w:type="dxa"/>
            <w:noWrap/>
            <w:hideMark/>
          </w:tcPr>
          <w:p w:rsidR="001B6BB5" w:rsidRPr="0088532C" w:rsidRDefault="00FB4DD7"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KOL.</w:t>
            </w:r>
          </w:p>
        </w:tc>
        <w:tc>
          <w:tcPr>
            <w:tcW w:w="897" w:type="dxa"/>
            <w:noWrap/>
            <w:hideMark/>
          </w:tcPr>
          <w:p w:rsidR="001B6BB5" w:rsidRPr="0088532C" w:rsidRDefault="00FB4DD7"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CENA</w:t>
            </w:r>
          </w:p>
        </w:tc>
        <w:tc>
          <w:tcPr>
            <w:tcW w:w="1554" w:type="dxa"/>
            <w:noWrap/>
            <w:hideMark/>
          </w:tcPr>
          <w:p w:rsidR="001B6BB5" w:rsidRPr="0088532C" w:rsidRDefault="00FB4DD7" w:rsidP="001B6BB5">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UKUPNO</w:t>
            </w:r>
          </w:p>
        </w:tc>
      </w:tr>
      <w:tr w:rsidR="0089764A" w:rsidRPr="00323DC6" w:rsidTr="0089764A">
        <w:trPr>
          <w:trHeight w:val="398"/>
        </w:trPr>
        <w:tc>
          <w:tcPr>
            <w:tcW w:w="13608" w:type="dxa"/>
            <w:gridSpan w:val="9"/>
            <w:noWrap/>
            <w:hideMark/>
          </w:tcPr>
          <w:p w:rsidR="0089764A" w:rsidRPr="00BC2BE7" w:rsidRDefault="0089764A" w:rsidP="00BC2BE7">
            <w:pPr>
              <w:autoSpaceDE w:val="0"/>
              <w:spacing w:line="100" w:lineRule="atLeast"/>
              <w:jc w:val="center"/>
              <w:rPr>
                <w:rFonts w:ascii="Arial" w:eastAsia="CTimesRoman" w:hAnsi="Arial" w:cs="Arial"/>
                <w:b/>
                <w:bCs/>
                <w:sz w:val="22"/>
                <w:szCs w:val="22"/>
              </w:rPr>
            </w:pPr>
            <w:r>
              <w:rPr>
                <w:rFonts w:ascii="Arial" w:eastAsia="CTimesRoman" w:hAnsi="Arial" w:cs="Arial"/>
                <w:b/>
                <w:bCs/>
                <w:sz w:val="22"/>
                <w:szCs w:val="22"/>
              </w:rPr>
              <w:t>A.    GRAĐEVINSKI RADOVI:</w:t>
            </w:r>
            <w:r w:rsidRPr="0088532C">
              <w:rPr>
                <w:rFonts w:ascii="Arial" w:eastAsia="CTimesRoman" w:hAnsi="Arial" w:cs="Arial"/>
                <w:b/>
                <w:bCs/>
                <w:sz w:val="22"/>
                <w:szCs w:val="22"/>
              </w:rPr>
              <w:t> </w:t>
            </w:r>
            <w:r w:rsidRPr="0088532C">
              <w:rPr>
                <w:rFonts w:ascii="Arial" w:eastAsia="CTimesRoman" w:hAnsi="Arial" w:cs="Arial"/>
                <w:b/>
                <w:sz w:val="22"/>
                <w:szCs w:val="22"/>
              </w:rPr>
              <w:t> </w:t>
            </w:r>
          </w:p>
        </w:tc>
      </w:tr>
      <w:tr w:rsidR="00FB4DD7" w:rsidRPr="00323DC6" w:rsidTr="00A70CA1">
        <w:trPr>
          <w:trHeight w:val="1337"/>
        </w:trPr>
        <w:tc>
          <w:tcPr>
            <w:tcW w:w="2736" w:type="dxa"/>
            <w:gridSpan w:val="2"/>
            <w:tcBorders>
              <w:right w:val="single" w:sz="4" w:space="0" w:color="auto"/>
            </w:tcBorders>
            <w:noWrap/>
            <w:vAlign w:val="center"/>
            <w:hideMark/>
          </w:tcPr>
          <w:p w:rsidR="001B6BB5" w:rsidRPr="0088532C" w:rsidRDefault="001B6BB5" w:rsidP="00FB4DD7">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1</w:t>
            </w:r>
          </w:p>
        </w:tc>
        <w:tc>
          <w:tcPr>
            <w:tcW w:w="6667" w:type="dxa"/>
            <w:gridSpan w:val="2"/>
            <w:tcBorders>
              <w:left w:val="single" w:sz="4" w:space="0" w:color="auto"/>
            </w:tcBorders>
            <w:hideMark/>
          </w:tcPr>
          <w:p w:rsidR="001B6BB5" w:rsidRPr="0088532C" w:rsidRDefault="001B6BB5" w:rsidP="006739AA">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Demontaža postojeće opreme i instalacije u objektu, predaja dela opreme investitoru a deo otpadne opreme i instalacije odvesti do obližnje deponije na udaljenost od </w:t>
            </w:r>
            <w:r w:rsidRPr="0088532C">
              <w:rPr>
                <w:rFonts w:ascii="Arial" w:eastAsia="CTimesRoman" w:hAnsi="Arial" w:cs="Arial"/>
                <w:b/>
                <w:bCs/>
                <w:sz w:val="22"/>
                <w:szCs w:val="22"/>
              </w:rPr>
              <w:t>1km</w:t>
            </w:r>
            <w:r w:rsidRPr="0088532C">
              <w:rPr>
                <w:rFonts w:ascii="Arial" w:eastAsia="CTimesRoman" w:hAnsi="Arial" w:cs="Arial"/>
                <w:b/>
                <w:sz w:val="22"/>
                <w:szCs w:val="22"/>
              </w:rPr>
              <w:t xml:space="preserve">. Pozicija obuhvata i čišćenje gradilišta i priprema za postavljanje nove instalacije na objektu, što ukupno paušalno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paušal</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A70CA1" w:rsidRPr="00323DC6" w:rsidTr="00A70CA1">
        <w:trPr>
          <w:trHeight w:val="509"/>
        </w:trPr>
        <w:tc>
          <w:tcPr>
            <w:tcW w:w="2742" w:type="dxa"/>
            <w:gridSpan w:val="3"/>
            <w:tcBorders>
              <w:right w:val="single" w:sz="4" w:space="0" w:color="auto"/>
            </w:tcBorders>
            <w:noWrap/>
            <w:vAlign w:val="center"/>
            <w:hideMark/>
          </w:tcPr>
          <w:p w:rsidR="00A70CA1" w:rsidRPr="0088532C" w:rsidRDefault="00A70CA1" w:rsidP="00A70CA1">
            <w:pPr>
              <w:autoSpaceDE w:val="0"/>
              <w:spacing w:line="100" w:lineRule="atLeast"/>
              <w:jc w:val="center"/>
              <w:rPr>
                <w:rFonts w:ascii="Arial" w:eastAsia="CTimesRoman" w:hAnsi="Arial" w:cs="Arial"/>
                <w:b/>
                <w:sz w:val="22"/>
                <w:szCs w:val="22"/>
              </w:rPr>
            </w:pPr>
            <w:r w:rsidRPr="00A70CA1">
              <w:rPr>
                <w:rFonts w:ascii="Arial" w:eastAsia="CTimesRoman" w:hAnsi="Arial" w:cs="Arial"/>
                <w:b/>
                <w:bCs/>
                <w:sz w:val="22"/>
                <w:szCs w:val="22"/>
              </w:rPr>
              <w:t>A.</w:t>
            </w:r>
          </w:p>
        </w:tc>
        <w:tc>
          <w:tcPr>
            <w:tcW w:w="9312" w:type="dxa"/>
            <w:gridSpan w:val="5"/>
            <w:tcBorders>
              <w:left w:val="single" w:sz="4" w:space="0" w:color="auto"/>
            </w:tcBorders>
            <w:vAlign w:val="center"/>
          </w:tcPr>
          <w:p w:rsidR="00A70CA1" w:rsidRPr="0088532C" w:rsidRDefault="00A70CA1" w:rsidP="006739AA">
            <w:pPr>
              <w:autoSpaceDE w:val="0"/>
              <w:spacing w:line="100" w:lineRule="atLeast"/>
              <w:jc w:val="right"/>
              <w:rPr>
                <w:rFonts w:ascii="Arial" w:eastAsia="CTimesRoman" w:hAnsi="Arial" w:cs="Arial"/>
                <w:b/>
                <w:sz w:val="22"/>
                <w:szCs w:val="22"/>
              </w:rPr>
            </w:pPr>
            <w:r w:rsidRPr="0088532C">
              <w:rPr>
                <w:rFonts w:ascii="Arial" w:eastAsia="CTimesRoman" w:hAnsi="Arial" w:cs="Arial"/>
                <w:b/>
                <w:bCs/>
                <w:sz w:val="22"/>
                <w:szCs w:val="22"/>
              </w:rPr>
              <w:t>GRAĐEVINSKI RADOVI  UKUPNO:</w:t>
            </w:r>
          </w:p>
        </w:tc>
        <w:tc>
          <w:tcPr>
            <w:tcW w:w="1554" w:type="dxa"/>
            <w:noWrap/>
            <w:vAlign w:val="center"/>
            <w:hideMark/>
          </w:tcPr>
          <w:p w:rsidR="00A70CA1" w:rsidRPr="0088532C" w:rsidRDefault="00A70CA1" w:rsidP="006739AA">
            <w:pPr>
              <w:autoSpaceDE w:val="0"/>
              <w:spacing w:line="100" w:lineRule="atLeast"/>
              <w:jc w:val="center"/>
              <w:rPr>
                <w:rFonts w:ascii="Arial" w:eastAsia="CTimesRoman" w:hAnsi="Arial" w:cs="Arial"/>
                <w:b/>
                <w:bCs/>
                <w:sz w:val="22"/>
                <w:szCs w:val="22"/>
              </w:rPr>
            </w:pPr>
          </w:p>
        </w:tc>
      </w:tr>
      <w:tr w:rsidR="00FB4DD7" w:rsidRPr="00323DC6" w:rsidTr="006739AA">
        <w:trPr>
          <w:trHeight w:val="330"/>
        </w:trPr>
        <w:tc>
          <w:tcPr>
            <w:tcW w:w="1701" w:type="dxa"/>
            <w:noWrap/>
            <w:hideMark/>
          </w:tcPr>
          <w:p w:rsidR="001B6BB5" w:rsidRPr="0088532C" w:rsidRDefault="001B6BB5" w:rsidP="001B6BB5">
            <w:pPr>
              <w:autoSpaceDE w:val="0"/>
              <w:spacing w:line="100" w:lineRule="atLeast"/>
              <w:jc w:val="center"/>
              <w:rPr>
                <w:rFonts w:ascii="Arial" w:eastAsia="CTimesRoman" w:hAnsi="Arial" w:cs="Arial"/>
                <w:b/>
                <w:bCs/>
                <w:sz w:val="22"/>
                <w:szCs w:val="22"/>
              </w:rPr>
            </w:pPr>
          </w:p>
        </w:tc>
        <w:tc>
          <w:tcPr>
            <w:tcW w:w="7702" w:type="dxa"/>
            <w:gridSpan w:val="3"/>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0C6B23" w:rsidRPr="00323DC6" w:rsidTr="00D5249B">
        <w:trPr>
          <w:trHeight w:val="315"/>
        </w:trPr>
        <w:tc>
          <w:tcPr>
            <w:tcW w:w="13608" w:type="dxa"/>
            <w:gridSpan w:val="9"/>
            <w:noWrap/>
            <w:hideMark/>
          </w:tcPr>
          <w:p w:rsidR="000C6B23" w:rsidRPr="0088532C" w:rsidRDefault="000C6B23"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bCs/>
                <w:sz w:val="22"/>
                <w:szCs w:val="22"/>
              </w:rPr>
              <w:t>B. NAPOJNI  VODOVI: </w:t>
            </w:r>
          </w:p>
        </w:tc>
      </w:tr>
      <w:tr w:rsidR="00FB4DD7" w:rsidRPr="00323DC6" w:rsidTr="00A70CA1">
        <w:trPr>
          <w:trHeight w:val="1657"/>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1</w:t>
            </w:r>
          </w:p>
        </w:tc>
        <w:tc>
          <w:tcPr>
            <w:tcW w:w="6667" w:type="dxa"/>
            <w:gridSpan w:val="2"/>
            <w:hideMark/>
          </w:tcPr>
          <w:p w:rsidR="001B6BB5" w:rsidRPr="0088532C" w:rsidRDefault="001B6BB5" w:rsidP="006739AA">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Nabavka, postavljanje i povezivanje napojnog kabla </w:t>
            </w:r>
            <w:r w:rsidRPr="0088532C">
              <w:rPr>
                <w:rFonts w:ascii="Arial" w:eastAsia="CTimesRoman" w:hAnsi="Arial" w:cs="Arial"/>
                <w:b/>
                <w:bCs/>
                <w:sz w:val="22"/>
                <w:szCs w:val="22"/>
              </w:rPr>
              <w:t>N2XH-J-5x6mm²</w:t>
            </w:r>
            <w:r w:rsidRPr="0088532C">
              <w:rPr>
                <w:rFonts w:ascii="Arial" w:eastAsia="CTimesRoman" w:hAnsi="Arial" w:cs="Arial"/>
                <w:b/>
                <w:sz w:val="22"/>
                <w:szCs w:val="22"/>
              </w:rPr>
              <w:t xml:space="preserve"> </w:t>
            </w:r>
            <w:r w:rsidRPr="0088532C">
              <w:rPr>
                <w:rFonts w:ascii="Arial" w:eastAsia="CTimesRoman" w:hAnsi="Arial" w:cs="Arial"/>
                <w:b/>
                <w:bCs/>
                <w:sz w:val="22"/>
                <w:szCs w:val="22"/>
              </w:rPr>
              <w:t>,1kV,Cu</w:t>
            </w:r>
            <w:r w:rsidRPr="0088532C">
              <w:rPr>
                <w:rFonts w:ascii="Arial" w:eastAsia="CTimesRoman" w:hAnsi="Arial" w:cs="Arial"/>
                <w:b/>
                <w:sz w:val="22"/>
                <w:szCs w:val="22"/>
              </w:rPr>
              <w:t xml:space="preserve"> za napajanje razvodne potable </w:t>
            </w:r>
            <w:r w:rsidRPr="0088532C">
              <w:rPr>
                <w:rFonts w:ascii="Arial" w:eastAsia="CTimesRoman" w:hAnsi="Arial" w:cs="Arial"/>
                <w:b/>
                <w:bCs/>
                <w:sz w:val="22"/>
                <w:szCs w:val="22"/>
              </w:rPr>
              <w:t>(RT)</w:t>
            </w:r>
            <w:r w:rsidRPr="0088532C">
              <w:rPr>
                <w:rFonts w:ascii="Arial" w:eastAsia="CTimesRoman" w:hAnsi="Arial" w:cs="Arial"/>
                <w:b/>
                <w:sz w:val="22"/>
                <w:szCs w:val="22"/>
              </w:rPr>
              <w:t xml:space="preserve"> , koji se postavlja  u zidu ispod maltera. Instalacioni kabli se napaja iz glavnog razvodnog ormana </w:t>
            </w:r>
            <w:r w:rsidRPr="0088532C">
              <w:rPr>
                <w:rFonts w:ascii="Arial" w:eastAsia="CTimesRoman" w:hAnsi="Arial" w:cs="Arial"/>
                <w:b/>
                <w:bCs/>
                <w:sz w:val="22"/>
                <w:szCs w:val="22"/>
              </w:rPr>
              <w:t xml:space="preserve">(GRO) </w:t>
            </w:r>
            <w:r w:rsidRPr="0088532C">
              <w:rPr>
                <w:rFonts w:ascii="Arial" w:eastAsia="CTimesRoman" w:hAnsi="Arial" w:cs="Arial"/>
                <w:b/>
                <w:sz w:val="22"/>
                <w:szCs w:val="22"/>
              </w:rPr>
              <w:t xml:space="preserve"> u hodniku objekta. Prosečna dužina napojnog kabla  je oko</w:t>
            </w:r>
            <w:r w:rsidRPr="0088532C">
              <w:rPr>
                <w:rFonts w:ascii="Arial" w:eastAsia="CTimesRoman" w:hAnsi="Arial" w:cs="Arial"/>
                <w:b/>
                <w:bCs/>
                <w:sz w:val="22"/>
                <w:szCs w:val="22"/>
              </w:rPr>
              <w:t xml:space="preserve"> 4m</w:t>
            </w:r>
            <w:r w:rsidRPr="0088532C">
              <w:rPr>
                <w:rFonts w:ascii="Arial" w:eastAsia="CTimesRoman" w:hAnsi="Arial" w:cs="Arial"/>
                <w:b/>
                <w:sz w:val="22"/>
                <w:szCs w:val="22"/>
              </w:rPr>
              <w:t xml:space="preserve">, što sa postavljanjem i povezivanjem ukupno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4</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FB4DD7" w:rsidRPr="00323DC6" w:rsidTr="006739AA">
        <w:trPr>
          <w:trHeight w:val="2130"/>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2</w:t>
            </w:r>
          </w:p>
        </w:tc>
        <w:tc>
          <w:tcPr>
            <w:tcW w:w="6667" w:type="dxa"/>
            <w:gridSpan w:val="2"/>
            <w:hideMark/>
          </w:tcPr>
          <w:p w:rsidR="001B6BB5" w:rsidRPr="0088532C" w:rsidRDefault="001B6BB5" w:rsidP="006739AA">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Nabavka, postavljanje i povezivanje instalacionog kabla </w:t>
            </w:r>
            <w:r w:rsidRPr="0088532C">
              <w:rPr>
                <w:rFonts w:ascii="Arial" w:eastAsia="CTimesRoman" w:hAnsi="Arial" w:cs="Arial"/>
                <w:b/>
                <w:bCs/>
                <w:sz w:val="22"/>
                <w:szCs w:val="22"/>
              </w:rPr>
              <w:t>N2XH-J-3x1,5mm²,1kV,Cu</w:t>
            </w:r>
            <w:r w:rsidRPr="0088532C">
              <w:rPr>
                <w:rFonts w:ascii="Arial" w:eastAsia="CTimesRoman" w:hAnsi="Arial" w:cs="Arial"/>
                <w:b/>
                <w:sz w:val="22"/>
                <w:szCs w:val="22"/>
              </w:rPr>
              <w:t xml:space="preserve"> za  osvetljenje objekta i priključaj unutrašnjih jedinica klima uređaja, koji se postavlja  u zidu ispod maltera. Instalacioni kablovi za osvetljenje napajaju se iz razvodne potable </w:t>
            </w:r>
            <w:r w:rsidRPr="0088532C">
              <w:rPr>
                <w:rFonts w:ascii="Arial" w:eastAsia="CTimesRoman" w:hAnsi="Arial" w:cs="Arial"/>
                <w:b/>
                <w:bCs/>
                <w:sz w:val="22"/>
                <w:szCs w:val="22"/>
              </w:rPr>
              <w:t>(RT)</w:t>
            </w:r>
            <w:r w:rsidRPr="0088532C">
              <w:rPr>
                <w:rFonts w:ascii="Arial" w:eastAsia="CTimesRoman" w:hAnsi="Arial" w:cs="Arial"/>
                <w:b/>
                <w:sz w:val="22"/>
                <w:szCs w:val="22"/>
              </w:rPr>
              <w:t xml:space="preserve"> u prizemlju objekta. Prosečna dužina instalacionih kablova za osvetljenje po normativu je oko </w:t>
            </w:r>
            <w:r w:rsidRPr="0088532C">
              <w:rPr>
                <w:rFonts w:ascii="Arial" w:eastAsia="CTimesRoman" w:hAnsi="Arial" w:cs="Arial"/>
                <w:b/>
                <w:bCs/>
                <w:sz w:val="22"/>
                <w:szCs w:val="22"/>
              </w:rPr>
              <w:t>15m</w:t>
            </w:r>
            <w:r w:rsidRPr="0088532C">
              <w:rPr>
                <w:rFonts w:ascii="Arial" w:eastAsia="CTimesRoman" w:hAnsi="Arial" w:cs="Arial"/>
                <w:b/>
                <w:sz w:val="22"/>
                <w:szCs w:val="22"/>
              </w:rPr>
              <w:t xml:space="preserve">, što sa postavljanjem i povezivanjem na oba kraja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810" w:type="dxa"/>
            <w:noWrap/>
            <w:vAlign w:val="center"/>
            <w:hideMark/>
          </w:tcPr>
          <w:p w:rsidR="001B6BB5" w:rsidRPr="0088532C" w:rsidRDefault="007963EB" w:rsidP="006739AA">
            <w:pPr>
              <w:autoSpaceDE w:val="0"/>
              <w:spacing w:line="100" w:lineRule="atLeast"/>
              <w:jc w:val="center"/>
              <w:rPr>
                <w:rFonts w:ascii="Arial" w:eastAsia="CTimesRoman" w:hAnsi="Arial" w:cs="Arial"/>
                <w:b/>
                <w:sz w:val="22"/>
                <w:szCs w:val="22"/>
              </w:rPr>
            </w:pPr>
            <w:r>
              <w:rPr>
                <w:rFonts w:ascii="Arial" w:eastAsia="CTimesRoman" w:hAnsi="Arial" w:cs="Arial"/>
                <w:b/>
                <w:sz w:val="22"/>
                <w:szCs w:val="22"/>
              </w:rPr>
              <w:t>37</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FB4DD7" w:rsidRPr="00323DC6" w:rsidTr="00A70CA1">
        <w:trPr>
          <w:trHeight w:val="1845"/>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lastRenderedPageBreak/>
              <w:t>3</w:t>
            </w:r>
          </w:p>
        </w:tc>
        <w:tc>
          <w:tcPr>
            <w:tcW w:w="6667" w:type="dxa"/>
            <w:gridSpan w:val="2"/>
            <w:hideMark/>
          </w:tcPr>
          <w:p w:rsidR="001B6BB5" w:rsidRPr="0088532C" w:rsidRDefault="001B6BB5" w:rsidP="00714C5B">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Nabavka,  postavljanje i povezivanje instalacionog kabla </w:t>
            </w:r>
            <w:r w:rsidRPr="0088532C">
              <w:rPr>
                <w:rFonts w:ascii="Arial" w:eastAsia="CTimesRoman" w:hAnsi="Arial" w:cs="Arial"/>
                <w:b/>
                <w:bCs/>
                <w:sz w:val="22"/>
                <w:szCs w:val="22"/>
              </w:rPr>
              <w:t>N2XH-J-3x2,5mm²,1kV,Cu</w:t>
            </w:r>
            <w:r w:rsidRPr="0088532C">
              <w:rPr>
                <w:rFonts w:ascii="Arial" w:eastAsia="CTimesRoman" w:hAnsi="Arial" w:cs="Arial"/>
                <w:b/>
                <w:sz w:val="22"/>
                <w:szCs w:val="22"/>
              </w:rPr>
              <w:t xml:space="preserve"> za monofazne priključnice  koji se postavlja  u zidu ispod maltera. Instalacioni kabli se napajaju iz  razvodne potable </w:t>
            </w:r>
            <w:r w:rsidRPr="0088532C">
              <w:rPr>
                <w:rFonts w:ascii="Arial" w:eastAsia="CTimesRoman" w:hAnsi="Arial" w:cs="Arial"/>
                <w:b/>
                <w:bCs/>
                <w:sz w:val="22"/>
                <w:szCs w:val="22"/>
              </w:rPr>
              <w:t xml:space="preserve">(R.T.) </w:t>
            </w:r>
            <w:r w:rsidRPr="0088532C">
              <w:rPr>
                <w:rFonts w:ascii="Arial" w:eastAsia="CTimesRoman" w:hAnsi="Arial" w:cs="Arial"/>
                <w:b/>
                <w:sz w:val="22"/>
                <w:szCs w:val="22"/>
              </w:rPr>
              <w:t xml:space="preserve">postavljene u prizemlju objekta. Prosečna dužina instalacionih kablova za monofazne priključnice po normativu je oko </w:t>
            </w:r>
            <w:r w:rsidRPr="0088532C">
              <w:rPr>
                <w:rFonts w:ascii="Arial" w:eastAsia="CTimesRoman" w:hAnsi="Arial" w:cs="Arial"/>
                <w:b/>
                <w:bCs/>
                <w:sz w:val="22"/>
                <w:szCs w:val="22"/>
              </w:rPr>
              <w:t>20m</w:t>
            </w:r>
            <w:r w:rsidRPr="0088532C">
              <w:rPr>
                <w:rFonts w:ascii="Arial" w:eastAsia="CTimesRoman" w:hAnsi="Arial" w:cs="Arial"/>
                <w:b/>
                <w:sz w:val="22"/>
                <w:szCs w:val="22"/>
              </w:rPr>
              <w:t xml:space="preserve">, što sa postavljanjem i povezivanjem ukupno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9</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FB4DD7" w:rsidRPr="00323DC6" w:rsidTr="00A70CA1">
        <w:trPr>
          <w:trHeight w:val="1829"/>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4</w:t>
            </w:r>
          </w:p>
        </w:tc>
        <w:tc>
          <w:tcPr>
            <w:tcW w:w="6667" w:type="dxa"/>
            <w:gridSpan w:val="2"/>
            <w:hideMark/>
          </w:tcPr>
          <w:p w:rsidR="001B6BB5" w:rsidRPr="0088532C" w:rsidRDefault="001B6BB5" w:rsidP="00714C5B">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Nabavka,  postavljanje i povezivanje instalacionog kabla </w:t>
            </w:r>
            <w:r w:rsidRPr="0088532C">
              <w:rPr>
                <w:rFonts w:ascii="Arial" w:eastAsia="CTimesRoman" w:hAnsi="Arial" w:cs="Arial"/>
                <w:b/>
                <w:bCs/>
                <w:sz w:val="22"/>
                <w:szCs w:val="22"/>
              </w:rPr>
              <w:t>N2XH-J-3x4mm²,1kV,Cu</w:t>
            </w:r>
            <w:r w:rsidRPr="0088532C">
              <w:rPr>
                <w:rFonts w:ascii="Arial" w:eastAsia="CTimesRoman" w:hAnsi="Arial" w:cs="Arial"/>
                <w:b/>
                <w:sz w:val="22"/>
                <w:szCs w:val="22"/>
              </w:rPr>
              <w:t xml:space="preserve"> za spoljašnju jedinicu klima uređaja koji se postavlja  u zidu ispod maltera. Instalacioni kabli se napajaju iz  razvodne potable </w:t>
            </w:r>
            <w:r w:rsidRPr="0088532C">
              <w:rPr>
                <w:rFonts w:ascii="Arial" w:eastAsia="CTimesRoman" w:hAnsi="Arial" w:cs="Arial"/>
                <w:b/>
                <w:bCs/>
                <w:sz w:val="22"/>
                <w:szCs w:val="22"/>
              </w:rPr>
              <w:t xml:space="preserve">(R.T.) </w:t>
            </w:r>
            <w:r w:rsidRPr="0088532C">
              <w:rPr>
                <w:rFonts w:ascii="Arial" w:eastAsia="CTimesRoman" w:hAnsi="Arial" w:cs="Arial"/>
                <w:b/>
                <w:sz w:val="22"/>
                <w:szCs w:val="22"/>
              </w:rPr>
              <w:t>postavljene</w:t>
            </w:r>
            <w:r w:rsidRPr="0088532C">
              <w:rPr>
                <w:rFonts w:ascii="Arial" w:eastAsia="CTimesRoman" w:hAnsi="Arial" w:cs="Arial"/>
                <w:b/>
                <w:bCs/>
                <w:sz w:val="22"/>
                <w:szCs w:val="22"/>
              </w:rPr>
              <w:t xml:space="preserve"> </w:t>
            </w:r>
            <w:r w:rsidRPr="0088532C">
              <w:rPr>
                <w:rFonts w:ascii="Arial" w:eastAsia="CTimesRoman" w:hAnsi="Arial" w:cs="Arial"/>
                <w:b/>
                <w:sz w:val="22"/>
                <w:szCs w:val="22"/>
              </w:rPr>
              <w:t xml:space="preserve">u prizemlju objekta. Ukupna dužina instalacionih kablova za monofazne priključnice po normativu je oko </w:t>
            </w:r>
            <w:r w:rsidRPr="0088532C">
              <w:rPr>
                <w:rFonts w:ascii="Arial" w:eastAsia="CTimesRoman" w:hAnsi="Arial" w:cs="Arial"/>
                <w:b/>
                <w:bCs/>
                <w:sz w:val="22"/>
                <w:szCs w:val="22"/>
              </w:rPr>
              <w:t>8m</w:t>
            </w:r>
            <w:r w:rsidRPr="0088532C">
              <w:rPr>
                <w:rFonts w:ascii="Arial" w:eastAsia="CTimesRoman" w:hAnsi="Arial" w:cs="Arial"/>
                <w:b/>
                <w:sz w:val="22"/>
                <w:szCs w:val="22"/>
              </w:rPr>
              <w:t xml:space="preserve">, što sa postavljanjem i povezivanjem ukupno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8</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FB4DD7" w:rsidRPr="00323DC6" w:rsidTr="00A70CA1">
        <w:trPr>
          <w:trHeight w:val="1118"/>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5</w:t>
            </w:r>
          </w:p>
        </w:tc>
        <w:tc>
          <w:tcPr>
            <w:tcW w:w="6667" w:type="dxa"/>
            <w:gridSpan w:val="2"/>
            <w:hideMark/>
          </w:tcPr>
          <w:p w:rsidR="001B6BB5" w:rsidRPr="0088532C" w:rsidRDefault="001B6BB5" w:rsidP="00714C5B">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Nabavka,  postavljanje i povezivanje </w:t>
            </w:r>
            <w:r w:rsidRPr="0088532C">
              <w:rPr>
                <w:rFonts w:ascii="Arial" w:eastAsia="CTimesRoman" w:hAnsi="Arial" w:cs="Arial"/>
                <w:b/>
                <w:bCs/>
                <w:sz w:val="22"/>
                <w:szCs w:val="22"/>
              </w:rPr>
              <w:t>PNK</w:t>
            </w:r>
            <w:r w:rsidRPr="0088532C">
              <w:rPr>
                <w:rFonts w:ascii="Arial" w:eastAsia="CTimesRoman" w:hAnsi="Arial" w:cs="Arial"/>
                <w:b/>
                <w:sz w:val="22"/>
                <w:szCs w:val="22"/>
              </w:rPr>
              <w:t xml:space="preserve"> regala </w:t>
            </w:r>
            <w:r w:rsidRPr="0088532C">
              <w:rPr>
                <w:rFonts w:ascii="Arial" w:eastAsia="CTimesRoman" w:hAnsi="Arial" w:cs="Arial"/>
                <w:b/>
                <w:bCs/>
                <w:sz w:val="22"/>
                <w:szCs w:val="22"/>
              </w:rPr>
              <w:t>100x50, L=2m</w:t>
            </w:r>
            <w:r w:rsidRPr="0088532C">
              <w:rPr>
                <w:rFonts w:ascii="Arial" w:eastAsia="CTimesRoman" w:hAnsi="Arial" w:cs="Arial"/>
                <w:b/>
                <w:sz w:val="22"/>
                <w:szCs w:val="22"/>
              </w:rPr>
              <w:t xml:space="preserve">,  iznad spuštenog plafona prema šemi grafičke dokumentacija. Ukupna dužina PNK regala </w:t>
            </w:r>
            <w:r w:rsidRPr="0088532C">
              <w:rPr>
                <w:rFonts w:ascii="Arial" w:eastAsia="CTimesRoman" w:hAnsi="Arial" w:cs="Arial"/>
                <w:b/>
                <w:bCs/>
                <w:sz w:val="22"/>
                <w:szCs w:val="22"/>
              </w:rPr>
              <w:t xml:space="preserve">36m </w:t>
            </w:r>
            <w:r w:rsidRPr="0088532C">
              <w:rPr>
                <w:rFonts w:ascii="Arial" w:eastAsia="CTimesRoman" w:hAnsi="Arial" w:cs="Arial"/>
                <w:b/>
                <w:sz w:val="22"/>
                <w:szCs w:val="22"/>
              </w:rPr>
              <w:t xml:space="preserve">što sa postavljanjem i povezivanjem ukupno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18</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FB4DD7" w:rsidRPr="00323DC6" w:rsidTr="006739AA">
        <w:trPr>
          <w:trHeight w:val="1275"/>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6</w:t>
            </w:r>
          </w:p>
        </w:tc>
        <w:tc>
          <w:tcPr>
            <w:tcW w:w="6667" w:type="dxa"/>
            <w:gridSpan w:val="2"/>
            <w:hideMark/>
          </w:tcPr>
          <w:p w:rsidR="001B6BB5" w:rsidRPr="0088532C" w:rsidRDefault="001B6BB5" w:rsidP="00714C5B">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Isporuka i premazivanje svih prodora kablova iz jedne u drugu protivpožarnu zonu vatrootpornim premazom </w:t>
            </w:r>
            <w:r w:rsidRPr="0088532C">
              <w:rPr>
                <w:rFonts w:ascii="Arial" w:eastAsia="CTimesRoman" w:hAnsi="Arial" w:cs="Arial"/>
                <w:b/>
                <w:bCs/>
                <w:sz w:val="22"/>
                <w:szCs w:val="22"/>
              </w:rPr>
              <w:t xml:space="preserve">E90. </w:t>
            </w:r>
            <w:r w:rsidRPr="0088532C">
              <w:rPr>
                <w:rFonts w:ascii="Arial" w:eastAsia="CTimesRoman" w:hAnsi="Arial" w:cs="Arial"/>
                <w:b/>
                <w:sz w:val="22"/>
                <w:szCs w:val="22"/>
              </w:rPr>
              <w:t xml:space="preserve">Pozicija obuhvata nabavku i premazivanje vatrootpornog materijala što ukupno paušalno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pausal</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EC35F8" w:rsidRPr="00323DC6" w:rsidTr="00A70CA1">
        <w:trPr>
          <w:trHeight w:val="401"/>
        </w:trPr>
        <w:tc>
          <w:tcPr>
            <w:tcW w:w="2736" w:type="dxa"/>
            <w:gridSpan w:val="2"/>
            <w:noWrap/>
            <w:vAlign w:val="center"/>
            <w:hideMark/>
          </w:tcPr>
          <w:p w:rsidR="00EC35F8" w:rsidRPr="0088532C" w:rsidRDefault="00EC35F8"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B.</w:t>
            </w:r>
          </w:p>
        </w:tc>
        <w:tc>
          <w:tcPr>
            <w:tcW w:w="9318" w:type="dxa"/>
            <w:gridSpan w:val="6"/>
            <w:hideMark/>
          </w:tcPr>
          <w:p w:rsidR="00EC35F8" w:rsidRPr="0088532C" w:rsidRDefault="00EC35F8" w:rsidP="0088532C">
            <w:pPr>
              <w:autoSpaceDE w:val="0"/>
              <w:spacing w:line="100" w:lineRule="atLeast"/>
              <w:jc w:val="right"/>
              <w:rPr>
                <w:rFonts w:ascii="Arial" w:eastAsia="CTimesRoman" w:hAnsi="Arial" w:cs="Arial"/>
                <w:b/>
                <w:sz w:val="22"/>
                <w:szCs w:val="22"/>
              </w:rPr>
            </w:pPr>
            <w:r w:rsidRPr="0088532C">
              <w:rPr>
                <w:rFonts w:ascii="Arial" w:eastAsia="CTimesRoman" w:hAnsi="Arial" w:cs="Arial"/>
                <w:b/>
                <w:bCs/>
                <w:sz w:val="22"/>
                <w:szCs w:val="22"/>
              </w:rPr>
              <w:t xml:space="preserve">  NAPOJNI  VODOVI  UKUPNO:</w:t>
            </w:r>
          </w:p>
        </w:tc>
        <w:tc>
          <w:tcPr>
            <w:tcW w:w="1554" w:type="dxa"/>
            <w:noWrap/>
            <w:vAlign w:val="center"/>
            <w:hideMark/>
          </w:tcPr>
          <w:p w:rsidR="00EC35F8" w:rsidRPr="0088532C" w:rsidRDefault="00EC35F8" w:rsidP="006739AA">
            <w:pPr>
              <w:autoSpaceDE w:val="0"/>
              <w:spacing w:line="100" w:lineRule="atLeast"/>
              <w:jc w:val="center"/>
              <w:rPr>
                <w:rFonts w:ascii="Arial" w:eastAsia="CTimesRoman" w:hAnsi="Arial" w:cs="Arial"/>
                <w:b/>
                <w:bCs/>
                <w:sz w:val="22"/>
                <w:szCs w:val="22"/>
              </w:rPr>
            </w:pPr>
          </w:p>
        </w:tc>
      </w:tr>
      <w:tr w:rsidR="00FB4DD7" w:rsidRPr="00323DC6" w:rsidTr="00A70CA1">
        <w:trPr>
          <w:trHeight w:val="138"/>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p>
        </w:tc>
        <w:tc>
          <w:tcPr>
            <w:tcW w:w="6667" w:type="dxa"/>
            <w:gridSpan w:val="2"/>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0C6B23" w:rsidRPr="00323DC6" w:rsidTr="00D5249B">
        <w:trPr>
          <w:trHeight w:val="375"/>
        </w:trPr>
        <w:tc>
          <w:tcPr>
            <w:tcW w:w="13608" w:type="dxa"/>
            <w:gridSpan w:val="9"/>
            <w:noWrap/>
            <w:vAlign w:val="center"/>
            <w:hideMark/>
          </w:tcPr>
          <w:p w:rsidR="000C6B23" w:rsidRPr="0088532C" w:rsidRDefault="000C6B23"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bCs/>
                <w:sz w:val="22"/>
                <w:szCs w:val="22"/>
              </w:rPr>
              <w:t>C.    RAZVODNI ORMAN I RAZVODNA POTABLA:</w:t>
            </w:r>
          </w:p>
        </w:tc>
      </w:tr>
      <w:tr w:rsidR="00FB4DD7" w:rsidRPr="00323DC6" w:rsidTr="00A70CA1">
        <w:trPr>
          <w:trHeight w:val="1861"/>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1</w:t>
            </w:r>
          </w:p>
        </w:tc>
        <w:tc>
          <w:tcPr>
            <w:tcW w:w="6667" w:type="dxa"/>
            <w:gridSpan w:val="2"/>
            <w:hideMark/>
          </w:tcPr>
          <w:p w:rsidR="001B6BB5" w:rsidRPr="0088532C" w:rsidRDefault="001B6BB5" w:rsidP="00A70CA1">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Nabavka, isporuka, montaža i šemiranje standardne spratne dvoredne</w:t>
            </w:r>
            <w:r w:rsidRPr="0088532C">
              <w:rPr>
                <w:rFonts w:ascii="Arial" w:eastAsia="CTimesRoman" w:hAnsi="Arial" w:cs="Arial"/>
                <w:b/>
                <w:bCs/>
                <w:sz w:val="22"/>
                <w:szCs w:val="22"/>
              </w:rPr>
              <w:t xml:space="preserve"> PVC</w:t>
            </w:r>
            <w:r w:rsidRPr="0088532C">
              <w:rPr>
                <w:rFonts w:ascii="Arial" w:eastAsia="CTimesRoman" w:hAnsi="Arial" w:cs="Arial"/>
                <w:b/>
                <w:sz w:val="22"/>
                <w:szCs w:val="22"/>
              </w:rPr>
              <w:t xml:space="preserve">-razvodne  potable  </w:t>
            </w:r>
            <w:r w:rsidRPr="0088532C">
              <w:rPr>
                <w:rFonts w:ascii="Arial" w:eastAsia="CTimesRoman" w:hAnsi="Arial" w:cs="Arial"/>
                <w:b/>
                <w:bCs/>
                <w:sz w:val="22"/>
                <w:szCs w:val="22"/>
              </w:rPr>
              <w:t xml:space="preserve">(RT.) </w:t>
            </w:r>
            <w:r w:rsidRPr="0088532C">
              <w:rPr>
                <w:rFonts w:ascii="Arial" w:eastAsia="CTimesRoman" w:hAnsi="Arial" w:cs="Arial"/>
                <w:b/>
                <w:sz w:val="22"/>
                <w:szCs w:val="22"/>
              </w:rPr>
              <w:t>sa zaštitnim poklopcem</w:t>
            </w:r>
            <w:r w:rsidRPr="0088532C">
              <w:rPr>
                <w:rFonts w:ascii="Arial" w:eastAsia="CTimesRoman" w:hAnsi="Arial" w:cs="Arial"/>
                <w:b/>
                <w:bCs/>
                <w:sz w:val="22"/>
                <w:szCs w:val="22"/>
              </w:rPr>
              <w:t xml:space="preserve"> </w:t>
            </w:r>
            <w:r w:rsidRPr="0088532C">
              <w:rPr>
                <w:rFonts w:ascii="Arial" w:eastAsia="CTimesRoman" w:hAnsi="Arial" w:cs="Arial"/>
                <w:b/>
                <w:sz w:val="22"/>
                <w:szCs w:val="22"/>
              </w:rPr>
              <w:t xml:space="preserve">za potrebe instalacije prizemlja objekta, koja se montira na zidu i određenoj visini u prizemlju prema rasporedu datom u prilogu grafičke dokumentacije.  Pozicija obuhvata postavljanje i povezivanje kompletne predviđene opreme u razvodnoj potabli, što ukupno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FB4DD7" w:rsidRPr="00323DC6" w:rsidTr="006739AA">
        <w:trPr>
          <w:trHeight w:val="1290"/>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p>
        </w:tc>
        <w:tc>
          <w:tcPr>
            <w:tcW w:w="6667" w:type="dxa"/>
            <w:gridSpan w:val="2"/>
            <w:hideMark/>
          </w:tcPr>
          <w:p w:rsidR="001B6BB5" w:rsidRPr="0088532C" w:rsidRDefault="001B6BB5" w:rsidP="00037EA0">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 - automatski osigurači tip: </w:t>
            </w:r>
            <w:r w:rsidRPr="0088532C">
              <w:rPr>
                <w:rFonts w:ascii="Arial" w:eastAsia="CTimesRoman" w:hAnsi="Arial" w:cs="Arial"/>
                <w:b/>
                <w:bCs/>
                <w:sz w:val="22"/>
                <w:szCs w:val="22"/>
              </w:rPr>
              <w:t xml:space="preserve">"B10A" </w:t>
            </w:r>
            <w:r w:rsidRPr="0088532C">
              <w:rPr>
                <w:rFonts w:ascii="Arial" w:eastAsia="CTimesRoman" w:hAnsi="Arial" w:cs="Arial"/>
                <w:b/>
                <w:sz w:val="22"/>
                <w:szCs w:val="22"/>
              </w:rPr>
              <w:t xml:space="preserve"> 1pol.            kom.</w:t>
            </w:r>
            <w:r w:rsidR="00037EA0">
              <w:rPr>
                <w:rFonts w:ascii="Arial" w:eastAsia="CTimesRoman" w:hAnsi="Arial" w:cs="Arial"/>
                <w:b/>
                <w:sz w:val="22"/>
                <w:szCs w:val="22"/>
              </w:rPr>
              <w:t>3</w:t>
            </w:r>
            <w:r w:rsidRPr="0088532C">
              <w:rPr>
                <w:rFonts w:ascii="Arial" w:eastAsia="CTimesRoman" w:hAnsi="Arial" w:cs="Arial"/>
                <w:b/>
                <w:sz w:val="22"/>
                <w:szCs w:val="22"/>
              </w:rPr>
              <w:br/>
              <w:t xml:space="preserve"> - automatski osigurači tip: </w:t>
            </w:r>
            <w:r w:rsidRPr="0088532C">
              <w:rPr>
                <w:rFonts w:ascii="Arial" w:eastAsia="CTimesRoman" w:hAnsi="Arial" w:cs="Arial"/>
                <w:b/>
                <w:bCs/>
                <w:sz w:val="22"/>
                <w:szCs w:val="22"/>
              </w:rPr>
              <w:t>"B16A"</w:t>
            </w:r>
            <w:r w:rsidRPr="0088532C">
              <w:rPr>
                <w:rFonts w:ascii="Arial" w:eastAsia="CTimesRoman" w:hAnsi="Arial" w:cs="Arial"/>
                <w:b/>
                <w:sz w:val="22"/>
                <w:szCs w:val="22"/>
              </w:rPr>
              <w:t xml:space="preserve">  1pol.            kom.12</w:t>
            </w:r>
            <w:r w:rsidRPr="0088532C">
              <w:rPr>
                <w:rFonts w:ascii="Arial" w:eastAsia="CTimesRoman" w:hAnsi="Arial" w:cs="Arial"/>
                <w:b/>
                <w:sz w:val="22"/>
                <w:szCs w:val="22"/>
              </w:rPr>
              <w:br/>
              <w:t xml:space="preserve"> - automatski osigurači tip: </w:t>
            </w:r>
            <w:r w:rsidRPr="0088532C">
              <w:rPr>
                <w:rFonts w:ascii="Arial" w:eastAsia="CTimesRoman" w:hAnsi="Arial" w:cs="Arial"/>
                <w:b/>
                <w:bCs/>
                <w:sz w:val="22"/>
                <w:szCs w:val="22"/>
              </w:rPr>
              <w:t xml:space="preserve">"B25A" </w:t>
            </w:r>
            <w:r w:rsidRPr="0088532C">
              <w:rPr>
                <w:rFonts w:ascii="Arial" w:eastAsia="CTimesRoman" w:hAnsi="Arial" w:cs="Arial"/>
                <w:b/>
                <w:sz w:val="22"/>
                <w:szCs w:val="22"/>
              </w:rPr>
              <w:t xml:space="preserve"> 1pol.            kom.1</w:t>
            </w:r>
            <w:r w:rsidRPr="0088532C">
              <w:rPr>
                <w:rFonts w:ascii="Arial" w:eastAsia="CTimesRoman" w:hAnsi="Arial" w:cs="Arial"/>
                <w:b/>
                <w:sz w:val="22"/>
                <w:szCs w:val="22"/>
              </w:rPr>
              <w:br/>
              <w:t xml:space="preserve">  - FID sklopka </w:t>
            </w:r>
            <w:r w:rsidRPr="0088532C">
              <w:rPr>
                <w:rFonts w:ascii="Arial" w:eastAsia="CTimesRoman" w:hAnsi="Arial" w:cs="Arial"/>
                <w:b/>
                <w:bCs/>
                <w:sz w:val="22"/>
                <w:szCs w:val="22"/>
              </w:rPr>
              <w:t>FID</w:t>
            </w:r>
            <w:r w:rsidRPr="0088532C">
              <w:rPr>
                <w:rFonts w:ascii="Arial" w:eastAsia="CTimesRoman" w:hAnsi="Arial" w:cs="Arial"/>
                <w:b/>
                <w:sz w:val="22"/>
                <w:szCs w:val="22"/>
              </w:rPr>
              <w:t xml:space="preserve">                            </w:t>
            </w:r>
            <w:r w:rsidR="00A70CA1">
              <w:rPr>
                <w:rFonts w:ascii="Arial" w:eastAsia="CTimesRoman" w:hAnsi="Arial" w:cs="Arial"/>
                <w:b/>
                <w:sz w:val="22"/>
                <w:szCs w:val="22"/>
              </w:rPr>
              <w:t xml:space="preserve">                       kom.1 </w:t>
            </w:r>
            <w:r w:rsidRPr="0088532C">
              <w:rPr>
                <w:rFonts w:ascii="Arial" w:eastAsia="CTimesRoman" w:hAnsi="Arial" w:cs="Arial"/>
                <w:b/>
                <w:sz w:val="22"/>
                <w:szCs w:val="22"/>
              </w:rPr>
              <w:br/>
              <w:t xml:space="preserve">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FB4DD7" w:rsidRPr="00323DC6" w:rsidTr="006739AA">
        <w:trPr>
          <w:trHeight w:val="1395"/>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p>
        </w:tc>
        <w:tc>
          <w:tcPr>
            <w:tcW w:w="6667" w:type="dxa"/>
            <w:gridSpan w:val="2"/>
            <w:hideMark/>
          </w:tcPr>
          <w:p w:rsidR="001B6BB5" w:rsidRPr="0088532C" w:rsidRDefault="001B6BB5" w:rsidP="001B6BB5">
            <w:pPr>
              <w:autoSpaceDE w:val="0"/>
              <w:spacing w:line="100" w:lineRule="atLeast"/>
              <w:jc w:val="center"/>
              <w:rPr>
                <w:rFonts w:ascii="Arial" w:eastAsia="CTimesRoman" w:hAnsi="Arial" w:cs="Arial"/>
                <w:b/>
                <w:bCs/>
                <w:sz w:val="22"/>
                <w:szCs w:val="22"/>
              </w:rPr>
            </w:pPr>
            <w:r w:rsidRPr="00A70CA1">
              <w:rPr>
                <w:rFonts w:ascii="Arial" w:eastAsia="CTimesRoman" w:hAnsi="Arial" w:cs="Arial"/>
                <w:b/>
                <w:bCs/>
                <w:sz w:val="22"/>
                <w:szCs w:val="22"/>
                <w:u w:val="single"/>
              </w:rPr>
              <w:t>NAPOMENA:</w:t>
            </w:r>
            <w:r w:rsidRPr="0088532C">
              <w:rPr>
                <w:rFonts w:ascii="Arial" w:eastAsia="CTimesRoman" w:hAnsi="Arial" w:cs="Arial"/>
                <w:b/>
                <w:bCs/>
                <w:sz w:val="22"/>
                <w:szCs w:val="22"/>
              </w:rPr>
              <w:t xml:space="preserve"> </w:t>
            </w:r>
            <w:r w:rsidRPr="0088532C">
              <w:rPr>
                <w:rFonts w:ascii="Arial" w:eastAsia="CTimesRoman" w:hAnsi="Arial" w:cs="Arial"/>
                <w:b/>
                <w:sz w:val="22"/>
                <w:szCs w:val="22"/>
              </w:rPr>
              <w:t xml:space="preserve">Ovom pozicijom je obuhvaćen sav potreban vezni materijal i ostali sitan materijal sa povezivanjem na instalaciju. U razvodnoj potabli predvideti </w:t>
            </w:r>
            <w:r w:rsidRPr="0088532C">
              <w:rPr>
                <w:rFonts w:ascii="Arial" w:eastAsia="CTimesRoman" w:hAnsi="Arial" w:cs="Arial"/>
                <w:b/>
                <w:bCs/>
                <w:sz w:val="22"/>
                <w:szCs w:val="22"/>
              </w:rPr>
              <w:t>20%</w:t>
            </w:r>
            <w:r w:rsidRPr="0088532C">
              <w:rPr>
                <w:rFonts w:ascii="Arial" w:eastAsia="CTimesRoman" w:hAnsi="Arial" w:cs="Arial"/>
                <w:b/>
                <w:sz w:val="22"/>
                <w:szCs w:val="22"/>
              </w:rPr>
              <w:t xml:space="preserve"> rezerve za mogućnost proširenja.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A70CA1" w:rsidRPr="00323DC6" w:rsidTr="00D5249B">
        <w:trPr>
          <w:trHeight w:val="315"/>
        </w:trPr>
        <w:tc>
          <w:tcPr>
            <w:tcW w:w="2736" w:type="dxa"/>
            <w:gridSpan w:val="2"/>
            <w:noWrap/>
            <w:vAlign w:val="center"/>
            <w:hideMark/>
          </w:tcPr>
          <w:p w:rsidR="00A70CA1" w:rsidRPr="0088532C" w:rsidRDefault="00A70CA1" w:rsidP="006739AA">
            <w:pPr>
              <w:autoSpaceDE w:val="0"/>
              <w:spacing w:line="100" w:lineRule="atLeast"/>
              <w:jc w:val="center"/>
              <w:rPr>
                <w:rFonts w:ascii="Arial" w:eastAsia="CTimesRoman" w:hAnsi="Arial" w:cs="Arial"/>
                <w:b/>
                <w:bCs/>
                <w:sz w:val="22"/>
                <w:szCs w:val="22"/>
              </w:rPr>
            </w:pPr>
            <w:r>
              <w:rPr>
                <w:rFonts w:ascii="Arial" w:eastAsia="CTimesRoman" w:hAnsi="Arial" w:cs="Arial"/>
                <w:b/>
                <w:bCs/>
                <w:sz w:val="22"/>
                <w:szCs w:val="22"/>
              </w:rPr>
              <w:t>C.</w:t>
            </w:r>
          </w:p>
        </w:tc>
        <w:tc>
          <w:tcPr>
            <w:tcW w:w="9318" w:type="dxa"/>
            <w:gridSpan w:val="6"/>
            <w:hideMark/>
          </w:tcPr>
          <w:p w:rsidR="00A70CA1" w:rsidRPr="0088532C" w:rsidRDefault="00A70CA1" w:rsidP="00A70CA1">
            <w:pPr>
              <w:autoSpaceDE w:val="0"/>
              <w:spacing w:line="100" w:lineRule="atLeast"/>
              <w:jc w:val="right"/>
              <w:rPr>
                <w:rFonts w:ascii="Arial" w:eastAsia="CTimesRoman" w:hAnsi="Arial" w:cs="Arial"/>
                <w:b/>
                <w:sz w:val="22"/>
                <w:szCs w:val="22"/>
              </w:rPr>
            </w:pPr>
            <w:r w:rsidRPr="0088532C">
              <w:rPr>
                <w:rFonts w:ascii="Arial" w:eastAsia="CTimesRoman" w:hAnsi="Arial" w:cs="Arial"/>
                <w:b/>
                <w:bCs/>
                <w:sz w:val="22"/>
                <w:szCs w:val="22"/>
              </w:rPr>
              <w:t xml:space="preserve">  RAZVODNI  ORMAN  I  POTABLA  UKUPNO:</w:t>
            </w:r>
          </w:p>
        </w:tc>
        <w:tc>
          <w:tcPr>
            <w:tcW w:w="1554" w:type="dxa"/>
            <w:noWrap/>
            <w:vAlign w:val="center"/>
            <w:hideMark/>
          </w:tcPr>
          <w:p w:rsidR="00A70CA1" w:rsidRPr="0088532C" w:rsidRDefault="00A70CA1" w:rsidP="006739AA">
            <w:pPr>
              <w:autoSpaceDE w:val="0"/>
              <w:spacing w:line="100" w:lineRule="atLeast"/>
              <w:jc w:val="center"/>
              <w:rPr>
                <w:rFonts w:ascii="Arial" w:eastAsia="CTimesRoman" w:hAnsi="Arial" w:cs="Arial"/>
                <w:b/>
                <w:bCs/>
                <w:sz w:val="22"/>
                <w:szCs w:val="22"/>
              </w:rPr>
            </w:pPr>
          </w:p>
        </w:tc>
      </w:tr>
      <w:tr w:rsidR="00FB4DD7" w:rsidRPr="00323DC6" w:rsidTr="006739AA">
        <w:trPr>
          <w:trHeight w:val="375"/>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p>
        </w:tc>
        <w:tc>
          <w:tcPr>
            <w:tcW w:w="6667" w:type="dxa"/>
            <w:gridSpan w:val="2"/>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0C6B23" w:rsidRPr="00323DC6" w:rsidTr="00D5249B">
        <w:trPr>
          <w:trHeight w:val="345"/>
        </w:trPr>
        <w:tc>
          <w:tcPr>
            <w:tcW w:w="13608" w:type="dxa"/>
            <w:gridSpan w:val="9"/>
            <w:noWrap/>
            <w:vAlign w:val="center"/>
            <w:hideMark/>
          </w:tcPr>
          <w:p w:rsidR="000C6B23" w:rsidRPr="0088532C" w:rsidRDefault="000C6B23"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bCs/>
                <w:sz w:val="22"/>
                <w:szCs w:val="22"/>
              </w:rPr>
              <w:t>D.</w:t>
            </w:r>
            <w:r>
              <w:rPr>
                <w:rFonts w:ascii="Arial" w:eastAsia="CTimesRoman" w:hAnsi="Arial" w:cs="Arial"/>
                <w:b/>
                <w:bCs/>
                <w:sz w:val="22"/>
                <w:szCs w:val="22"/>
              </w:rPr>
              <w:t xml:space="preserve">  </w:t>
            </w:r>
            <w:r w:rsidRPr="0088532C">
              <w:rPr>
                <w:rFonts w:ascii="Arial" w:eastAsia="CTimesRoman" w:hAnsi="Arial" w:cs="Arial"/>
                <w:b/>
                <w:bCs/>
                <w:sz w:val="22"/>
                <w:szCs w:val="22"/>
              </w:rPr>
              <w:t>SVETILJKE</w:t>
            </w:r>
          </w:p>
        </w:tc>
      </w:tr>
      <w:tr w:rsidR="00FB4DD7" w:rsidRPr="00323DC6" w:rsidTr="00A47506">
        <w:trPr>
          <w:trHeight w:val="2168"/>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1</w:t>
            </w:r>
          </w:p>
        </w:tc>
        <w:tc>
          <w:tcPr>
            <w:tcW w:w="6667" w:type="dxa"/>
            <w:gridSpan w:val="2"/>
            <w:hideMark/>
          </w:tcPr>
          <w:p w:rsidR="001B6BB5" w:rsidRPr="0088532C" w:rsidRDefault="001B6BB5" w:rsidP="00A47506">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Isporuka, postavljanje i povezivanje ugradnih svetiljki ekvivalentnih tipu:</w:t>
            </w:r>
            <w:r w:rsidRPr="0088532C">
              <w:rPr>
                <w:rFonts w:ascii="Arial" w:eastAsia="CTimesRoman" w:hAnsi="Arial" w:cs="Arial"/>
                <w:b/>
                <w:bCs/>
                <w:sz w:val="22"/>
                <w:szCs w:val="22"/>
              </w:rPr>
              <w:t xml:space="preserve">"DM35 B LED20S/840 PSU II WH 28W", </w:t>
            </w:r>
            <w:r w:rsidRPr="0088532C">
              <w:rPr>
                <w:rFonts w:ascii="Arial" w:eastAsia="CTimesRoman" w:hAnsi="Arial" w:cs="Arial"/>
                <w:b/>
                <w:sz w:val="22"/>
                <w:szCs w:val="22"/>
              </w:rPr>
              <w:t>proizvodnje:</w:t>
            </w:r>
            <w:r w:rsidRPr="0088532C">
              <w:rPr>
                <w:rFonts w:ascii="Arial" w:eastAsia="CTimesRoman" w:hAnsi="Arial" w:cs="Arial"/>
                <w:b/>
                <w:bCs/>
                <w:sz w:val="22"/>
                <w:szCs w:val="22"/>
              </w:rPr>
              <w:t xml:space="preserve"> "Philips" </w:t>
            </w:r>
            <w:r w:rsidRPr="0088532C">
              <w:rPr>
                <w:rFonts w:ascii="Arial" w:eastAsia="CTimesRoman" w:hAnsi="Arial" w:cs="Arial"/>
                <w:b/>
                <w:sz w:val="22"/>
                <w:szCs w:val="22"/>
              </w:rPr>
              <w:t xml:space="preserve"> ili ekvivalentne. Svetiljke se montiraju u spuštenom plafonu u celom objektu po rasporedu datom u prilogu grafičke dokumentacije a povezane su instalacionim kablom </w:t>
            </w:r>
            <w:r w:rsidRPr="0088532C">
              <w:rPr>
                <w:rFonts w:ascii="Arial" w:eastAsia="CTimesRoman" w:hAnsi="Arial" w:cs="Arial"/>
                <w:b/>
                <w:bCs/>
                <w:sz w:val="22"/>
                <w:szCs w:val="22"/>
              </w:rPr>
              <w:t>N2XH-J-3x1,5mm², 1kV,Cu,</w:t>
            </w:r>
            <w:r w:rsidRPr="0088532C">
              <w:rPr>
                <w:rFonts w:ascii="Arial" w:eastAsia="CTimesRoman" w:hAnsi="Arial" w:cs="Arial"/>
                <w:b/>
                <w:sz w:val="22"/>
                <w:szCs w:val="22"/>
              </w:rPr>
              <w:t xml:space="preserve"> koji se postavlja u zidu ispod maltera. Pozicija obuhvata kompletno postavljanje i povezivanje svetiljki što ukupno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30</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FB4DD7" w:rsidRPr="00323DC6" w:rsidTr="00AF5DAB">
        <w:trPr>
          <w:trHeight w:val="2412"/>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2</w:t>
            </w:r>
          </w:p>
        </w:tc>
        <w:tc>
          <w:tcPr>
            <w:tcW w:w="6667" w:type="dxa"/>
            <w:gridSpan w:val="2"/>
            <w:hideMark/>
          </w:tcPr>
          <w:p w:rsidR="001B6BB5" w:rsidRPr="0088532C" w:rsidRDefault="001B6BB5" w:rsidP="00A47506">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Isporuka, postavljanje i povezivanje  reflektorske svetiljke ekvivalentne tipu: </w:t>
            </w:r>
            <w:r w:rsidRPr="0088532C">
              <w:rPr>
                <w:rFonts w:ascii="Arial" w:eastAsia="CTimesRoman" w:hAnsi="Arial" w:cs="Arial"/>
                <w:b/>
                <w:bCs/>
                <w:sz w:val="22"/>
                <w:szCs w:val="22"/>
              </w:rPr>
              <w:t xml:space="preserve">"BVP110 LED42/NW A 50W", </w:t>
            </w:r>
            <w:r w:rsidRPr="0088532C">
              <w:rPr>
                <w:rFonts w:ascii="Arial" w:eastAsia="CTimesRoman" w:hAnsi="Arial" w:cs="Arial"/>
                <w:b/>
                <w:sz w:val="22"/>
                <w:szCs w:val="22"/>
              </w:rPr>
              <w:t>proizvodnje:</w:t>
            </w:r>
            <w:r w:rsidRPr="0088532C">
              <w:rPr>
                <w:rFonts w:ascii="Arial" w:eastAsia="CTimesRoman" w:hAnsi="Arial" w:cs="Arial"/>
                <w:b/>
                <w:bCs/>
                <w:sz w:val="22"/>
                <w:szCs w:val="22"/>
              </w:rPr>
              <w:t xml:space="preserve"> "Philips"</w:t>
            </w:r>
            <w:r w:rsidRPr="0088532C">
              <w:rPr>
                <w:rFonts w:ascii="Arial" w:eastAsia="CTimesRoman" w:hAnsi="Arial" w:cs="Arial"/>
                <w:b/>
                <w:sz w:val="22"/>
                <w:szCs w:val="22"/>
              </w:rPr>
              <w:t xml:space="preserve"> ili ekvivalentne. Svetiljka se montira na zidu iznad ulaznih vrata po rasporedu datom u prilogu grafičke dokumentacije a povezana je instalacionim kablom </w:t>
            </w:r>
            <w:r w:rsidRPr="0088532C">
              <w:rPr>
                <w:rFonts w:ascii="Arial" w:eastAsia="CTimesRoman" w:hAnsi="Arial" w:cs="Arial"/>
                <w:b/>
                <w:bCs/>
                <w:sz w:val="22"/>
                <w:szCs w:val="22"/>
              </w:rPr>
              <w:t>N2XH-J-3x1,5mm², 1kV,Cu,</w:t>
            </w:r>
            <w:r w:rsidRPr="0088532C">
              <w:rPr>
                <w:rFonts w:ascii="Arial" w:eastAsia="CTimesRoman" w:hAnsi="Arial" w:cs="Arial"/>
                <w:b/>
                <w:sz w:val="22"/>
                <w:szCs w:val="22"/>
              </w:rPr>
              <w:t xml:space="preserve"> koji se postavlja u zidu ispod maltera. Pozicija obuhvata kompletno postavljanje i povezivanje svetiljke što ukupno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FB4DD7" w:rsidRPr="00323DC6" w:rsidTr="00AF5DAB">
        <w:trPr>
          <w:trHeight w:val="2129"/>
        </w:trPr>
        <w:tc>
          <w:tcPr>
            <w:tcW w:w="2736" w:type="dxa"/>
            <w:gridSpan w:val="2"/>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lastRenderedPageBreak/>
              <w:t>3</w:t>
            </w:r>
          </w:p>
        </w:tc>
        <w:tc>
          <w:tcPr>
            <w:tcW w:w="6667" w:type="dxa"/>
            <w:gridSpan w:val="2"/>
            <w:hideMark/>
          </w:tcPr>
          <w:p w:rsidR="001B6BB5" w:rsidRPr="0088532C" w:rsidRDefault="001B6BB5" w:rsidP="00A47506">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Isporuka i montaža  nadgradnih LED svetiljki</w:t>
            </w:r>
            <w:r w:rsidRPr="0088532C">
              <w:rPr>
                <w:rFonts w:ascii="Arial" w:eastAsia="CTimesRoman" w:hAnsi="Arial" w:cs="Arial"/>
                <w:b/>
                <w:bCs/>
                <w:sz w:val="22"/>
                <w:szCs w:val="22"/>
              </w:rPr>
              <w:t xml:space="preserve"> (PS)</w:t>
            </w:r>
            <w:r w:rsidRPr="0088532C">
              <w:rPr>
                <w:rFonts w:ascii="Arial" w:eastAsia="CTimesRoman" w:hAnsi="Arial" w:cs="Arial"/>
                <w:b/>
                <w:sz w:val="22"/>
                <w:szCs w:val="22"/>
              </w:rPr>
              <w:t xml:space="preserve">, </w:t>
            </w:r>
            <w:r w:rsidRPr="0088532C">
              <w:rPr>
                <w:rFonts w:ascii="Arial" w:eastAsia="CTimesRoman" w:hAnsi="Arial" w:cs="Arial"/>
                <w:b/>
                <w:bCs/>
                <w:sz w:val="22"/>
                <w:szCs w:val="22"/>
              </w:rPr>
              <w:t xml:space="preserve">PANIK </w:t>
            </w:r>
            <w:r w:rsidRPr="0088532C">
              <w:rPr>
                <w:rFonts w:ascii="Arial" w:eastAsia="CTimesRoman" w:hAnsi="Arial" w:cs="Arial"/>
                <w:b/>
                <w:sz w:val="22"/>
                <w:szCs w:val="22"/>
              </w:rPr>
              <w:t xml:space="preserve">- ekvivalentnih tipu: </w:t>
            </w:r>
            <w:r w:rsidRPr="0088532C">
              <w:rPr>
                <w:rFonts w:ascii="Arial" w:eastAsia="CTimesRoman" w:hAnsi="Arial" w:cs="Arial"/>
                <w:b/>
                <w:bCs/>
                <w:sz w:val="22"/>
                <w:szCs w:val="22"/>
              </w:rPr>
              <w:t xml:space="preserve">"9XL101CLED 2,4W, IP21"-"Elmark". </w:t>
            </w:r>
            <w:r w:rsidRPr="0088532C">
              <w:rPr>
                <w:rFonts w:ascii="Arial" w:eastAsia="CTimesRoman" w:hAnsi="Arial" w:cs="Arial"/>
                <w:b/>
                <w:sz w:val="22"/>
                <w:szCs w:val="22"/>
              </w:rPr>
              <w:t>Panik svetiljke imaju</w:t>
            </w:r>
            <w:r w:rsidRPr="0088532C">
              <w:rPr>
                <w:rFonts w:ascii="Arial" w:eastAsia="CTimesRoman" w:hAnsi="Arial" w:cs="Arial"/>
                <w:b/>
                <w:bCs/>
                <w:sz w:val="22"/>
                <w:szCs w:val="22"/>
              </w:rPr>
              <w:t xml:space="preserve"> aku-bateriju</w:t>
            </w:r>
            <w:r w:rsidRPr="0088532C">
              <w:rPr>
                <w:rFonts w:ascii="Arial" w:eastAsia="CTimesRoman" w:hAnsi="Arial" w:cs="Arial"/>
                <w:b/>
                <w:sz w:val="22"/>
                <w:szCs w:val="22"/>
              </w:rPr>
              <w:t xml:space="preserve"> u sebi, koja je stalno pod naponom tako da u slučaju nestanka struje iste mogu raditi najmanje</w:t>
            </w:r>
            <w:r w:rsidRPr="0088532C">
              <w:rPr>
                <w:rFonts w:ascii="Arial" w:eastAsia="CTimesRoman" w:hAnsi="Arial" w:cs="Arial"/>
                <w:b/>
                <w:bCs/>
                <w:sz w:val="22"/>
                <w:szCs w:val="22"/>
              </w:rPr>
              <w:t xml:space="preserve"> 3</w:t>
            </w:r>
            <w:r w:rsidRPr="0088532C">
              <w:rPr>
                <w:rFonts w:ascii="Arial" w:eastAsia="CTimesRoman" w:hAnsi="Arial" w:cs="Arial"/>
                <w:b/>
                <w:sz w:val="22"/>
                <w:szCs w:val="22"/>
              </w:rPr>
              <w:t xml:space="preserve">-sata u beznaponskom stanju. Svetiljke se postavljaju na plafonu ili na zidu u celom objektu, prema rasporedu datom u prilogu grafičke dokumentaciji. Plaća se komplet materijal i radna snaga  što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6</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AF5DAB" w:rsidRPr="00323DC6" w:rsidTr="00D5249B">
        <w:trPr>
          <w:trHeight w:val="315"/>
        </w:trPr>
        <w:tc>
          <w:tcPr>
            <w:tcW w:w="2736" w:type="dxa"/>
            <w:gridSpan w:val="2"/>
            <w:noWrap/>
            <w:vAlign w:val="center"/>
            <w:hideMark/>
          </w:tcPr>
          <w:p w:rsidR="00AF5DAB" w:rsidRPr="0088532C" w:rsidRDefault="00AF5DAB" w:rsidP="00AF5DAB">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 xml:space="preserve">D.    </w:t>
            </w:r>
          </w:p>
        </w:tc>
        <w:tc>
          <w:tcPr>
            <w:tcW w:w="9318" w:type="dxa"/>
            <w:gridSpan w:val="6"/>
            <w:hideMark/>
          </w:tcPr>
          <w:p w:rsidR="00AF5DAB" w:rsidRPr="0088532C" w:rsidRDefault="00AF5DAB" w:rsidP="00AF5DAB">
            <w:pPr>
              <w:autoSpaceDE w:val="0"/>
              <w:spacing w:line="100" w:lineRule="atLeast"/>
              <w:jc w:val="right"/>
              <w:rPr>
                <w:rFonts w:ascii="Arial" w:eastAsia="CTimesRoman" w:hAnsi="Arial" w:cs="Arial"/>
                <w:b/>
                <w:sz w:val="22"/>
                <w:szCs w:val="22"/>
              </w:rPr>
            </w:pPr>
            <w:r w:rsidRPr="0088532C">
              <w:rPr>
                <w:rFonts w:ascii="Arial" w:eastAsia="CTimesRoman" w:hAnsi="Arial" w:cs="Arial"/>
                <w:b/>
                <w:bCs/>
                <w:sz w:val="22"/>
                <w:szCs w:val="22"/>
              </w:rPr>
              <w:t xml:space="preserve">  SVETILJKE  UKUPNO:</w:t>
            </w:r>
          </w:p>
        </w:tc>
        <w:tc>
          <w:tcPr>
            <w:tcW w:w="1554" w:type="dxa"/>
            <w:noWrap/>
            <w:vAlign w:val="center"/>
            <w:hideMark/>
          </w:tcPr>
          <w:p w:rsidR="00AF5DAB" w:rsidRPr="0088532C" w:rsidRDefault="00AF5DAB" w:rsidP="006739AA">
            <w:pPr>
              <w:autoSpaceDE w:val="0"/>
              <w:spacing w:line="100" w:lineRule="atLeast"/>
              <w:jc w:val="center"/>
              <w:rPr>
                <w:rFonts w:ascii="Arial" w:eastAsia="CTimesRoman" w:hAnsi="Arial" w:cs="Arial"/>
                <w:b/>
                <w:bCs/>
                <w:sz w:val="22"/>
                <w:szCs w:val="22"/>
              </w:rPr>
            </w:pPr>
          </w:p>
        </w:tc>
      </w:tr>
      <w:tr w:rsidR="00FB4DD7" w:rsidRPr="00323DC6" w:rsidTr="006739AA">
        <w:trPr>
          <w:trHeight w:val="420"/>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p>
        </w:tc>
        <w:tc>
          <w:tcPr>
            <w:tcW w:w="6667" w:type="dxa"/>
            <w:gridSpan w:val="2"/>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0C6B23" w:rsidRPr="00323DC6" w:rsidTr="00D5249B">
        <w:trPr>
          <w:trHeight w:val="356"/>
        </w:trPr>
        <w:tc>
          <w:tcPr>
            <w:tcW w:w="13608" w:type="dxa"/>
            <w:gridSpan w:val="9"/>
            <w:noWrap/>
            <w:vAlign w:val="center"/>
            <w:hideMark/>
          </w:tcPr>
          <w:p w:rsidR="000C6B23" w:rsidRPr="0088532C" w:rsidRDefault="000C6B23"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E.    PREKIDAČI  I  PRIKLJUČNICE</w:t>
            </w:r>
          </w:p>
          <w:p w:rsidR="000C6B23" w:rsidRPr="0088532C" w:rsidRDefault="000C6B23"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 </w:t>
            </w:r>
          </w:p>
        </w:tc>
      </w:tr>
      <w:tr w:rsidR="00FB4DD7" w:rsidRPr="00323DC6" w:rsidTr="00AF5DAB">
        <w:trPr>
          <w:trHeight w:val="2390"/>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1</w:t>
            </w:r>
          </w:p>
        </w:tc>
        <w:tc>
          <w:tcPr>
            <w:tcW w:w="6667" w:type="dxa"/>
            <w:gridSpan w:val="2"/>
            <w:hideMark/>
          </w:tcPr>
          <w:p w:rsidR="001B6BB5" w:rsidRPr="0088532C" w:rsidRDefault="001B6BB5" w:rsidP="00AF5DAB">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Isporuka, nabavka i postavljanje običnih monofaznih priključnica ekvivalentnih tipu: </w:t>
            </w:r>
            <w:r w:rsidRPr="0088532C">
              <w:rPr>
                <w:rFonts w:ascii="Arial" w:eastAsia="CTimesRoman" w:hAnsi="Arial" w:cs="Arial"/>
                <w:b/>
                <w:bCs/>
                <w:sz w:val="22"/>
                <w:szCs w:val="22"/>
              </w:rPr>
              <w:t xml:space="preserve">"KAPTIKA" </w:t>
            </w:r>
            <w:r w:rsidRPr="0088532C">
              <w:rPr>
                <w:rFonts w:ascii="Arial" w:eastAsia="CTimesRoman" w:hAnsi="Arial" w:cs="Arial"/>
                <w:b/>
                <w:sz w:val="22"/>
                <w:szCs w:val="22"/>
              </w:rPr>
              <w:t xml:space="preserve">- Legrand, </w:t>
            </w:r>
            <w:r w:rsidRPr="0088532C">
              <w:rPr>
                <w:rFonts w:ascii="Arial" w:eastAsia="CTimesRoman" w:hAnsi="Arial" w:cs="Arial"/>
                <w:b/>
                <w:bCs/>
                <w:sz w:val="22"/>
                <w:szCs w:val="22"/>
              </w:rPr>
              <w:t>2P+E,</w:t>
            </w:r>
            <w:r w:rsidRPr="0088532C">
              <w:rPr>
                <w:rFonts w:ascii="Arial" w:eastAsia="CTimesRoman" w:hAnsi="Arial" w:cs="Arial"/>
                <w:b/>
                <w:sz w:val="22"/>
                <w:szCs w:val="22"/>
              </w:rPr>
              <w:t xml:space="preserve"> </w:t>
            </w:r>
            <w:r w:rsidRPr="0088532C">
              <w:rPr>
                <w:rFonts w:ascii="Arial" w:eastAsia="CTimesRoman" w:hAnsi="Arial" w:cs="Arial"/>
                <w:b/>
                <w:bCs/>
                <w:sz w:val="22"/>
                <w:szCs w:val="22"/>
              </w:rPr>
              <w:t>10/16A, 250V</w:t>
            </w:r>
            <w:r w:rsidRPr="0088532C">
              <w:rPr>
                <w:rFonts w:ascii="Arial" w:eastAsia="CTimesRoman" w:hAnsi="Arial" w:cs="Arial"/>
                <w:b/>
                <w:sz w:val="22"/>
                <w:szCs w:val="22"/>
              </w:rPr>
              <w:t xml:space="preserve">,  bele boje. Monofazne priključnice se postavljaju u zidu na spratu objekta na određenoj visini prema rasporedu datom u grafičkoj dokumentaciji i povezane su instalacionim kablom </w:t>
            </w:r>
            <w:r w:rsidRPr="0088532C">
              <w:rPr>
                <w:rFonts w:ascii="Arial" w:eastAsia="CTimesRoman" w:hAnsi="Arial" w:cs="Arial"/>
                <w:b/>
                <w:bCs/>
                <w:sz w:val="22"/>
                <w:szCs w:val="22"/>
              </w:rPr>
              <w:t>N2XH-J-3x2,5mm², 1kV,Cu,</w:t>
            </w:r>
            <w:r w:rsidRPr="0088532C">
              <w:rPr>
                <w:rFonts w:ascii="Arial" w:eastAsia="CTimesRoman" w:hAnsi="Arial" w:cs="Arial"/>
                <w:b/>
                <w:sz w:val="22"/>
                <w:szCs w:val="22"/>
              </w:rPr>
              <w:t xml:space="preserve"> koji se postavlja u zidu ispod maltera. Pozicija obuhvata: </w:t>
            </w:r>
            <w:r w:rsidRPr="0088532C">
              <w:rPr>
                <w:rFonts w:ascii="Arial" w:eastAsia="CTimesRoman" w:hAnsi="Arial" w:cs="Arial"/>
                <w:b/>
                <w:bCs/>
                <w:sz w:val="22"/>
                <w:szCs w:val="22"/>
              </w:rPr>
              <w:t>PVC</w:t>
            </w:r>
            <w:r w:rsidRPr="0088532C">
              <w:rPr>
                <w:rFonts w:ascii="Arial" w:eastAsia="CTimesRoman" w:hAnsi="Arial" w:cs="Arial"/>
                <w:b/>
                <w:sz w:val="22"/>
                <w:szCs w:val="22"/>
              </w:rPr>
              <w:t xml:space="preserve"> razvodne kutije </w:t>
            </w:r>
            <w:r w:rsidRPr="0088532C">
              <w:rPr>
                <w:rFonts w:ascii="Arial" w:eastAsia="CTimesRoman" w:hAnsi="Arial" w:cs="Arial"/>
                <w:b/>
                <w:bCs/>
                <w:sz w:val="22"/>
                <w:szCs w:val="22"/>
              </w:rPr>
              <w:t>Ø60mm</w:t>
            </w:r>
            <w:r w:rsidRPr="0088532C">
              <w:rPr>
                <w:rFonts w:ascii="Arial" w:eastAsia="CTimesRoman" w:hAnsi="Arial" w:cs="Arial"/>
                <w:b/>
                <w:sz w:val="22"/>
                <w:szCs w:val="22"/>
              </w:rPr>
              <w:t xml:space="preserve">, kleme i ostali potreban materijal za ugradnju što ukupno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5</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FB4DD7" w:rsidRPr="00323DC6" w:rsidTr="00AF5DAB">
        <w:trPr>
          <w:trHeight w:val="2396"/>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2</w:t>
            </w:r>
          </w:p>
        </w:tc>
        <w:tc>
          <w:tcPr>
            <w:tcW w:w="6667" w:type="dxa"/>
            <w:gridSpan w:val="2"/>
            <w:hideMark/>
          </w:tcPr>
          <w:p w:rsidR="001B6BB5" w:rsidRPr="0088532C" w:rsidRDefault="001B6BB5" w:rsidP="00AF5DAB">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Isporuka, nabavka i postavljanje modularnog seta priključnice ekvivalentne tipu: </w:t>
            </w:r>
            <w:r w:rsidRPr="0088532C">
              <w:rPr>
                <w:rFonts w:ascii="Arial" w:eastAsia="CTimesRoman" w:hAnsi="Arial" w:cs="Arial"/>
                <w:b/>
                <w:bCs/>
                <w:sz w:val="22"/>
                <w:szCs w:val="22"/>
              </w:rPr>
              <w:t xml:space="preserve">"KAPTIKA" </w:t>
            </w:r>
            <w:r w:rsidRPr="0088532C">
              <w:rPr>
                <w:rFonts w:ascii="Arial" w:eastAsia="CTimesRoman" w:hAnsi="Arial" w:cs="Arial"/>
                <w:b/>
                <w:sz w:val="22"/>
                <w:szCs w:val="22"/>
              </w:rPr>
              <w:t xml:space="preserve">- Legrand, </w:t>
            </w:r>
            <w:r w:rsidRPr="0088532C">
              <w:rPr>
                <w:rFonts w:ascii="Arial" w:eastAsia="CTimesRoman" w:hAnsi="Arial" w:cs="Arial"/>
                <w:b/>
                <w:bCs/>
                <w:sz w:val="22"/>
                <w:szCs w:val="22"/>
              </w:rPr>
              <w:t>3P+E,</w:t>
            </w:r>
            <w:r w:rsidRPr="0088532C">
              <w:rPr>
                <w:rFonts w:ascii="Arial" w:eastAsia="CTimesRoman" w:hAnsi="Arial" w:cs="Arial"/>
                <w:b/>
                <w:sz w:val="22"/>
                <w:szCs w:val="22"/>
              </w:rPr>
              <w:t xml:space="preserve"> </w:t>
            </w:r>
            <w:r w:rsidRPr="0088532C">
              <w:rPr>
                <w:rFonts w:ascii="Arial" w:eastAsia="CTimesRoman" w:hAnsi="Arial" w:cs="Arial"/>
                <w:b/>
                <w:bCs/>
                <w:sz w:val="22"/>
                <w:szCs w:val="22"/>
              </w:rPr>
              <w:t>10/16A, 250V</w:t>
            </w:r>
            <w:r w:rsidRPr="0088532C">
              <w:rPr>
                <w:rFonts w:ascii="Arial" w:eastAsia="CTimesRoman" w:hAnsi="Arial" w:cs="Arial"/>
                <w:b/>
                <w:sz w:val="22"/>
                <w:szCs w:val="22"/>
              </w:rPr>
              <w:t xml:space="preserve">,  bele boje koji sadrži </w:t>
            </w:r>
            <w:r w:rsidRPr="0088532C">
              <w:rPr>
                <w:rFonts w:ascii="Arial" w:eastAsia="CTimesRoman" w:hAnsi="Arial" w:cs="Arial"/>
                <w:b/>
                <w:bCs/>
                <w:sz w:val="22"/>
                <w:szCs w:val="22"/>
              </w:rPr>
              <w:t>6</w:t>
            </w:r>
            <w:r w:rsidRPr="0088532C">
              <w:rPr>
                <w:rFonts w:ascii="Arial" w:eastAsia="CTimesRoman" w:hAnsi="Arial" w:cs="Arial"/>
                <w:b/>
                <w:sz w:val="22"/>
                <w:szCs w:val="22"/>
              </w:rPr>
              <w:t xml:space="preserve"> energetskih utičnica . Modularni set  se postavlja u zidu u svim prostorijama na određenoj visini prema rasporedu datom u grafičkoj dokumentaciji a povezan je instalacionim kablom </w:t>
            </w:r>
            <w:r w:rsidRPr="0088532C">
              <w:rPr>
                <w:rFonts w:ascii="Arial" w:eastAsia="CTimesRoman" w:hAnsi="Arial" w:cs="Arial"/>
                <w:b/>
                <w:bCs/>
                <w:sz w:val="22"/>
                <w:szCs w:val="22"/>
              </w:rPr>
              <w:t>N2XH-J-3x2,5mm²,1kV,Cu,</w:t>
            </w:r>
            <w:r w:rsidRPr="0088532C">
              <w:rPr>
                <w:rFonts w:ascii="Arial" w:eastAsia="CTimesRoman" w:hAnsi="Arial" w:cs="Arial"/>
                <w:b/>
                <w:sz w:val="22"/>
                <w:szCs w:val="22"/>
              </w:rPr>
              <w:t xml:space="preserve"> koji se postavlja u zidu ispod maltera. Pozicija obuhvata: </w:t>
            </w:r>
            <w:r w:rsidRPr="0088532C">
              <w:rPr>
                <w:rFonts w:ascii="Arial" w:eastAsia="CTimesRoman" w:hAnsi="Arial" w:cs="Arial"/>
                <w:b/>
                <w:bCs/>
                <w:sz w:val="22"/>
                <w:szCs w:val="22"/>
              </w:rPr>
              <w:t>PVC</w:t>
            </w:r>
            <w:r w:rsidRPr="0088532C">
              <w:rPr>
                <w:rFonts w:ascii="Arial" w:eastAsia="CTimesRoman" w:hAnsi="Arial" w:cs="Arial"/>
                <w:b/>
                <w:sz w:val="22"/>
                <w:szCs w:val="22"/>
              </w:rPr>
              <w:t xml:space="preserve"> razvodne kutije, kleme i ostali potreban materijal za ugradnju što ukupno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FB4DD7" w:rsidRPr="00323DC6" w:rsidTr="00AB5C67">
        <w:trPr>
          <w:trHeight w:val="2412"/>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lastRenderedPageBreak/>
              <w:t>3</w:t>
            </w:r>
          </w:p>
        </w:tc>
        <w:tc>
          <w:tcPr>
            <w:tcW w:w="6667" w:type="dxa"/>
            <w:gridSpan w:val="2"/>
            <w:hideMark/>
          </w:tcPr>
          <w:p w:rsidR="001B6BB5" w:rsidRPr="0088532C" w:rsidRDefault="001B6BB5" w:rsidP="00AB5C67">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Isporuka, nabavka i postavljanje običnih jednopolnih instalacionih prekidača ekvivalentnih tipu: </w:t>
            </w:r>
            <w:r w:rsidRPr="0088532C">
              <w:rPr>
                <w:rFonts w:ascii="Arial" w:eastAsia="CTimesRoman" w:hAnsi="Arial" w:cs="Arial"/>
                <w:b/>
                <w:bCs/>
                <w:sz w:val="22"/>
                <w:szCs w:val="22"/>
              </w:rPr>
              <w:t xml:space="preserve">"KAPTIKA" </w:t>
            </w:r>
            <w:r w:rsidRPr="0088532C">
              <w:rPr>
                <w:rFonts w:ascii="Arial" w:eastAsia="CTimesRoman" w:hAnsi="Arial" w:cs="Arial"/>
                <w:b/>
                <w:sz w:val="22"/>
                <w:szCs w:val="22"/>
              </w:rPr>
              <w:t xml:space="preserve">- Legrand, </w:t>
            </w:r>
            <w:r w:rsidRPr="0088532C">
              <w:rPr>
                <w:rFonts w:ascii="Arial" w:eastAsia="CTimesRoman" w:hAnsi="Arial" w:cs="Arial"/>
                <w:b/>
                <w:bCs/>
                <w:sz w:val="22"/>
                <w:szCs w:val="22"/>
              </w:rPr>
              <w:t>10AX,</w:t>
            </w:r>
            <w:r w:rsidRPr="0088532C">
              <w:rPr>
                <w:rFonts w:ascii="Arial" w:eastAsia="CTimesRoman" w:hAnsi="Arial" w:cs="Arial"/>
                <w:b/>
                <w:sz w:val="22"/>
                <w:szCs w:val="22"/>
              </w:rPr>
              <w:t xml:space="preserve"> </w:t>
            </w:r>
            <w:r w:rsidRPr="0088532C">
              <w:rPr>
                <w:rFonts w:ascii="Arial" w:eastAsia="CTimesRoman" w:hAnsi="Arial" w:cs="Arial"/>
                <w:b/>
                <w:bCs/>
                <w:sz w:val="22"/>
                <w:szCs w:val="22"/>
              </w:rPr>
              <w:t>6A, 250V</w:t>
            </w:r>
            <w:r w:rsidRPr="0088532C">
              <w:rPr>
                <w:rFonts w:ascii="Arial" w:eastAsia="CTimesRoman" w:hAnsi="Arial" w:cs="Arial"/>
                <w:b/>
                <w:sz w:val="22"/>
                <w:szCs w:val="22"/>
              </w:rPr>
              <w:t xml:space="preserve">, bele boje. Instalacioni prekidači se postavljaju u zidu u objektu na određenoj visini prema rasporedu datom u grafičkoj dokumentaciji a povezani su instalacionim kablom </w:t>
            </w:r>
            <w:r w:rsidRPr="0088532C">
              <w:rPr>
                <w:rFonts w:ascii="Arial" w:eastAsia="CTimesRoman" w:hAnsi="Arial" w:cs="Arial"/>
                <w:b/>
                <w:bCs/>
                <w:sz w:val="22"/>
                <w:szCs w:val="22"/>
              </w:rPr>
              <w:t>N2XH-J-3x1,5mm²,1kV,Cu,</w:t>
            </w:r>
            <w:r w:rsidRPr="0088532C">
              <w:rPr>
                <w:rFonts w:ascii="Arial" w:eastAsia="CTimesRoman" w:hAnsi="Arial" w:cs="Arial"/>
                <w:b/>
                <w:sz w:val="22"/>
                <w:szCs w:val="22"/>
              </w:rPr>
              <w:t xml:space="preserve"> koji se postavlja u zidu ispod maltera. Pozicija obuhvata: </w:t>
            </w:r>
            <w:r w:rsidRPr="0088532C">
              <w:rPr>
                <w:rFonts w:ascii="Arial" w:eastAsia="CTimesRoman" w:hAnsi="Arial" w:cs="Arial"/>
                <w:b/>
                <w:bCs/>
                <w:sz w:val="22"/>
                <w:szCs w:val="22"/>
              </w:rPr>
              <w:t>PVC</w:t>
            </w:r>
            <w:r w:rsidRPr="0088532C">
              <w:rPr>
                <w:rFonts w:ascii="Arial" w:eastAsia="CTimesRoman" w:hAnsi="Arial" w:cs="Arial"/>
                <w:b/>
                <w:sz w:val="22"/>
                <w:szCs w:val="22"/>
              </w:rPr>
              <w:t xml:space="preserve"> razvodne kutije </w:t>
            </w:r>
            <w:r w:rsidRPr="0088532C">
              <w:rPr>
                <w:rFonts w:ascii="Arial" w:eastAsia="CTimesRoman" w:hAnsi="Arial" w:cs="Arial"/>
                <w:b/>
                <w:bCs/>
                <w:sz w:val="22"/>
                <w:szCs w:val="22"/>
              </w:rPr>
              <w:t>Ø60mm</w:t>
            </w:r>
            <w:r w:rsidRPr="0088532C">
              <w:rPr>
                <w:rFonts w:ascii="Arial" w:eastAsia="CTimesRoman" w:hAnsi="Arial" w:cs="Arial"/>
                <w:b/>
                <w:sz w:val="22"/>
                <w:szCs w:val="22"/>
              </w:rPr>
              <w:t xml:space="preserve">, kleme i ostali potreban materijal za ugradnju što ukupno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3</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FB4DD7" w:rsidRPr="00323DC6" w:rsidTr="00AB5C67">
        <w:trPr>
          <w:trHeight w:val="2390"/>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4</w:t>
            </w:r>
          </w:p>
        </w:tc>
        <w:tc>
          <w:tcPr>
            <w:tcW w:w="6667" w:type="dxa"/>
            <w:gridSpan w:val="2"/>
            <w:hideMark/>
          </w:tcPr>
          <w:p w:rsidR="001B6BB5" w:rsidRPr="0088532C" w:rsidRDefault="001B6BB5" w:rsidP="00AB5C67">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Isporuka, nabavka i postavljanje običnih seriskih instalacionih prekidača ekvivalentnih tipu: </w:t>
            </w:r>
            <w:r w:rsidRPr="0088532C">
              <w:rPr>
                <w:rFonts w:ascii="Arial" w:eastAsia="CTimesRoman" w:hAnsi="Arial" w:cs="Arial"/>
                <w:b/>
                <w:bCs/>
                <w:sz w:val="22"/>
                <w:szCs w:val="22"/>
              </w:rPr>
              <w:t xml:space="preserve">"KAPTIKA" </w:t>
            </w:r>
            <w:r w:rsidRPr="0088532C">
              <w:rPr>
                <w:rFonts w:ascii="Arial" w:eastAsia="CTimesRoman" w:hAnsi="Arial" w:cs="Arial"/>
                <w:b/>
                <w:sz w:val="22"/>
                <w:szCs w:val="22"/>
              </w:rPr>
              <w:t xml:space="preserve">- Legrand, </w:t>
            </w:r>
            <w:r w:rsidRPr="0088532C">
              <w:rPr>
                <w:rFonts w:ascii="Arial" w:eastAsia="CTimesRoman" w:hAnsi="Arial" w:cs="Arial"/>
                <w:b/>
                <w:bCs/>
                <w:sz w:val="22"/>
                <w:szCs w:val="22"/>
              </w:rPr>
              <w:t>10AX,</w:t>
            </w:r>
            <w:r w:rsidRPr="0088532C">
              <w:rPr>
                <w:rFonts w:ascii="Arial" w:eastAsia="CTimesRoman" w:hAnsi="Arial" w:cs="Arial"/>
                <w:b/>
                <w:sz w:val="22"/>
                <w:szCs w:val="22"/>
              </w:rPr>
              <w:t xml:space="preserve"> </w:t>
            </w:r>
            <w:r w:rsidRPr="0088532C">
              <w:rPr>
                <w:rFonts w:ascii="Arial" w:eastAsia="CTimesRoman" w:hAnsi="Arial" w:cs="Arial"/>
                <w:b/>
                <w:bCs/>
                <w:sz w:val="22"/>
                <w:szCs w:val="22"/>
              </w:rPr>
              <w:t>6A, 250V</w:t>
            </w:r>
            <w:r w:rsidRPr="0088532C">
              <w:rPr>
                <w:rFonts w:ascii="Arial" w:eastAsia="CTimesRoman" w:hAnsi="Arial" w:cs="Arial"/>
                <w:b/>
                <w:sz w:val="22"/>
                <w:szCs w:val="22"/>
              </w:rPr>
              <w:t xml:space="preserve">, bele boje. Instalacioni prekidači se postavljaju u zidu u objektu na određenoj visini prema rasporedu datom u grafičkoj dokumentaciji a povezani su instalacionim kablom </w:t>
            </w:r>
            <w:r w:rsidRPr="0088532C">
              <w:rPr>
                <w:rFonts w:ascii="Arial" w:eastAsia="CTimesRoman" w:hAnsi="Arial" w:cs="Arial"/>
                <w:b/>
                <w:bCs/>
                <w:sz w:val="22"/>
                <w:szCs w:val="22"/>
              </w:rPr>
              <w:t>N2XH-J-3x1,5mm²,1kV,Cu,</w:t>
            </w:r>
            <w:r w:rsidRPr="0088532C">
              <w:rPr>
                <w:rFonts w:ascii="Arial" w:eastAsia="CTimesRoman" w:hAnsi="Arial" w:cs="Arial"/>
                <w:b/>
                <w:sz w:val="22"/>
                <w:szCs w:val="22"/>
              </w:rPr>
              <w:t xml:space="preserve"> koji se postavlja u zidu ispod maltera. Pozicija obuhvata: </w:t>
            </w:r>
            <w:r w:rsidRPr="0088532C">
              <w:rPr>
                <w:rFonts w:ascii="Arial" w:eastAsia="CTimesRoman" w:hAnsi="Arial" w:cs="Arial"/>
                <w:b/>
                <w:bCs/>
                <w:sz w:val="22"/>
                <w:szCs w:val="22"/>
              </w:rPr>
              <w:t>PVC</w:t>
            </w:r>
            <w:r w:rsidRPr="0088532C">
              <w:rPr>
                <w:rFonts w:ascii="Arial" w:eastAsia="CTimesRoman" w:hAnsi="Arial" w:cs="Arial"/>
                <w:b/>
                <w:sz w:val="22"/>
                <w:szCs w:val="22"/>
              </w:rPr>
              <w:t xml:space="preserve"> razvodne kutije </w:t>
            </w:r>
            <w:r w:rsidRPr="0088532C">
              <w:rPr>
                <w:rFonts w:ascii="Arial" w:eastAsia="CTimesRoman" w:hAnsi="Arial" w:cs="Arial"/>
                <w:b/>
                <w:bCs/>
                <w:sz w:val="22"/>
                <w:szCs w:val="22"/>
              </w:rPr>
              <w:t>Ø60mm</w:t>
            </w:r>
            <w:r w:rsidRPr="0088532C">
              <w:rPr>
                <w:rFonts w:ascii="Arial" w:eastAsia="CTimesRoman" w:hAnsi="Arial" w:cs="Arial"/>
                <w:b/>
                <w:sz w:val="22"/>
                <w:szCs w:val="22"/>
              </w:rPr>
              <w:t xml:space="preserve">, kleme i ostali potreban materijal za ugradnju što ukupno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5</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FB4DD7" w:rsidRPr="00323DC6" w:rsidTr="00AB5C67">
        <w:trPr>
          <w:trHeight w:val="2396"/>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5</w:t>
            </w:r>
          </w:p>
        </w:tc>
        <w:tc>
          <w:tcPr>
            <w:tcW w:w="6667" w:type="dxa"/>
            <w:gridSpan w:val="2"/>
            <w:hideMark/>
          </w:tcPr>
          <w:p w:rsidR="001B6BB5" w:rsidRPr="0088532C" w:rsidRDefault="001B6BB5" w:rsidP="00AB5C67">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Isporuka, nabavka i postavljanje instalacionog </w:t>
            </w:r>
            <w:r w:rsidRPr="0088532C">
              <w:rPr>
                <w:rFonts w:ascii="Arial" w:eastAsia="CTimesRoman" w:hAnsi="Arial" w:cs="Arial"/>
                <w:b/>
                <w:bCs/>
                <w:sz w:val="22"/>
                <w:szCs w:val="22"/>
              </w:rPr>
              <w:t>"KIP"</w:t>
            </w:r>
            <w:r w:rsidRPr="0088532C">
              <w:rPr>
                <w:rFonts w:ascii="Arial" w:eastAsia="CTimesRoman" w:hAnsi="Arial" w:cs="Arial"/>
                <w:b/>
                <w:sz w:val="22"/>
                <w:szCs w:val="22"/>
              </w:rPr>
              <w:t xml:space="preserve">-prekidača ekvivalentnog tipa: </w:t>
            </w:r>
            <w:r w:rsidRPr="0088532C">
              <w:rPr>
                <w:rFonts w:ascii="Arial" w:eastAsia="CTimesRoman" w:hAnsi="Arial" w:cs="Arial"/>
                <w:b/>
                <w:bCs/>
                <w:sz w:val="22"/>
                <w:szCs w:val="22"/>
              </w:rPr>
              <w:t xml:space="preserve">"KAPTIKA" </w:t>
            </w:r>
            <w:r w:rsidRPr="0088532C">
              <w:rPr>
                <w:rFonts w:ascii="Arial" w:eastAsia="CTimesRoman" w:hAnsi="Arial" w:cs="Arial"/>
                <w:b/>
                <w:sz w:val="22"/>
                <w:szCs w:val="22"/>
              </w:rPr>
              <w:t xml:space="preserve">- Legrand, </w:t>
            </w:r>
            <w:r w:rsidRPr="0088532C">
              <w:rPr>
                <w:rFonts w:ascii="Arial" w:eastAsia="CTimesRoman" w:hAnsi="Arial" w:cs="Arial"/>
                <w:b/>
                <w:bCs/>
                <w:sz w:val="22"/>
                <w:szCs w:val="22"/>
              </w:rPr>
              <w:t>16A, 250V</w:t>
            </w:r>
            <w:r w:rsidRPr="0088532C">
              <w:rPr>
                <w:rFonts w:ascii="Arial" w:eastAsia="CTimesRoman" w:hAnsi="Arial" w:cs="Arial"/>
                <w:b/>
                <w:sz w:val="22"/>
                <w:szCs w:val="22"/>
              </w:rPr>
              <w:t xml:space="preserve">,  bele boje. Prekidač </w:t>
            </w:r>
            <w:r w:rsidRPr="0088532C">
              <w:rPr>
                <w:rFonts w:ascii="Arial" w:eastAsia="CTimesRoman" w:hAnsi="Arial" w:cs="Arial"/>
                <w:b/>
                <w:bCs/>
                <w:sz w:val="22"/>
                <w:szCs w:val="22"/>
              </w:rPr>
              <w:t>"KIP"</w:t>
            </w:r>
            <w:r w:rsidRPr="0088532C">
              <w:rPr>
                <w:rFonts w:ascii="Arial" w:eastAsia="CTimesRoman" w:hAnsi="Arial" w:cs="Arial"/>
                <w:b/>
                <w:sz w:val="22"/>
                <w:szCs w:val="22"/>
              </w:rPr>
              <w:t xml:space="preserve"> se postavlja u zidu u svim prostorijama objekta za potrebe bojlera na određenoj visini prema rasporedu datom u grafičkoj dokumentaciji i povezan je instalacionim kablom </w:t>
            </w:r>
            <w:r w:rsidRPr="0088532C">
              <w:rPr>
                <w:rFonts w:ascii="Arial" w:eastAsia="CTimesRoman" w:hAnsi="Arial" w:cs="Arial"/>
                <w:b/>
                <w:bCs/>
                <w:sz w:val="22"/>
                <w:szCs w:val="22"/>
              </w:rPr>
              <w:t>N2XH-J-3x2,5mm²,1kV,Cu</w:t>
            </w:r>
            <w:r w:rsidRPr="0088532C">
              <w:rPr>
                <w:rFonts w:ascii="Arial" w:eastAsia="CTimesRoman" w:hAnsi="Arial" w:cs="Arial"/>
                <w:b/>
                <w:sz w:val="22"/>
                <w:szCs w:val="22"/>
              </w:rPr>
              <w:t>, koji se</w:t>
            </w:r>
            <w:r w:rsidRPr="0088532C">
              <w:rPr>
                <w:rFonts w:ascii="Arial" w:eastAsia="CTimesRoman" w:hAnsi="Arial" w:cs="Arial"/>
                <w:b/>
                <w:bCs/>
                <w:sz w:val="22"/>
                <w:szCs w:val="22"/>
              </w:rPr>
              <w:t xml:space="preserve"> </w:t>
            </w:r>
            <w:r w:rsidRPr="0088532C">
              <w:rPr>
                <w:rFonts w:ascii="Arial" w:eastAsia="CTimesRoman" w:hAnsi="Arial" w:cs="Arial"/>
                <w:b/>
                <w:sz w:val="22"/>
                <w:szCs w:val="22"/>
              </w:rPr>
              <w:t xml:space="preserve">postavlja u zidu ispod maltera. Pozicija obuhvata: </w:t>
            </w:r>
            <w:r w:rsidRPr="0088532C">
              <w:rPr>
                <w:rFonts w:ascii="Arial" w:eastAsia="CTimesRoman" w:hAnsi="Arial" w:cs="Arial"/>
                <w:b/>
                <w:bCs/>
                <w:sz w:val="22"/>
                <w:szCs w:val="22"/>
              </w:rPr>
              <w:t>PVC</w:t>
            </w:r>
            <w:r w:rsidRPr="0088532C">
              <w:rPr>
                <w:rFonts w:ascii="Arial" w:eastAsia="CTimesRoman" w:hAnsi="Arial" w:cs="Arial"/>
                <w:b/>
                <w:sz w:val="22"/>
                <w:szCs w:val="22"/>
              </w:rPr>
              <w:t xml:space="preserve"> razvodne kutije </w:t>
            </w:r>
            <w:r w:rsidRPr="0088532C">
              <w:rPr>
                <w:rFonts w:ascii="Arial" w:eastAsia="CTimesRoman" w:hAnsi="Arial" w:cs="Arial"/>
                <w:b/>
                <w:bCs/>
                <w:sz w:val="22"/>
                <w:szCs w:val="22"/>
              </w:rPr>
              <w:t>Ø60mm</w:t>
            </w:r>
            <w:r w:rsidRPr="0088532C">
              <w:rPr>
                <w:rFonts w:ascii="Arial" w:eastAsia="CTimesRoman" w:hAnsi="Arial" w:cs="Arial"/>
                <w:b/>
                <w:sz w:val="22"/>
                <w:szCs w:val="22"/>
              </w:rPr>
              <w:t xml:space="preserve">, kleme i ostali potreban materijal za ugradnju što ukupno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2</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FB4DD7" w:rsidRPr="00323DC6" w:rsidTr="00D84038">
        <w:trPr>
          <w:trHeight w:val="1987"/>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6</w:t>
            </w:r>
          </w:p>
        </w:tc>
        <w:tc>
          <w:tcPr>
            <w:tcW w:w="6667" w:type="dxa"/>
            <w:gridSpan w:val="2"/>
            <w:hideMark/>
          </w:tcPr>
          <w:p w:rsidR="001B6BB5" w:rsidRPr="0088532C" w:rsidRDefault="001B6BB5" w:rsidP="00D84038">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Isporuka, nabavka i postavljanje instalacionih ugradnih razvodnih</w:t>
            </w:r>
            <w:r w:rsidRPr="0088532C">
              <w:rPr>
                <w:rFonts w:ascii="Arial" w:eastAsia="CTimesRoman" w:hAnsi="Arial" w:cs="Arial"/>
                <w:b/>
                <w:bCs/>
                <w:sz w:val="22"/>
                <w:szCs w:val="22"/>
              </w:rPr>
              <w:t xml:space="preserve"> PVC</w:t>
            </w:r>
            <w:r w:rsidRPr="0088532C">
              <w:rPr>
                <w:rFonts w:ascii="Arial" w:eastAsia="CTimesRoman" w:hAnsi="Arial" w:cs="Arial"/>
                <w:b/>
                <w:sz w:val="22"/>
                <w:szCs w:val="22"/>
              </w:rPr>
              <w:t xml:space="preserve">-kutija </w:t>
            </w:r>
            <w:r w:rsidRPr="0088532C">
              <w:rPr>
                <w:rFonts w:ascii="Arial" w:eastAsia="CTimesRoman" w:hAnsi="Arial" w:cs="Arial"/>
                <w:b/>
                <w:bCs/>
                <w:sz w:val="22"/>
                <w:szCs w:val="22"/>
              </w:rPr>
              <w:t>Ø78mm</w:t>
            </w:r>
            <w:r w:rsidRPr="0088532C">
              <w:rPr>
                <w:rFonts w:ascii="Arial" w:eastAsia="CTimesRoman" w:hAnsi="Arial" w:cs="Arial"/>
                <w:b/>
                <w:sz w:val="22"/>
                <w:szCs w:val="22"/>
              </w:rPr>
              <w:t xml:space="preserve"> i </w:t>
            </w:r>
            <w:r w:rsidRPr="0088532C">
              <w:rPr>
                <w:rFonts w:ascii="Arial" w:eastAsia="CTimesRoman" w:hAnsi="Arial" w:cs="Arial"/>
                <w:b/>
                <w:bCs/>
                <w:sz w:val="22"/>
                <w:szCs w:val="22"/>
              </w:rPr>
              <w:t>(100x100)mm</w:t>
            </w:r>
            <w:r w:rsidRPr="0088532C">
              <w:rPr>
                <w:rFonts w:ascii="Arial" w:eastAsia="CTimesRoman" w:hAnsi="Arial" w:cs="Arial"/>
                <w:b/>
                <w:sz w:val="22"/>
                <w:szCs w:val="22"/>
              </w:rPr>
              <w:t xml:space="preserve">, za potrebe kompletnih električnih instalacija objekta. Razvodne kutije se postavljaju u malteru prema rasporedu datom u prilogu grafičke dokumentacije. Pozicija obuhvata nabavku i postavljanje: </w:t>
            </w:r>
            <w:r w:rsidRPr="0088532C">
              <w:rPr>
                <w:rFonts w:ascii="Arial" w:eastAsia="CTimesRoman" w:hAnsi="Arial" w:cs="Arial"/>
                <w:b/>
                <w:bCs/>
                <w:sz w:val="22"/>
                <w:szCs w:val="22"/>
              </w:rPr>
              <w:t>PVC</w:t>
            </w:r>
            <w:r w:rsidRPr="0088532C">
              <w:rPr>
                <w:rFonts w:ascii="Arial" w:eastAsia="CTimesRoman" w:hAnsi="Arial" w:cs="Arial"/>
                <w:b/>
                <w:sz w:val="22"/>
                <w:szCs w:val="22"/>
              </w:rPr>
              <w:t xml:space="preserve"> razvodnih kutija čija se količina uzima paušalno i iznosi: </w:t>
            </w:r>
          </w:p>
        </w:tc>
        <w:tc>
          <w:tcPr>
            <w:tcW w:w="944"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paušal.</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D84038" w:rsidRPr="00323DC6" w:rsidTr="00D5249B">
        <w:trPr>
          <w:trHeight w:val="315"/>
        </w:trPr>
        <w:tc>
          <w:tcPr>
            <w:tcW w:w="2736" w:type="dxa"/>
            <w:gridSpan w:val="2"/>
            <w:noWrap/>
            <w:vAlign w:val="center"/>
            <w:hideMark/>
          </w:tcPr>
          <w:p w:rsidR="00D84038" w:rsidRPr="0088532C" w:rsidRDefault="00D84038" w:rsidP="00D84038">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lastRenderedPageBreak/>
              <w:t xml:space="preserve">E.    </w:t>
            </w:r>
          </w:p>
        </w:tc>
        <w:tc>
          <w:tcPr>
            <w:tcW w:w="9318" w:type="dxa"/>
            <w:gridSpan w:val="6"/>
            <w:hideMark/>
          </w:tcPr>
          <w:p w:rsidR="00D84038" w:rsidRPr="0088532C" w:rsidRDefault="00D84038" w:rsidP="00D84038">
            <w:pPr>
              <w:autoSpaceDE w:val="0"/>
              <w:spacing w:line="100" w:lineRule="atLeast"/>
              <w:jc w:val="right"/>
              <w:rPr>
                <w:rFonts w:ascii="Arial" w:eastAsia="CTimesRoman" w:hAnsi="Arial" w:cs="Arial"/>
                <w:b/>
                <w:bCs/>
                <w:sz w:val="22"/>
                <w:szCs w:val="22"/>
              </w:rPr>
            </w:pPr>
            <w:r w:rsidRPr="0088532C">
              <w:rPr>
                <w:rFonts w:ascii="Arial" w:eastAsia="CTimesRoman" w:hAnsi="Arial" w:cs="Arial"/>
                <w:b/>
                <w:bCs/>
                <w:sz w:val="22"/>
                <w:szCs w:val="22"/>
              </w:rPr>
              <w:t>PRIKLJUČNICE  I  PREKIDAČI  UKUPNO:</w:t>
            </w:r>
          </w:p>
        </w:tc>
        <w:tc>
          <w:tcPr>
            <w:tcW w:w="1554" w:type="dxa"/>
            <w:noWrap/>
            <w:vAlign w:val="center"/>
            <w:hideMark/>
          </w:tcPr>
          <w:p w:rsidR="00D84038" w:rsidRPr="0088532C" w:rsidRDefault="00D84038" w:rsidP="006739AA">
            <w:pPr>
              <w:autoSpaceDE w:val="0"/>
              <w:spacing w:line="100" w:lineRule="atLeast"/>
              <w:jc w:val="center"/>
              <w:rPr>
                <w:rFonts w:ascii="Arial" w:eastAsia="CTimesRoman" w:hAnsi="Arial" w:cs="Arial"/>
                <w:b/>
                <w:bCs/>
                <w:sz w:val="22"/>
                <w:szCs w:val="22"/>
              </w:rPr>
            </w:pPr>
          </w:p>
        </w:tc>
      </w:tr>
      <w:tr w:rsidR="00FB4DD7" w:rsidRPr="00323DC6" w:rsidTr="00E132FF">
        <w:trPr>
          <w:trHeight w:val="235"/>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p>
        </w:tc>
        <w:tc>
          <w:tcPr>
            <w:tcW w:w="6762" w:type="dxa"/>
            <w:gridSpan w:val="3"/>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849"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0C6B23" w:rsidRPr="00323DC6" w:rsidTr="00D5249B">
        <w:trPr>
          <w:trHeight w:val="330"/>
        </w:trPr>
        <w:tc>
          <w:tcPr>
            <w:tcW w:w="13608" w:type="dxa"/>
            <w:gridSpan w:val="9"/>
            <w:noWrap/>
            <w:vAlign w:val="center"/>
            <w:hideMark/>
          </w:tcPr>
          <w:p w:rsidR="000C6B23" w:rsidRPr="0088532C" w:rsidRDefault="000C6B23" w:rsidP="006739AA">
            <w:pPr>
              <w:autoSpaceDE w:val="0"/>
              <w:spacing w:line="100" w:lineRule="atLeast"/>
              <w:jc w:val="center"/>
              <w:rPr>
                <w:rFonts w:ascii="Arial" w:eastAsia="CTimesRoman" w:hAnsi="Arial" w:cs="Arial"/>
                <w:b/>
                <w:bCs/>
                <w:sz w:val="22"/>
                <w:szCs w:val="22"/>
              </w:rPr>
            </w:pPr>
            <w:r>
              <w:rPr>
                <w:rFonts w:ascii="Arial" w:eastAsia="CTimesRoman" w:hAnsi="Arial" w:cs="Arial"/>
                <w:b/>
                <w:bCs/>
                <w:sz w:val="22"/>
                <w:szCs w:val="22"/>
              </w:rPr>
              <w:t xml:space="preserve">F.   </w:t>
            </w:r>
            <w:r w:rsidRPr="0088532C">
              <w:rPr>
                <w:rFonts w:ascii="Arial" w:eastAsia="CTimesRoman" w:hAnsi="Arial" w:cs="Arial"/>
                <w:b/>
                <w:bCs/>
                <w:sz w:val="22"/>
                <w:szCs w:val="22"/>
              </w:rPr>
              <w:t>INSTALACIJA  TELEFONA:</w:t>
            </w:r>
          </w:p>
        </w:tc>
      </w:tr>
      <w:tr w:rsidR="00FB4DD7" w:rsidRPr="00323DC6" w:rsidTr="00D84038">
        <w:trPr>
          <w:trHeight w:val="2087"/>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1</w:t>
            </w:r>
          </w:p>
        </w:tc>
        <w:tc>
          <w:tcPr>
            <w:tcW w:w="6762" w:type="dxa"/>
            <w:gridSpan w:val="3"/>
            <w:hideMark/>
          </w:tcPr>
          <w:p w:rsidR="001B6BB5" w:rsidRPr="0088532C" w:rsidRDefault="001B6BB5" w:rsidP="00D84038">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Isporuka materijala i izrada instalacije telefona polaganjem instalacionih telefonskih kablova </w:t>
            </w:r>
            <w:r w:rsidRPr="0088532C">
              <w:rPr>
                <w:rFonts w:ascii="Arial" w:eastAsia="CTimesRoman" w:hAnsi="Arial" w:cs="Arial"/>
                <w:b/>
                <w:bCs/>
                <w:sz w:val="22"/>
                <w:szCs w:val="22"/>
              </w:rPr>
              <w:t xml:space="preserve">(TI DSL(60)-58-2x2x0,6mm² ) GE </w:t>
            </w:r>
            <w:r w:rsidRPr="0088532C">
              <w:rPr>
                <w:rFonts w:ascii="Arial" w:eastAsia="CTimesRoman" w:hAnsi="Arial" w:cs="Arial"/>
                <w:b/>
                <w:sz w:val="22"/>
                <w:szCs w:val="22"/>
              </w:rPr>
              <w:t xml:space="preserve"> u </w:t>
            </w:r>
            <w:r w:rsidRPr="0088532C">
              <w:rPr>
                <w:rFonts w:ascii="Arial" w:eastAsia="CTimesRoman" w:hAnsi="Arial" w:cs="Arial"/>
                <w:b/>
                <w:bCs/>
                <w:sz w:val="22"/>
                <w:szCs w:val="22"/>
              </w:rPr>
              <w:t>PVC</w:t>
            </w:r>
            <w:r w:rsidRPr="0088532C">
              <w:rPr>
                <w:rFonts w:ascii="Arial" w:eastAsia="CTimesRoman" w:hAnsi="Arial" w:cs="Arial"/>
                <w:b/>
                <w:sz w:val="22"/>
                <w:szCs w:val="22"/>
              </w:rPr>
              <w:t xml:space="preserve">-gibljivom crevu i ispod maltera.  Instalacioni telefonski kabli polazi iz </w:t>
            </w:r>
            <w:r w:rsidRPr="0088532C">
              <w:rPr>
                <w:rFonts w:ascii="Arial" w:eastAsia="CTimesRoman" w:hAnsi="Arial" w:cs="Arial"/>
                <w:b/>
                <w:bCs/>
                <w:sz w:val="22"/>
                <w:szCs w:val="22"/>
              </w:rPr>
              <w:t>PS stubia</w:t>
            </w:r>
            <w:r w:rsidRPr="0088532C">
              <w:rPr>
                <w:rFonts w:ascii="Arial" w:eastAsia="CTimesRoman" w:hAnsi="Arial" w:cs="Arial"/>
                <w:b/>
                <w:sz w:val="22"/>
                <w:szCs w:val="22"/>
              </w:rPr>
              <w:t xml:space="preserve"> postavljenog na fasadi objekta i dolazi do svih telefonskih priključnica u objektu. Ukupna dužina telefonskog instalacionog kabla iznosi oko </w:t>
            </w:r>
            <w:r w:rsidRPr="0088532C">
              <w:rPr>
                <w:rFonts w:ascii="Arial" w:eastAsia="CTimesRoman" w:hAnsi="Arial" w:cs="Arial"/>
                <w:b/>
                <w:bCs/>
                <w:sz w:val="22"/>
                <w:szCs w:val="22"/>
              </w:rPr>
              <w:t>25m</w:t>
            </w:r>
            <w:r w:rsidRPr="0088532C">
              <w:rPr>
                <w:rFonts w:ascii="Arial" w:eastAsia="CTimesRoman" w:hAnsi="Arial" w:cs="Arial"/>
                <w:b/>
                <w:sz w:val="22"/>
                <w:szCs w:val="22"/>
              </w:rPr>
              <w:t xml:space="preserve">, što ukupno sa postavljanjem i povezivanjem na obe strane iznosi: </w:t>
            </w:r>
          </w:p>
        </w:tc>
        <w:tc>
          <w:tcPr>
            <w:tcW w:w="849"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6</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FB4DD7" w:rsidRPr="00323DC6" w:rsidTr="00D84038">
        <w:trPr>
          <w:trHeight w:val="2541"/>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2</w:t>
            </w:r>
          </w:p>
        </w:tc>
        <w:tc>
          <w:tcPr>
            <w:tcW w:w="6762" w:type="dxa"/>
            <w:gridSpan w:val="3"/>
            <w:hideMark/>
          </w:tcPr>
          <w:p w:rsidR="001B6BB5" w:rsidRPr="0088532C" w:rsidRDefault="001B6BB5" w:rsidP="00D84038">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Isporuka, nabavka i postavljanje obične telefonske priključnice ekvivalentne tipu: </w:t>
            </w:r>
            <w:r w:rsidRPr="0088532C">
              <w:rPr>
                <w:rFonts w:ascii="Arial" w:eastAsia="CTimesRoman" w:hAnsi="Arial" w:cs="Arial"/>
                <w:b/>
                <w:bCs/>
                <w:sz w:val="22"/>
                <w:szCs w:val="22"/>
              </w:rPr>
              <w:t xml:space="preserve">"KAPTIKA" </w:t>
            </w:r>
            <w:r w:rsidRPr="0088532C">
              <w:rPr>
                <w:rFonts w:ascii="Arial" w:eastAsia="CTimesRoman" w:hAnsi="Arial" w:cs="Arial"/>
                <w:b/>
                <w:sz w:val="22"/>
                <w:szCs w:val="22"/>
              </w:rPr>
              <w:t xml:space="preserve">- Legrand, </w:t>
            </w:r>
            <w:r w:rsidRPr="0088532C">
              <w:rPr>
                <w:rFonts w:ascii="Arial" w:eastAsia="CTimesRoman" w:hAnsi="Arial" w:cs="Arial"/>
                <w:b/>
                <w:bCs/>
                <w:sz w:val="22"/>
                <w:szCs w:val="22"/>
              </w:rPr>
              <w:t>RJ 45</w:t>
            </w:r>
            <w:r w:rsidRPr="0088532C">
              <w:rPr>
                <w:rFonts w:ascii="Arial" w:eastAsia="CTimesRoman" w:hAnsi="Arial" w:cs="Arial"/>
                <w:b/>
                <w:sz w:val="22"/>
                <w:szCs w:val="22"/>
              </w:rPr>
              <w:t xml:space="preserve">, bele boje koja zajedno za energetskim čine jedinstveni modulski set. Telefonska priključnica se postavlja u zidu u objektu na određenoj visini prema rasporedu datom u prilogu grafičke dokumentaciji i povezana je instalacionim telefonskim kablom  </w:t>
            </w:r>
            <w:r w:rsidRPr="0088532C">
              <w:rPr>
                <w:rFonts w:ascii="Arial" w:eastAsia="CTimesRoman" w:hAnsi="Arial" w:cs="Arial"/>
                <w:b/>
                <w:bCs/>
                <w:sz w:val="22"/>
                <w:szCs w:val="22"/>
              </w:rPr>
              <w:t xml:space="preserve">(TI DSL(60)-58-2x2x0,6mm² ) GE </w:t>
            </w:r>
            <w:r w:rsidRPr="0088532C">
              <w:rPr>
                <w:rFonts w:ascii="Arial" w:eastAsia="CTimesRoman" w:hAnsi="Arial" w:cs="Arial"/>
                <w:b/>
                <w:sz w:val="22"/>
                <w:szCs w:val="22"/>
              </w:rPr>
              <w:t xml:space="preserve"> postavljenim u </w:t>
            </w:r>
            <w:r w:rsidRPr="0088532C">
              <w:rPr>
                <w:rFonts w:ascii="Arial" w:eastAsia="CTimesRoman" w:hAnsi="Arial" w:cs="Arial"/>
                <w:b/>
                <w:bCs/>
                <w:sz w:val="22"/>
                <w:szCs w:val="22"/>
              </w:rPr>
              <w:t>PVC</w:t>
            </w:r>
            <w:r w:rsidRPr="0088532C">
              <w:rPr>
                <w:rFonts w:ascii="Arial" w:eastAsia="CTimesRoman" w:hAnsi="Arial" w:cs="Arial"/>
                <w:b/>
                <w:sz w:val="22"/>
                <w:szCs w:val="22"/>
              </w:rPr>
              <w:t xml:space="preserve">-gibljivom crevu i ispod maltera.  Pozicija obuhvata: </w:t>
            </w:r>
            <w:r w:rsidRPr="0088532C">
              <w:rPr>
                <w:rFonts w:ascii="Arial" w:eastAsia="CTimesRoman" w:hAnsi="Arial" w:cs="Arial"/>
                <w:b/>
                <w:bCs/>
                <w:sz w:val="22"/>
                <w:szCs w:val="22"/>
              </w:rPr>
              <w:t>PVC</w:t>
            </w:r>
            <w:r w:rsidRPr="0088532C">
              <w:rPr>
                <w:rFonts w:ascii="Arial" w:eastAsia="CTimesRoman" w:hAnsi="Arial" w:cs="Arial"/>
                <w:b/>
                <w:sz w:val="22"/>
                <w:szCs w:val="22"/>
              </w:rPr>
              <w:t xml:space="preserve"> razvodnu kutiju </w:t>
            </w:r>
            <w:r w:rsidRPr="0088532C">
              <w:rPr>
                <w:rFonts w:ascii="Arial" w:eastAsia="CTimesRoman" w:hAnsi="Arial" w:cs="Arial"/>
                <w:b/>
                <w:bCs/>
                <w:sz w:val="22"/>
                <w:szCs w:val="22"/>
              </w:rPr>
              <w:t>Ø60mm</w:t>
            </w:r>
            <w:r w:rsidRPr="0088532C">
              <w:rPr>
                <w:rFonts w:ascii="Arial" w:eastAsia="CTimesRoman" w:hAnsi="Arial" w:cs="Arial"/>
                <w:b/>
                <w:sz w:val="22"/>
                <w:szCs w:val="22"/>
              </w:rPr>
              <w:t xml:space="preserve">, kleme i ostali potreban materijal za ugradnju što ukupno iznosi: </w:t>
            </w:r>
          </w:p>
        </w:tc>
        <w:tc>
          <w:tcPr>
            <w:tcW w:w="849"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6</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D84038" w:rsidRPr="00323DC6" w:rsidTr="00D5249B">
        <w:trPr>
          <w:trHeight w:val="375"/>
        </w:trPr>
        <w:tc>
          <w:tcPr>
            <w:tcW w:w="2736" w:type="dxa"/>
            <w:gridSpan w:val="2"/>
            <w:noWrap/>
            <w:vAlign w:val="center"/>
            <w:hideMark/>
          </w:tcPr>
          <w:p w:rsidR="00D84038" w:rsidRPr="0088532C" w:rsidRDefault="00D84038" w:rsidP="00D84038">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 xml:space="preserve">F.      </w:t>
            </w:r>
          </w:p>
        </w:tc>
        <w:tc>
          <w:tcPr>
            <w:tcW w:w="9318" w:type="dxa"/>
            <w:gridSpan w:val="6"/>
            <w:hideMark/>
          </w:tcPr>
          <w:p w:rsidR="00D84038" w:rsidRPr="0088532C" w:rsidRDefault="00D84038" w:rsidP="00D84038">
            <w:pPr>
              <w:autoSpaceDE w:val="0"/>
              <w:spacing w:line="100" w:lineRule="atLeast"/>
              <w:jc w:val="right"/>
              <w:rPr>
                <w:rFonts w:ascii="Arial" w:eastAsia="CTimesRoman" w:hAnsi="Arial" w:cs="Arial"/>
                <w:b/>
                <w:bCs/>
                <w:sz w:val="22"/>
                <w:szCs w:val="22"/>
              </w:rPr>
            </w:pPr>
            <w:r w:rsidRPr="0088532C">
              <w:rPr>
                <w:rFonts w:ascii="Arial" w:eastAsia="CTimesRoman" w:hAnsi="Arial" w:cs="Arial"/>
                <w:b/>
                <w:bCs/>
                <w:sz w:val="22"/>
                <w:szCs w:val="22"/>
              </w:rPr>
              <w:t>INSTALACIJA  TELEFONA  UKUPNO:</w:t>
            </w:r>
          </w:p>
        </w:tc>
        <w:tc>
          <w:tcPr>
            <w:tcW w:w="1554" w:type="dxa"/>
            <w:noWrap/>
            <w:vAlign w:val="center"/>
            <w:hideMark/>
          </w:tcPr>
          <w:p w:rsidR="00D84038" w:rsidRPr="0088532C" w:rsidRDefault="00D84038" w:rsidP="006739AA">
            <w:pPr>
              <w:autoSpaceDE w:val="0"/>
              <w:spacing w:line="100" w:lineRule="atLeast"/>
              <w:jc w:val="center"/>
              <w:rPr>
                <w:rFonts w:ascii="Arial" w:eastAsia="CTimesRoman" w:hAnsi="Arial" w:cs="Arial"/>
                <w:b/>
                <w:bCs/>
                <w:sz w:val="22"/>
                <w:szCs w:val="22"/>
              </w:rPr>
            </w:pPr>
          </w:p>
        </w:tc>
      </w:tr>
      <w:tr w:rsidR="00FB4DD7" w:rsidRPr="00323DC6" w:rsidTr="00D84038">
        <w:trPr>
          <w:trHeight w:val="345"/>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p>
        </w:tc>
        <w:tc>
          <w:tcPr>
            <w:tcW w:w="6762" w:type="dxa"/>
            <w:gridSpan w:val="3"/>
            <w:hideMark/>
          </w:tcPr>
          <w:p w:rsidR="001B6BB5" w:rsidRPr="0088532C" w:rsidRDefault="001B6BB5" w:rsidP="001B6BB5">
            <w:pPr>
              <w:autoSpaceDE w:val="0"/>
              <w:spacing w:line="100" w:lineRule="atLeast"/>
              <w:jc w:val="center"/>
              <w:rPr>
                <w:rFonts w:ascii="Arial" w:eastAsia="CTimesRoman" w:hAnsi="Arial" w:cs="Arial"/>
                <w:b/>
                <w:sz w:val="22"/>
                <w:szCs w:val="22"/>
              </w:rPr>
            </w:pPr>
          </w:p>
        </w:tc>
        <w:tc>
          <w:tcPr>
            <w:tcW w:w="849"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0C6B23" w:rsidRPr="00323DC6" w:rsidTr="00D5249B">
        <w:trPr>
          <w:trHeight w:val="405"/>
        </w:trPr>
        <w:tc>
          <w:tcPr>
            <w:tcW w:w="13608" w:type="dxa"/>
            <w:gridSpan w:val="9"/>
            <w:noWrap/>
            <w:vAlign w:val="center"/>
            <w:hideMark/>
          </w:tcPr>
          <w:p w:rsidR="000C6B23" w:rsidRPr="0088532C" w:rsidRDefault="000C6B23"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G.  ZAVRŠNI  RADOVI  I  ATESTNA  DOKUMENTACIJA:</w:t>
            </w:r>
          </w:p>
          <w:p w:rsidR="000C6B23" w:rsidRPr="0088532C" w:rsidRDefault="000C6B23"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bCs/>
                <w:sz w:val="22"/>
                <w:szCs w:val="22"/>
              </w:rPr>
              <w:t> </w:t>
            </w:r>
          </w:p>
        </w:tc>
      </w:tr>
      <w:tr w:rsidR="00FB4DD7" w:rsidRPr="00323DC6" w:rsidTr="00D84038">
        <w:trPr>
          <w:trHeight w:val="1150"/>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1</w:t>
            </w:r>
          </w:p>
        </w:tc>
        <w:tc>
          <w:tcPr>
            <w:tcW w:w="6762" w:type="dxa"/>
            <w:gridSpan w:val="3"/>
            <w:hideMark/>
          </w:tcPr>
          <w:p w:rsidR="001B6BB5" w:rsidRPr="0088532C" w:rsidRDefault="001B6BB5" w:rsidP="00D84038">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Po završetku svih radova izvršiti krpljenje, gipsiranje i malterisanje otvora i zidova koji su oštećeni prilikom izvođenja instalacionih vodova na električnim instalacijama i odvoženje šuta van gradilišta do </w:t>
            </w:r>
            <w:r w:rsidRPr="0088532C">
              <w:rPr>
                <w:rFonts w:ascii="Arial" w:eastAsia="CTimesRoman" w:hAnsi="Arial" w:cs="Arial"/>
                <w:b/>
                <w:bCs/>
                <w:sz w:val="22"/>
                <w:szCs w:val="22"/>
              </w:rPr>
              <w:t>100m</w:t>
            </w:r>
            <w:r w:rsidRPr="0088532C">
              <w:rPr>
                <w:rFonts w:ascii="Arial" w:eastAsia="CTimesRoman" w:hAnsi="Arial" w:cs="Arial"/>
                <w:b/>
                <w:sz w:val="22"/>
                <w:szCs w:val="22"/>
              </w:rPr>
              <w:t xml:space="preserve">, što ukupno iznosi:    </w:t>
            </w:r>
          </w:p>
        </w:tc>
        <w:tc>
          <w:tcPr>
            <w:tcW w:w="849"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FB4DD7" w:rsidRPr="00323DC6" w:rsidTr="00D84038">
        <w:trPr>
          <w:trHeight w:val="1155"/>
        </w:trPr>
        <w:tc>
          <w:tcPr>
            <w:tcW w:w="2736" w:type="dxa"/>
            <w:gridSpan w:val="2"/>
            <w:noWrap/>
            <w:vAlign w:val="center"/>
            <w:hideMark/>
          </w:tcPr>
          <w:p w:rsidR="001B6BB5" w:rsidRPr="0088532C" w:rsidRDefault="001B6BB5" w:rsidP="006739AA">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2</w:t>
            </w:r>
          </w:p>
        </w:tc>
        <w:tc>
          <w:tcPr>
            <w:tcW w:w="6762" w:type="dxa"/>
            <w:gridSpan w:val="3"/>
            <w:hideMark/>
          </w:tcPr>
          <w:p w:rsidR="001B6BB5" w:rsidRPr="0088532C" w:rsidRDefault="001B6BB5" w:rsidP="00D84038">
            <w:pPr>
              <w:autoSpaceDE w:val="0"/>
              <w:spacing w:line="100" w:lineRule="atLeast"/>
              <w:rPr>
                <w:rFonts w:ascii="Arial" w:eastAsia="CTimesRoman" w:hAnsi="Arial" w:cs="Arial"/>
                <w:b/>
                <w:sz w:val="22"/>
                <w:szCs w:val="22"/>
              </w:rPr>
            </w:pPr>
            <w:r w:rsidRPr="0088532C">
              <w:rPr>
                <w:rFonts w:ascii="Arial" w:eastAsia="CTimesRoman" w:hAnsi="Arial" w:cs="Arial"/>
                <w:b/>
                <w:sz w:val="22"/>
                <w:szCs w:val="22"/>
              </w:rPr>
              <w:t xml:space="preserve">Ispitivanje kompletne električne instalacije  i merenje otpora napojnih kablova i temeljnog uzemljivača objekta od strane ovlašćenog instituta i izdavanje potrebnih atestnih dokumentacija, što ukupno iznosi:   </w:t>
            </w:r>
          </w:p>
        </w:tc>
        <w:tc>
          <w:tcPr>
            <w:tcW w:w="849"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kom</w:t>
            </w:r>
          </w:p>
        </w:tc>
        <w:tc>
          <w:tcPr>
            <w:tcW w:w="810"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r w:rsidRPr="0088532C">
              <w:rPr>
                <w:rFonts w:ascii="Arial" w:eastAsia="CTimesRoman" w:hAnsi="Arial" w:cs="Arial"/>
                <w:b/>
                <w:sz w:val="22"/>
                <w:szCs w:val="22"/>
              </w:rPr>
              <w:t>1</w:t>
            </w:r>
          </w:p>
        </w:tc>
        <w:tc>
          <w:tcPr>
            <w:tcW w:w="897"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c>
          <w:tcPr>
            <w:tcW w:w="1554" w:type="dxa"/>
            <w:noWrap/>
            <w:vAlign w:val="center"/>
            <w:hideMark/>
          </w:tcPr>
          <w:p w:rsidR="001B6BB5" w:rsidRPr="0088532C" w:rsidRDefault="001B6BB5" w:rsidP="006739AA">
            <w:pPr>
              <w:autoSpaceDE w:val="0"/>
              <w:spacing w:line="100" w:lineRule="atLeast"/>
              <w:jc w:val="center"/>
              <w:rPr>
                <w:rFonts w:ascii="Arial" w:eastAsia="CTimesRoman" w:hAnsi="Arial" w:cs="Arial"/>
                <w:b/>
                <w:sz w:val="22"/>
                <w:szCs w:val="22"/>
              </w:rPr>
            </w:pPr>
          </w:p>
        </w:tc>
      </w:tr>
      <w:tr w:rsidR="00D84038" w:rsidRPr="00323DC6" w:rsidTr="00D5249B">
        <w:trPr>
          <w:trHeight w:val="360"/>
        </w:trPr>
        <w:tc>
          <w:tcPr>
            <w:tcW w:w="2736" w:type="dxa"/>
            <w:gridSpan w:val="2"/>
            <w:noWrap/>
            <w:vAlign w:val="center"/>
            <w:hideMark/>
          </w:tcPr>
          <w:p w:rsidR="00D84038" w:rsidRPr="0088532C" w:rsidRDefault="00D84038" w:rsidP="00D84038">
            <w:pPr>
              <w:autoSpaceDE w:val="0"/>
              <w:spacing w:line="100" w:lineRule="atLeast"/>
              <w:jc w:val="center"/>
              <w:rPr>
                <w:rFonts w:ascii="Arial" w:eastAsia="CTimesRoman" w:hAnsi="Arial" w:cs="Arial"/>
                <w:b/>
                <w:bCs/>
                <w:sz w:val="22"/>
                <w:szCs w:val="22"/>
              </w:rPr>
            </w:pPr>
            <w:r w:rsidRPr="0088532C">
              <w:rPr>
                <w:rFonts w:ascii="Arial" w:eastAsia="CTimesRoman" w:hAnsi="Arial" w:cs="Arial"/>
                <w:b/>
                <w:bCs/>
                <w:sz w:val="22"/>
                <w:szCs w:val="22"/>
              </w:rPr>
              <w:t xml:space="preserve">G.  </w:t>
            </w:r>
          </w:p>
        </w:tc>
        <w:tc>
          <w:tcPr>
            <w:tcW w:w="9318" w:type="dxa"/>
            <w:gridSpan w:val="6"/>
            <w:hideMark/>
          </w:tcPr>
          <w:p w:rsidR="00D84038" w:rsidRPr="0088532C" w:rsidRDefault="00D84038" w:rsidP="00E132FF">
            <w:pPr>
              <w:autoSpaceDE w:val="0"/>
              <w:spacing w:line="100" w:lineRule="atLeast"/>
              <w:jc w:val="right"/>
              <w:rPr>
                <w:rFonts w:ascii="Arial" w:eastAsia="CTimesRoman" w:hAnsi="Arial" w:cs="Arial"/>
                <w:b/>
                <w:sz w:val="22"/>
                <w:szCs w:val="22"/>
              </w:rPr>
            </w:pPr>
            <w:r w:rsidRPr="0088532C">
              <w:rPr>
                <w:rFonts w:ascii="Arial" w:eastAsia="CTimesRoman" w:hAnsi="Arial" w:cs="Arial"/>
                <w:b/>
                <w:bCs/>
                <w:sz w:val="22"/>
                <w:szCs w:val="22"/>
              </w:rPr>
              <w:t>ZAVRŠNI  RADOVI  I  ATESTNA  DOKUMENTACIJA</w:t>
            </w:r>
            <w:r>
              <w:rPr>
                <w:rFonts w:ascii="Arial" w:eastAsia="CTimesRoman" w:hAnsi="Arial" w:cs="Arial"/>
                <w:b/>
                <w:bCs/>
                <w:sz w:val="22"/>
                <w:szCs w:val="22"/>
              </w:rPr>
              <w:t xml:space="preserve"> UKUPNO</w:t>
            </w:r>
            <w:r w:rsidRPr="0088532C">
              <w:rPr>
                <w:rFonts w:ascii="Arial" w:eastAsia="CTimesRoman" w:hAnsi="Arial" w:cs="Arial"/>
                <w:b/>
                <w:bCs/>
                <w:sz w:val="22"/>
                <w:szCs w:val="22"/>
              </w:rPr>
              <w:t>:</w:t>
            </w:r>
            <w:r w:rsidRPr="0088532C">
              <w:rPr>
                <w:rFonts w:ascii="Arial" w:eastAsia="CTimesRoman" w:hAnsi="Arial" w:cs="Arial"/>
                <w:b/>
                <w:sz w:val="22"/>
                <w:szCs w:val="22"/>
              </w:rPr>
              <w:t>   </w:t>
            </w:r>
          </w:p>
        </w:tc>
        <w:tc>
          <w:tcPr>
            <w:tcW w:w="1554" w:type="dxa"/>
            <w:noWrap/>
            <w:hideMark/>
          </w:tcPr>
          <w:p w:rsidR="00D84038" w:rsidRPr="0088532C" w:rsidRDefault="00D84038" w:rsidP="001B6BB5">
            <w:pPr>
              <w:autoSpaceDE w:val="0"/>
              <w:spacing w:line="100" w:lineRule="atLeast"/>
              <w:jc w:val="center"/>
              <w:rPr>
                <w:rFonts w:ascii="Arial" w:eastAsia="CTimesRoman" w:hAnsi="Arial" w:cs="Arial"/>
                <w:b/>
                <w:bCs/>
                <w:sz w:val="22"/>
                <w:szCs w:val="22"/>
              </w:rPr>
            </w:pPr>
          </w:p>
        </w:tc>
      </w:tr>
      <w:tr w:rsidR="00FB4DD7" w:rsidRPr="00323DC6" w:rsidTr="006739AA">
        <w:trPr>
          <w:trHeight w:val="337"/>
        </w:trPr>
        <w:tc>
          <w:tcPr>
            <w:tcW w:w="13608" w:type="dxa"/>
            <w:gridSpan w:val="9"/>
            <w:noWrap/>
            <w:vAlign w:val="center"/>
            <w:hideMark/>
          </w:tcPr>
          <w:p w:rsidR="006739AA" w:rsidRPr="00E132FF" w:rsidRDefault="00FB4DD7" w:rsidP="006739AA">
            <w:pPr>
              <w:pStyle w:val="NoSpacing"/>
              <w:jc w:val="center"/>
              <w:rPr>
                <w:rFonts w:ascii="Arial" w:hAnsi="Arial" w:cs="Arial"/>
                <w:b/>
              </w:rPr>
            </w:pPr>
            <w:r w:rsidRPr="00E132FF">
              <w:rPr>
                <w:rFonts w:ascii="Arial" w:hAnsi="Arial" w:cs="Arial"/>
                <w:b/>
              </w:rPr>
              <w:lastRenderedPageBreak/>
              <w:t>REKAPITULACIJA</w:t>
            </w:r>
          </w:p>
        </w:tc>
      </w:tr>
      <w:tr w:rsidR="00FB4DD7" w:rsidRPr="00323DC6" w:rsidTr="006739AA">
        <w:trPr>
          <w:trHeight w:val="315"/>
        </w:trPr>
        <w:tc>
          <w:tcPr>
            <w:tcW w:w="12054" w:type="dxa"/>
            <w:gridSpan w:val="8"/>
            <w:noWrap/>
            <w:vAlign w:val="center"/>
            <w:hideMark/>
          </w:tcPr>
          <w:p w:rsidR="00FB4DD7" w:rsidRPr="0088532C" w:rsidRDefault="00FB4DD7" w:rsidP="006739AA">
            <w:pPr>
              <w:autoSpaceDE w:val="0"/>
              <w:spacing w:line="100" w:lineRule="atLeast"/>
              <w:jc w:val="right"/>
              <w:rPr>
                <w:rFonts w:ascii="Arial" w:eastAsia="CTimesRoman" w:hAnsi="Arial" w:cs="Arial"/>
                <w:b/>
                <w:bCs/>
                <w:sz w:val="22"/>
                <w:szCs w:val="22"/>
              </w:rPr>
            </w:pPr>
            <w:r w:rsidRPr="0088532C">
              <w:rPr>
                <w:rFonts w:ascii="Arial" w:eastAsia="CTimesRoman" w:hAnsi="Arial" w:cs="Arial"/>
                <w:b/>
                <w:bCs/>
                <w:sz w:val="22"/>
                <w:szCs w:val="22"/>
              </w:rPr>
              <w:t>A.  GRAĐEVINSKI RADOVI UKUPNO:</w:t>
            </w:r>
          </w:p>
        </w:tc>
        <w:tc>
          <w:tcPr>
            <w:tcW w:w="1554" w:type="dxa"/>
            <w:noWrap/>
            <w:hideMark/>
          </w:tcPr>
          <w:p w:rsidR="00FB4DD7" w:rsidRPr="0088532C" w:rsidRDefault="00FB4DD7" w:rsidP="001B6BB5">
            <w:pPr>
              <w:autoSpaceDE w:val="0"/>
              <w:spacing w:line="100" w:lineRule="atLeast"/>
              <w:jc w:val="center"/>
              <w:rPr>
                <w:rFonts w:ascii="Arial" w:eastAsia="CTimesRoman" w:hAnsi="Arial" w:cs="Arial"/>
                <w:b/>
                <w:bCs/>
                <w:sz w:val="22"/>
                <w:szCs w:val="22"/>
              </w:rPr>
            </w:pPr>
          </w:p>
        </w:tc>
      </w:tr>
      <w:tr w:rsidR="00FB4DD7" w:rsidRPr="00323DC6" w:rsidTr="006739AA">
        <w:trPr>
          <w:trHeight w:val="315"/>
        </w:trPr>
        <w:tc>
          <w:tcPr>
            <w:tcW w:w="12054" w:type="dxa"/>
            <w:gridSpan w:val="8"/>
            <w:noWrap/>
            <w:vAlign w:val="center"/>
            <w:hideMark/>
          </w:tcPr>
          <w:p w:rsidR="00FB4DD7" w:rsidRPr="0088532C" w:rsidRDefault="00FB4DD7" w:rsidP="006739AA">
            <w:pPr>
              <w:autoSpaceDE w:val="0"/>
              <w:spacing w:line="100" w:lineRule="atLeast"/>
              <w:jc w:val="right"/>
              <w:rPr>
                <w:rFonts w:ascii="Arial" w:eastAsia="CTimesRoman" w:hAnsi="Arial" w:cs="Arial"/>
                <w:b/>
                <w:sz w:val="22"/>
                <w:szCs w:val="22"/>
              </w:rPr>
            </w:pPr>
            <w:r w:rsidRPr="0088532C">
              <w:rPr>
                <w:rFonts w:ascii="Arial" w:eastAsia="CTimesRoman" w:hAnsi="Arial" w:cs="Arial"/>
                <w:b/>
                <w:bCs/>
                <w:sz w:val="22"/>
                <w:szCs w:val="22"/>
              </w:rPr>
              <w:t>B.  NAPOJNI  VODOVI  UKUPNO:</w:t>
            </w:r>
          </w:p>
        </w:tc>
        <w:tc>
          <w:tcPr>
            <w:tcW w:w="1554" w:type="dxa"/>
            <w:noWrap/>
            <w:hideMark/>
          </w:tcPr>
          <w:p w:rsidR="00FB4DD7" w:rsidRPr="0088532C" w:rsidRDefault="00FB4DD7" w:rsidP="001B6BB5">
            <w:pPr>
              <w:autoSpaceDE w:val="0"/>
              <w:spacing w:line="100" w:lineRule="atLeast"/>
              <w:jc w:val="center"/>
              <w:rPr>
                <w:rFonts w:ascii="Arial" w:eastAsia="CTimesRoman" w:hAnsi="Arial" w:cs="Arial"/>
                <w:b/>
                <w:bCs/>
                <w:sz w:val="22"/>
                <w:szCs w:val="22"/>
              </w:rPr>
            </w:pPr>
          </w:p>
        </w:tc>
      </w:tr>
      <w:tr w:rsidR="00FB4DD7" w:rsidRPr="00323DC6" w:rsidTr="006739AA">
        <w:trPr>
          <w:trHeight w:val="315"/>
        </w:trPr>
        <w:tc>
          <w:tcPr>
            <w:tcW w:w="12054" w:type="dxa"/>
            <w:gridSpan w:val="8"/>
            <w:noWrap/>
            <w:hideMark/>
          </w:tcPr>
          <w:p w:rsidR="00FB4DD7" w:rsidRPr="0088532C" w:rsidRDefault="00FB4DD7" w:rsidP="00FB4DD7">
            <w:pPr>
              <w:autoSpaceDE w:val="0"/>
              <w:spacing w:line="100" w:lineRule="atLeast"/>
              <w:jc w:val="right"/>
              <w:rPr>
                <w:rFonts w:ascii="Arial" w:eastAsia="CTimesRoman" w:hAnsi="Arial" w:cs="Arial"/>
                <w:b/>
                <w:sz w:val="22"/>
                <w:szCs w:val="22"/>
              </w:rPr>
            </w:pPr>
            <w:r w:rsidRPr="0088532C">
              <w:rPr>
                <w:rFonts w:ascii="Arial" w:eastAsia="CTimesRoman" w:hAnsi="Arial" w:cs="Arial"/>
                <w:b/>
                <w:bCs/>
                <w:sz w:val="22"/>
                <w:szCs w:val="22"/>
              </w:rPr>
              <w:t>C.  RAZVODNI  ORMAN  I  POTABLA  UKUPNO:</w:t>
            </w:r>
          </w:p>
        </w:tc>
        <w:tc>
          <w:tcPr>
            <w:tcW w:w="1554" w:type="dxa"/>
            <w:noWrap/>
            <w:hideMark/>
          </w:tcPr>
          <w:p w:rsidR="00FB4DD7" w:rsidRPr="0088532C" w:rsidRDefault="00FB4DD7" w:rsidP="001B6BB5">
            <w:pPr>
              <w:autoSpaceDE w:val="0"/>
              <w:spacing w:line="100" w:lineRule="atLeast"/>
              <w:jc w:val="center"/>
              <w:rPr>
                <w:rFonts w:ascii="Arial" w:eastAsia="CTimesRoman" w:hAnsi="Arial" w:cs="Arial"/>
                <w:b/>
                <w:bCs/>
                <w:sz w:val="22"/>
                <w:szCs w:val="22"/>
              </w:rPr>
            </w:pPr>
          </w:p>
        </w:tc>
      </w:tr>
      <w:tr w:rsidR="00FB4DD7" w:rsidRPr="00323DC6" w:rsidTr="006739AA">
        <w:trPr>
          <w:trHeight w:val="315"/>
        </w:trPr>
        <w:tc>
          <w:tcPr>
            <w:tcW w:w="12054" w:type="dxa"/>
            <w:gridSpan w:val="8"/>
            <w:noWrap/>
            <w:hideMark/>
          </w:tcPr>
          <w:p w:rsidR="00FB4DD7" w:rsidRPr="0088532C" w:rsidRDefault="00FB4DD7" w:rsidP="00FB4DD7">
            <w:pPr>
              <w:autoSpaceDE w:val="0"/>
              <w:spacing w:line="100" w:lineRule="atLeast"/>
              <w:jc w:val="right"/>
              <w:rPr>
                <w:rFonts w:ascii="Arial" w:eastAsia="CTimesRoman" w:hAnsi="Arial" w:cs="Arial"/>
                <w:b/>
                <w:sz w:val="22"/>
                <w:szCs w:val="22"/>
              </w:rPr>
            </w:pPr>
            <w:r w:rsidRPr="0088532C">
              <w:rPr>
                <w:rFonts w:ascii="Arial" w:eastAsia="CTimesRoman" w:hAnsi="Arial" w:cs="Arial"/>
                <w:b/>
                <w:bCs/>
                <w:sz w:val="22"/>
                <w:szCs w:val="22"/>
              </w:rPr>
              <w:t>D.  SVETILJKE  UKUPNO:</w:t>
            </w:r>
          </w:p>
        </w:tc>
        <w:tc>
          <w:tcPr>
            <w:tcW w:w="1554" w:type="dxa"/>
            <w:noWrap/>
            <w:hideMark/>
          </w:tcPr>
          <w:p w:rsidR="00FB4DD7" w:rsidRPr="0088532C" w:rsidRDefault="00FB4DD7" w:rsidP="001B6BB5">
            <w:pPr>
              <w:autoSpaceDE w:val="0"/>
              <w:spacing w:line="100" w:lineRule="atLeast"/>
              <w:jc w:val="center"/>
              <w:rPr>
                <w:rFonts w:ascii="Arial" w:eastAsia="CTimesRoman" w:hAnsi="Arial" w:cs="Arial"/>
                <w:b/>
                <w:bCs/>
                <w:sz w:val="22"/>
                <w:szCs w:val="22"/>
              </w:rPr>
            </w:pPr>
          </w:p>
        </w:tc>
      </w:tr>
      <w:tr w:rsidR="00FB4DD7" w:rsidRPr="00323DC6" w:rsidTr="006739AA">
        <w:trPr>
          <w:trHeight w:val="315"/>
        </w:trPr>
        <w:tc>
          <w:tcPr>
            <w:tcW w:w="12054" w:type="dxa"/>
            <w:gridSpan w:val="8"/>
            <w:noWrap/>
            <w:hideMark/>
          </w:tcPr>
          <w:p w:rsidR="00FB4DD7" w:rsidRPr="0088532C" w:rsidRDefault="00FB4DD7" w:rsidP="00FB4DD7">
            <w:pPr>
              <w:autoSpaceDE w:val="0"/>
              <w:spacing w:line="100" w:lineRule="atLeast"/>
              <w:jc w:val="right"/>
              <w:rPr>
                <w:rFonts w:ascii="Arial" w:eastAsia="CTimesRoman" w:hAnsi="Arial" w:cs="Arial"/>
                <w:b/>
                <w:sz w:val="22"/>
                <w:szCs w:val="22"/>
              </w:rPr>
            </w:pPr>
            <w:r w:rsidRPr="0088532C">
              <w:rPr>
                <w:rFonts w:ascii="Arial" w:eastAsia="CTimesRoman" w:hAnsi="Arial" w:cs="Arial"/>
                <w:b/>
                <w:bCs/>
                <w:sz w:val="22"/>
                <w:szCs w:val="22"/>
              </w:rPr>
              <w:t>E.  PREKIDAČI  I  PRIKLJUČNICE  UKUPNO:</w:t>
            </w:r>
          </w:p>
        </w:tc>
        <w:tc>
          <w:tcPr>
            <w:tcW w:w="1554" w:type="dxa"/>
            <w:noWrap/>
            <w:hideMark/>
          </w:tcPr>
          <w:p w:rsidR="00FB4DD7" w:rsidRPr="0088532C" w:rsidRDefault="00FB4DD7" w:rsidP="001B6BB5">
            <w:pPr>
              <w:autoSpaceDE w:val="0"/>
              <w:spacing w:line="100" w:lineRule="atLeast"/>
              <w:jc w:val="center"/>
              <w:rPr>
                <w:rFonts w:ascii="Arial" w:eastAsia="CTimesRoman" w:hAnsi="Arial" w:cs="Arial"/>
                <w:b/>
                <w:bCs/>
                <w:sz w:val="22"/>
                <w:szCs w:val="22"/>
              </w:rPr>
            </w:pPr>
          </w:p>
        </w:tc>
      </w:tr>
      <w:tr w:rsidR="00FB4DD7" w:rsidRPr="00323DC6" w:rsidTr="006739AA">
        <w:trPr>
          <w:trHeight w:val="315"/>
        </w:trPr>
        <w:tc>
          <w:tcPr>
            <w:tcW w:w="12054" w:type="dxa"/>
            <w:gridSpan w:val="8"/>
            <w:noWrap/>
            <w:hideMark/>
          </w:tcPr>
          <w:p w:rsidR="00FB4DD7" w:rsidRPr="0088532C" w:rsidRDefault="00FB4DD7" w:rsidP="00FB4DD7">
            <w:pPr>
              <w:autoSpaceDE w:val="0"/>
              <w:spacing w:line="100" w:lineRule="atLeast"/>
              <w:jc w:val="right"/>
              <w:rPr>
                <w:rFonts w:ascii="Arial" w:eastAsia="CTimesRoman" w:hAnsi="Arial" w:cs="Arial"/>
                <w:b/>
                <w:sz w:val="22"/>
                <w:szCs w:val="22"/>
              </w:rPr>
            </w:pPr>
            <w:r w:rsidRPr="0088532C">
              <w:rPr>
                <w:rFonts w:ascii="Arial" w:eastAsia="CTimesRoman" w:hAnsi="Arial" w:cs="Arial"/>
                <w:b/>
                <w:bCs/>
                <w:sz w:val="22"/>
                <w:szCs w:val="22"/>
              </w:rPr>
              <w:t>F.  INSTALACIJA  TELEFONA  UKUPNO:</w:t>
            </w:r>
          </w:p>
        </w:tc>
        <w:tc>
          <w:tcPr>
            <w:tcW w:w="1554" w:type="dxa"/>
            <w:noWrap/>
            <w:hideMark/>
          </w:tcPr>
          <w:p w:rsidR="00FB4DD7" w:rsidRPr="0088532C" w:rsidRDefault="00FB4DD7" w:rsidP="001B6BB5">
            <w:pPr>
              <w:autoSpaceDE w:val="0"/>
              <w:spacing w:line="100" w:lineRule="atLeast"/>
              <w:jc w:val="center"/>
              <w:rPr>
                <w:rFonts w:ascii="Arial" w:eastAsia="CTimesRoman" w:hAnsi="Arial" w:cs="Arial"/>
                <w:b/>
                <w:bCs/>
                <w:sz w:val="22"/>
                <w:szCs w:val="22"/>
              </w:rPr>
            </w:pPr>
          </w:p>
        </w:tc>
      </w:tr>
      <w:tr w:rsidR="00FB4DD7" w:rsidRPr="00323DC6" w:rsidTr="006739AA">
        <w:trPr>
          <w:trHeight w:val="375"/>
        </w:trPr>
        <w:tc>
          <w:tcPr>
            <w:tcW w:w="12054" w:type="dxa"/>
            <w:gridSpan w:val="8"/>
            <w:noWrap/>
            <w:hideMark/>
          </w:tcPr>
          <w:p w:rsidR="00FB4DD7" w:rsidRPr="0088532C" w:rsidRDefault="00FB4DD7" w:rsidP="00FB4DD7">
            <w:pPr>
              <w:autoSpaceDE w:val="0"/>
              <w:spacing w:line="100" w:lineRule="atLeast"/>
              <w:jc w:val="right"/>
              <w:rPr>
                <w:rFonts w:ascii="Arial" w:eastAsia="CTimesRoman" w:hAnsi="Arial" w:cs="Arial"/>
                <w:b/>
                <w:sz w:val="22"/>
                <w:szCs w:val="22"/>
              </w:rPr>
            </w:pPr>
            <w:r w:rsidRPr="0088532C">
              <w:rPr>
                <w:rFonts w:ascii="Arial" w:eastAsia="CTimesRoman" w:hAnsi="Arial" w:cs="Arial"/>
                <w:b/>
                <w:bCs/>
                <w:sz w:val="22"/>
                <w:szCs w:val="22"/>
              </w:rPr>
              <w:t>G.  ZAVRŠNI  RADOVI  I  ATESTI  UKUPNO:</w:t>
            </w:r>
          </w:p>
        </w:tc>
        <w:tc>
          <w:tcPr>
            <w:tcW w:w="1554" w:type="dxa"/>
            <w:noWrap/>
            <w:hideMark/>
          </w:tcPr>
          <w:p w:rsidR="00FB4DD7" w:rsidRPr="0088532C" w:rsidRDefault="00FB4DD7" w:rsidP="001B6BB5">
            <w:pPr>
              <w:autoSpaceDE w:val="0"/>
              <w:spacing w:line="100" w:lineRule="atLeast"/>
              <w:jc w:val="center"/>
              <w:rPr>
                <w:rFonts w:ascii="Arial" w:eastAsia="CTimesRoman" w:hAnsi="Arial" w:cs="Arial"/>
                <w:b/>
                <w:bCs/>
                <w:sz w:val="22"/>
                <w:szCs w:val="22"/>
              </w:rPr>
            </w:pPr>
          </w:p>
        </w:tc>
      </w:tr>
      <w:tr w:rsidR="00E132FF" w:rsidRPr="00323DC6" w:rsidTr="00D5249B">
        <w:trPr>
          <w:trHeight w:val="375"/>
        </w:trPr>
        <w:tc>
          <w:tcPr>
            <w:tcW w:w="12054" w:type="dxa"/>
            <w:gridSpan w:val="8"/>
            <w:noWrap/>
            <w:hideMark/>
          </w:tcPr>
          <w:p w:rsidR="00E132FF" w:rsidRPr="00E132FF" w:rsidRDefault="00E132FF" w:rsidP="00E132FF">
            <w:pPr>
              <w:autoSpaceDE w:val="0"/>
              <w:spacing w:line="100" w:lineRule="atLeast"/>
              <w:jc w:val="right"/>
              <w:rPr>
                <w:rFonts w:ascii="Arial" w:eastAsia="CTimesRoman" w:hAnsi="Arial" w:cs="Arial"/>
                <w:b/>
                <w:bCs/>
              </w:rPr>
            </w:pPr>
            <w:r w:rsidRPr="00E132FF">
              <w:rPr>
                <w:rFonts w:ascii="Arial" w:eastAsia="CTimesRoman" w:hAnsi="Arial" w:cs="Arial"/>
                <w:b/>
                <w:bCs/>
              </w:rPr>
              <w:t>ELEKTRIČNE  INSTALACIJE  UKUPNO:</w:t>
            </w:r>
            <w:r w:rsidRPr="00E132FF">
              <w:rPr>
                <w:rFonts w:ascii="Arial" w:eastAsia="CTimesRoman" w:hAnsi="Arial" w:cs="Arial"/>
                <w:b/>
              </w:rPr>
              <w:t>  </w:t>
            </w:r>
          </w:p>
        </w:tc>
        <w:tc>
          <w:tcPr>
            <w:tcW w:w="1554" w:type="dxa"/>
            <w:noWrap/>
            <w:hideMark/>
          </w:tcPr>
          <w:p w:rsidR="00E132FF" w:rsidRPr="0088532C" w:rsidRDefault="00E132FF" w:rsidP="001B6BB5">
            <w:pPr>
              <w:autoSpaceDE w:val="0"/>
              <w:spacing w:line="100" w:lineRule="atLeast"/>
              <w:jc w:val="center"/>
              <w:rPr>
                <w:rFonts w:ascii="Arial" w:eastAsia="CTimesRoman" w:hAnsi="Arial" w:cs="Arial"/>
                <w:b/>
                <w:bCs/>
                <w:sz w:val="22"/>
                <w:szCs w:val="22"/>
              </w:rPr>
            </w:pPr>
          </w:p>
        </w:tc>
      </w:tr>
    </w:tbl>
    <w:p w:rsidR="001B6BB5" w:rsidRDefault="00A356B2" w:rsidP="00841FF3">
      <w:pPr>
        <w:autoSpaceDE w:val="0"/>
        <w:spacing w:line="100" w:lineRule="atLeast"/>
        <w:jc w:val="center"/>
        <w:rPr>
          <w:rFonts w:ascii="Arial" w:eastAsia="CTimesRoman" w:hAnsi="Arial" w:cs="Arial"/>
          <w:b/>
          <w:sz w:val="28"/>
          <w:szCs w:val="28"/>
        </w:rPr>
      </w:pPr>
      <w:r w:rsidRPr="00323DC6">
        <w:rPr>
          <w:rFonts w:eastAsia="CTimesRoman" w:cs="Times New Roman"/>
          <w:b/>
        </w:rPr>
        <w:fldChar w:fldCharType="end"/>
      </w:r>
    </w:p>
    <w:p w:rsidR="001B6BB5" w:rsidRPr="00E2545E" w:rsidRDefault="001B6BB5" w:rsidP="00841FF3">
      <w:pPr>
        <w:autoSpaceDE w:val="0"/>
        <w:spacing w:line="100" w:lineRule="atLeast"/>
        <w:jc w:val="center"/>
        <w:rPr>
          <w:rFonts w:ascii="Arial" w:eastAsia="CTimesRoman" w:hAnsi="Arial" w:cs="Arial"/>
          <w:b/>
          <w:sz w:val="28"/>
          <w:szCs w:val="28"/>
        </w:rPr>
        <w:sectPr w:rsidR="001B6BB5" w:rsidRPr="00E2545E" w:rsidSect="0011614A">
          <w:pgSz w:w="15840" w:h="12240" w:orient="landscape"/>
          <w:pgMar w:top="1134" w:right="988" w:bottom="1134" w:left="851" w:header="708" w:footer="708" w:gutter="0"/>
          <w:cols w:space="708"/>
          <w:docGrid w:linePitch="360"/>
        </w:sectPr>
      </w:pPr>
    </w:p>
    <w:p w:rsidR="0086043E" w:rsidRPr="0011614A" w:rsidRDefault="0086043E" w:rsidP="005E7DDF">
      <w:pPr>
        <w:autoSpaceDE w:val="0"/>
        <w:spacing w:line="100" w:lineRule="atLeast"/>
        <w:rPr>
          <w:rFonts w:ascii="Arial" w:eastAsia="CTimesRoman" w:hAnsi="Arial" w:cs="Arial"/>
          <w:sz w:val="22"/>
          <w:szCs w:val="22"/>
        </w:rPr>
      </w:pPr>
    </w:p>
    <w:p w:rsidR="005532EC" w:rsidRPr="00A97566" w:rsidRDefault="00E3322D">
      <w:pPr>
        <w:autoSpaceDE w:val="0"/>
        <w:spacing w:line="100" w:lineRule="atLeast"/>
        <w:jc w:val="right"/>
        <w:rPr>
          <w:rFonts w:ascii="Arial" w:eastAsia="CTimesRoman" w:hAnsi="Arial" w:cs="Arial"/>
        </w:rPr>
      </w:pPr>
      <w:r>
        <w:rPr>
          <w:rFonts w:ascii="Arial" w:eastAsia="CTimesRoman" w:hAnsi="Arial" w:cs="Arial"/>
        </w:rPr>
        <w:t xml:space="preserve"> Образац бр.9</w:t>
      </w: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 xml:space="preserve">ОБРАЗАЦ СТРУКТУРЕ ЦЕНА </w:t>
      </w:r>
    </w:p>
    <w:p w:rsidR="005532EC" w:rsidRDefault="005532EC">
      <w:pPr>
        <w:autoSpaceDE w:val="0"/>
        <w:spacing w:line="100" w:lineRule="atLeast"/>
        <w:jc w:val="center"/>
        <w:rPr>
          <w:rFonts w:ascii="Arial" w:eastAsia="CTimesRoman" w:hAnsi="Arial" w:cs="Arial"/>
          <w:b/>
          <w:bCs/>
        </w:rPr>
      </w:pPr>
      <w:r>
        <w:rPr>
          <w:rFonts w:ascii="Arial" w:eastAsia="CTimesRoman" w:hAnsi="Arial" w:cs="Arial"/>
        </w:rPr>
        <w:t>са упутством како да се попуни</w:t>
      </w:r>
    </w:p>
    <w:p w:rsidR="005532EC" w:rsidRDefault="005532EC">
      <w:pPr>
        <w:autoSpaceDE w:val="0"/>
        <w:spacing w:line="100" w:lineRule="atLeast"/>
        <w:jc w:val="both"/>
        <w:rPr>
          <w:rFonts w:ascii="Arial" w:eastAsia="CTimesRoman" w:hAnsi="Arial" w:cs="Arial"/>
          <w:b/>
          <w:bCs/>
        </w:rPr>
      </w:pPr>
    </w:p>
    <w:tbl>
      <w:tblPr>
        <w:tblW w:w="0" w:type="auto"/>
        <w:tblInd w:w="55" w:type="dxa"/>
        <w:tblLayout w:type="fixed"/>
        <w:tblCellMar>
          <w:top w:w="55" w:type="dxa"/>
          <w:left w:w="55" w:type="dxa"/>
          <w:bottom w:w="55" w:type="dxa"/>
          <w:right w:w="55" w:type="dxa"/>
        </w:tblCellMar>
        <w:tblLook w:val="0000"/>
      </w:tblPr>
      <w:tblGrid>
        <w:gridCol w:w="641"/>
        <w:gridCol w:w="4500"/>
        <w:gridCol w:w="2338"/>
        <w:gridCol w:w="2513"/>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 бр.</w:t>
            </w:r>
          </w:p>
        </w:tc>
        <w:tc>
          <w:tcPr>
            <w:tcW w:w="4500"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Структура цена</w:t>
            </w:r>
          </w:p>
        </w:tc>
        <w:tc>
          <w:tcPr>
            <w:tcW w:w="2338"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 xml:space="preserve">Износ </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2513"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i/>
                <w:iCs/>
              </w:rPr>
            </w:pPr>
            <w:r>
              <w:rPr>
                <w:rFonts w:ascii="Arial" w:eastAsia="CTimesRoman" w:hAnsi="Arial" w:cs="Arial"/>
              </w:rPr>
              <w:t>/у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1</w:t>
            </w:r>
          </w:p>
        </w:tc>
        <w:tc>
          <w:tcPr>
            <w:tcW w:w="4500"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i/>
                <w:iCs/>
              </w:rPr>
            </w:pPr>
            <w:r>
              <w:rPr>
                <w:rFonts w:ascii="Arial" w:eastAsia="CTimesRoman" w:hAnsi="Arial" w:cs="Arial"/>
                <w:i/>
                <w:iCs/>
              </w:rPr>
              <w:t>2</w:t>
            </w:r>
          </w:p>
        </w:tc>
        <w:tc>
          <w:tcPr>
            <w:tcW w:w="2338"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3</w:t>
            </w: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i/>
                <w:iCs/>
              </w:rPr>
              <w:t>4</w:t>
            </w: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1</w:t>
            </w:r>
          </w:p>
        </w:tc>
        <w:tc>
          <w:tcPr>
            <w:tcW w:w="4500" w:type="dxa"/>
            <w:tcBorders>
              <w:left w:val="single" w:sz="1" w:space="0" w:color="000000"/>
              <w:bottom w:val="single" w:sz="1" w:space="0" w:color="000000"/>
            </w:tcBorders>
            <w:shd w:val="clear" w:color="auto" w:fill="auto"/>
          </w:tcPr>
          <w:p w:rsidR="005532EC" w:rsidRDefault="005532EC">
            <w:pPr>
              <w:autoSpaceDE w:val="0"/>
              <w:snapToGrid w:val="0"/>
              <w:spacing w:line="100" w:lineRule="atLeast"/>
              <w:jc w:val="both"/>
              <w:rPr>
                <w:rFonts w:ascii="Arial" w:eastAsia="CTimesRoman" w:hAnsi="Arial" w:cs="Arial"/>
              </w:rPr>
            </w:pPr>
          </w:p>
          <w:p w:rsidR="005532EC" w:rsidRPr="006C177A" w:rsidRDefault="005532EC" w:rsidP="00F96503">
            <w:pPr>
              <w:autoSpaceDE w:val="0"/>
              <w:spacing w:line="100" w:lineRule="atLeast"/>
              <w:jc w:val="both"/>
              <w:rPr>
                <w:rFonts w:ascii="Arial" w:eastAsia="CTimesRoman" w:hAnsi="Arial" w:cs="Arial"/>
              </w:rPr>
            </w:pPr>
            <w:r>
              <w:rPr>
                <w:rFonts w:ascii="Arial" w:eastAsia="CTimesRoman" w:hAnsi="Arial" w:cs="Arial"/>
              </w:rPr>
              <w:t xml:space="preserve">Износ из предмера </w:t>
            </w: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2</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Трошкови: _______________________ </w:t>
            </w:r>
          </w:p>
          <w:p w:rsidR="005532EC" w:rsidRDefault="005532EC">
            <w:pPr>
              <w:autoSpaceDE w:val="0"/>
              <w:spacing w:line="100" w:lineRule="atLeast"/>
              <w:jc w:val="both"/>
              <w:rPr>
                <w:rFonts w:ascii="Arial" w:eastAsia="CTimesRoman" w:hAnsi="Arial" w:cs="Arial"/>
                <w:b/>
                <w:bCs/>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3</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4</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5</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Попуст: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6</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b/>
                <w:bCs/>
              </w:rPr>
              <w:t>УКУПНА ЦЕНА:</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r>
        <w:rPr>
          <w:rFonts w:ascii="Arial" w:eastAsia="CTimesRoman" w:hAnsi="Arial" w:cs="Arial"/>
        </w:rPr>
        <w:t>Колоне 3 и 4 у овом обрасцу понуђач попуњава према следећем упуству: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под тачком 1. понуђачи  уписују износ из предмера </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2, 3 и 4. уписују се трошкови који нису наведени, уколико већ нису садржани у износу наведеном у предмеру</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5 уписује се попуст  уколико већ није садржан у износу из предмера</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износ из тачке 6. колона 3 овог обрасца /укупна цена без ПДВ-а у дин./, уписати у “Образац понуде “ тачка 3 / укупна цена без ПДВ-а /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i/>
          <w:iCs/>
          <w:sz w:val="22"/>
          <w:szCs w:val="22"/>
        </w:rPr>
        <w:t>Напомена: Сматра се да је сачињен образац структуре цена, уколико су основни елементи понуђене цене садржани у обрасцу понуде.</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У 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37EA6">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jc w:val="both"/>
      </w:pPr>
      <w:r>
        <w:rPr>
          <w:rFonts w:ascii="Arial" w:eastAsia="CTimesRoman" w:hAnsi="Arial" w:cs="Arial"/>
        </w:rPr>
        <w:t xml:space="preserve">                                                                                                       Овлашћено лице</w:t>
      </w:r>
    </w:p>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                                                                                              ________________________</w:t>
      </w:r>
      <w:r>
        <w:rPr>
          <w:rFonts w:ascii="Arial" w:eastAsia="CTimesRoman" w:hAnsi="Arial" w:cs="Arial"/>
          <w:b/>
          <w:bCs/>
        </w:rPr>
        <w:t xml:space="preserve">                                               </w:t>
      </w:r>
      <w:r>
        <w:rPr>
          <w:rFonts w:ascii="Arial" w:eastAsia="CTimesRoman" w:hAnsi="Arial" w:cs="Arial"/>
        </w:rPr>
        <w:t xml:space="preserve"> </w:t>
      </w:r>
    </w:p>
    <w:p w:rsidR="00A97566" w:rsidRDefault="005532EC">
      <w:pPr>
        <w:autoSpaceDE w:val="0"/>
        <w:spacing w:line="100" w:lineRule="atLeast"/>
        <w:jc w:val="both"/>
        <w:rPr>
          <w:rFonts w:ascii="Arial" w:eastAsia="CTimesRoman" w:hAnsi="Arial" w:cs="Arial"/>
          <w:b/>
          <w:bCs/>
        </w:rPr>
      </w:pPr>
      <w:r>
        <w:rPr>
          <w:rFonts w:ascii="Arial" w:eastAsia="CTimesRoman" w:hAnsi="Arial" w:cs="Arial"/>
          <w:b/>
          <w:bCs/>
        </w:rPr>
        <w:lastRenderedPageBreak/>
        <w:t xml:space="preserve">                                                                                                                        </w:t>
      </w:r>
    </w:p>
    <w:p w:rsidR="005532EC" w:rsidRPr="00A97566" w:rsidRDefault="005532EC" w:rsidP="00A97566">
      <w:pPr>
        <w:autoSpaceDE w:val="0"/>
        <w:spacing w:line="100" w:lineRule="atLeast"/>
        <w:ind w:left="6381" w:firstLine="709"/>
        <w:jc w:val="both"/>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w:t>
      </w:r>
      <w:r w:rsidR="00A97566">
        <w:rPr>
          <w:rFonts w:ascii="Arial" w:eastAsia="CTimesRoman" w:hAnsi="Arial" w:cs="Arial"/>
        </w:rPr>
        <w:tab/>
      </w:r>
      <w:r>
        <w:rPr>
          <w:rFonts w:ascii="Arial" w:eastAsia="CTimesRoman" w:hAnsi="Arial" w:cs="Arial"/>
        </w:rPr>
        <w:t>Образац бр.1</w:t>
      </w:r>
      <w:r w:rsidR="006A7FFB">
        <w:rPr>
          <w:rFonts w:ascii="Arial" w:eastAsia="CTimesRoman" w:hAnsi="Arial" w:cs="Arial"/>
        </w:rPr>
        <w:t>0</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ОБРАЗАЦ ТРОШКОВА ПРИПРЕМЕ ПОНУДЕ</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ПИБ: 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tblPr>
      <w:tblGrid>
        <w:gridCol w:w="641"/>
        <w:gridCol w:w="2959"/>
        <w:gridCol w:w="2891"/>
        <w:gridCol w:w="3501"/>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Р.бр.</w:t>
            </w:r>
          </w:p>
        </w:tc>
        <w:tc>
          <w:tcPr>
            <w:tcW w:w="2959"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Врста трошкова</w:t>
            </w:r>
          </w:p>
        </w:tc>
        <w:tc>
          <w:tcPr>
            <w:tcW w:w="28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3501"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rPr>
            </w:pPr>
            <w:r>
              <w:rPr>
                <w:rFonts w:ascii="Arial" w:eastAsia="CTimesRoman" w:hAnsi="Arial" w:cs="Arial"/>
              </w:rPr>
              <w:t>/ 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1</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2</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3</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4</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5</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6</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91" w:type="dxa"/>
            <w:gridSpan w:val="3"/>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Укупно:</w:t>
            </w:r>
          </w:p>
          <w:p w:rsidR="005532EC" w:rsidRDefault="005532EC">
            <w:pPr>
              <w:autoSpaceDE w:val="0"/>
              <w:spacing w:line="100" w:lineRule="atLeast"/>
              <w:jc w:val="center"/>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sz w:val="22"/>
          <w:szCs w:val="22"/>
        </w:rPr>
      </w:pPr>
      <w:r>
        <w:rPr>
          <w:rFonts w:ascii="Arial" w:eastAsia="CTimesRoman" w:hAnsi="Arial" w:cs="Arial"/>
          <w:sz w:val="22"/>
          <w:szCs w:val="22"/>
        </w:rPr>
        <w:t>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sz w:val="22"/>
          <w:szCs w:val="22"/>
        </w:rPr>
        <w:t>Понуђач је дужан да попуни овај  образац трошкова припреме понуде само уколико је научилац у конкурсној документацији затражио доставу узорка или модела односно средства обезбеђења, у супротном овај образац  се не попуњава.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37EA6">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p>
    <w:p w:rsidR="0082534C" w:rsidRDefault="0082534C">
      <w:pPr>
        <w:autoSpaceDE w:val="0"/>
        <w:spacing w:line="100" w:lineRule="atLeast"/>
        <w:jc w:val="right"/>
        <w:rPr>
          <w:rFonts w:ascii="Arial" w:eastAsia="CTimesRoman" w:hAnsi="Arial" w:cs="Arial"/>
        </w:rPr>
      </w:pPr>
      <w:r>
        <w:rPr>
          <w:rFonts w:ascii="Arial" w:eastAsia="CTimesRoman" w:hAnsi="Arial" w:cs="Arial"/>
        </w:rPr>
        <w:lastRenderedPageBreak/>
        <w:t>Образац бр.1</w:t>
      </w:r>
      <w:r w:rsidR="006A7FFB">
        <w:rPr>
          <w:rFonts w:ascii="Arial" w:eastAsia="CTimesRoman" w:hAnsi="Arial" w:cs="Arial"/>
        </w:rPr>
        <w:t>1</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2534C" w:rsidRDefault="0082534C" w:rsidP="006A7FFB">
      <w:pPr>
        <w:tabs>
          <w:tab w:val="left" w:pos="1168"/>
        </w:tabs>
        <w:spacing w:after="515" w:line="274" w:lineRule="exact"/>
        <w:ind w:left="1540" w:right="420"/>
        <w:jc w:val="center"/>
        <w:rPr>
          <w:rStyle w:val="Bodytext23"/>
          <w:rFonts w:ascii="Arial" w:hAnsi="Arial" w:cs="Arial"/>
          <w:i w:val="0"/>
          <w:iCs w:val="0"/>
          <w:sz w:val="24"/>
          <w:szCs w:val="24"/>
        </w:rPr>
      </w:pPr>
    </w:p>
    <w:p w:rsidR="0082534C" w:rsidRPr="001D34D4" w:rsidRDefault="0082534C" w:rsidP="006A7FFB">
      <w:pPr>
        <w:tabs>
          <w:tab w:val="left" w:pos="1168"/>
        </w:tabs>
        <w:spacing w:after="515" w:line="274" w:lineRule="exact"/>
        <w:ind w:left="1540" w:right="420"/>
        <w:jc w:val="center"/>
        <w:rPr>
          <w:rFonts w:ascii="Arial" w:hAnsi="Arial" w:cs="Arial"/>
          <w:b/>
        </w:rPr>
      </w:pPr>
      <w:r w:rsidRPr="001D34D4">
        <w:rPr>
          <w:rStyle w:val="Bodytext23"/>
          <w:rFonts w:ascii="Arial" w:hAnsi="Arial" w:cs="Arial"/>
          <w:b/>
          <w:iCs w:val="0"/>
          <w:sz w:val="24"/>
          <w:szCs w:val="24"/>
        </w:rPr>
        <w:t>ОБРАЗАЦ ИЗЈАВЕ О ОБИЛАСКУ ЛОКАЦИЈЕ ЗА ИЗВОЂЕЊЕ РАДОВА И ИЗВРШЕНОМ УВИДУ У ПРОЈЕКТНУ ДОКУМЕНТАЦИЈУ</w:t>
      </w:r>
    </w:p>
    <w:p w:rsidR="0082534C" w:rsidRPr="0082534C" w:rsidRDefault="0082534C" w:rsidP="0082534C">
      <w:pPr>
        <w:pStyle w:val="Bodytext1"/>
        <w:shd w:val="clear" w:color="auto" w:fill="auto"/>
        <w:tabs>
          <w:tab w:val="right" w:leader="underscore" w:pos="7896"/>
        </w:tabs>
        <w:spacing w:before="0" w:after="918" w:line="230" w:lineRule="exact"/>
        <w:ind w:left="1540" w:firstLine="0"/>
        <w:rPr>
          <w:rFonts w:ascii="Arial" w:hAnsi="Arial" w:cs="Arial"/>
          <w:sz w:val="24"/>
          <w:szCs w:val="24"/>
        </w:rPr>
      </w:pPr>
      <w:r w:rsidRPr="0082534C">
        <w:rPr>
          <w:rStyle w:val="Bodytext30"/>
          <w:rFonts w:ascii="Arial" w:hAnsi="Arial" w:cs="Arial"/>
          <w:sz w:val="24"/>
          <w:szCs w:val="24"/>
        </w:rPr>
        <w:t>Понуђач</w:t>
      </w:r>
      <w:r w:rsidRPr="0082534C">
        <w:rPr>
          <w:rStyle w:val="Bodytext30"/>
          <w:rFonts w:ascii="Arial" w:hAnsi="Arial" w:cs="Arial"/>
          <w:sz w:val="24"/>
          <w:szCs w:val="24"/>
        </w:rPr>
        <w:tab/>
        <w:t>, даје следећу</w:t>
      </w:r>
    </w:p>
    <w:p w:rsidR="0082534C" w:rsidRPr="0082534C" w:rsidRDefault="0082534C" w:rsidP="0082534C">
      <w:pPr>
        <w:pStyle w:val="Bodytext1"/>
        <w:shd w:val="clear" w:color="auto" w:fill="auto"/>
        <w:spacing w:before="0" w:after="0"/>
        <w:ind w:right="20" w:firstLine="0"/>
        <w:jc w:val="center"/>
        <w:rPr>
          <w:rFonts w:ascii="Arial" w:hAnsi="Arial" w:cs="Arial"/>
          <w:sz w:val="24"/>
          <w:szCs w:val="24"/>
        </w:rPr>
      </w:pPr>
      <w:r w:rsidRPr="0082534C">
        <w:rPr>
          <w:rStyle w:val="Bodytext30"/>
          <w:rFonts w:ascii="Arial" w:hAnsi="Arial" w:cs="Arial"/>
          <w:sz w:val="24"/>
          <w:szCs w:val="24"/>
        </w:rPr>
        <w:t>И З Ј А В У</w:t>
      </w:r>
    </w:p>
    <w:p w:rsidR="0082534C" w:rsidRPr="0082534C" w:rsidRDefault="0082534C" w:rsidP="0082534C">
      <w:pPr>
        <w:pStyle w:val="Bodytext1"/>
        <w:shd w:val="clear" w:color="auto" w:fill="auto"/>
        <w:spacing w:before="0" w:after="0"/>
        <w:ind w:left="400" w:firstLine="0"/>
        <w:rPr>
          <w:rFonts w:ascii="Arial" w:hAnsi="Arial" w:cs="Arial"/>
          <w:sz w:val="24"/>
          <w:szCs w:val="24"/>
        </w:rPr>
      </w:pPr>
      <w:r w:rsidRPr="0082534C">
        <w:rPr>
          <w:rStyle w:val="Bodytext30"/>
          <w:rFonts w:ascii="Arial" w:hAnsi="Arial" w:cs="Arial"/>
          <w:sz w:val="24"/>
          <w:szCs w:val="24"/>
        </w:rPr>
        <w:t>О ОБИЛАСКУ ЛОКАЦИЈЕ ЗА ИЗВОЂЕЊЕ РАДОВА И ИЗВРШЕНОМ УВИДУ У</w:t>
      </w:r>
    </w:p>
    <w:p w:rsidR="0082534C" w:rsidRPr="0082534C" w:rsidRDefault="001D34D4" w:rsidP="0082534C">
      <w:pPr>
        <w:pStyle w:val="Bodytext1"/>
        <w:shd w:val="clear" w:color="auto" w:fill="auto"/>
        <w:spacing w:before="0" w:after="780"/>
        <w:ind w:right="20" w:firstLine="0"/>
        <w:jc w:val="center"/>
        <w:rPr>
          <w:rFonts w:ascii="Arial" w:hAnsi="Arial" w:cs="Arial"/>
          <w:sz w:val="24"/>
          <w:szCs w:val="24"/>
        </w:rPr>
      </w:pPr>
      <w:r>
        <w:rPr>
          <w:rStyle w:val="Bodytext30"/>
          <w:rFonts w:ascii="Arial" w:hAnsi="Arial" w:cs="Arial"/>
          <w:sz w:val="24"/>
          <w:szCs w:val="24"/>
        </w:rPr>
        <w:t>ПРОЈЕКТНO-TEХНИЧКУ</w:t>
      </w:r>
      <w:r w:rsidR="0082534C" w:rsidRPr="0082534C">
        <w:rPr>
          <w:rStyle w:val="Bodytext30"/>
          <w:rFonts w:ascii="Arial" w:hAnsi="Arial" w:cs="Arial"/>
          <w:sz w:val="24"/>
          <w:szCs w:val="24"/>
        </w:rPr>
        <w:t xml:space="preserve"> ДОКУМЕНТАЦИЈУ</w:t>
      </w:r>
    </w:p>
    <w:p w:rsidR="0082534C" w:rsidRPr="0082534C" w:rsidRDefault="0082534C" w:rsidP="0082534C">
      <w:pPr>
        <w:pStyle w:val="Bodytext1"/>
        <w:shd w:val="clear" w:color="auto" w:fill="auto"/>
        <w:tabs>
          <w:tab w:val="left" w:leader="underscore" w:pos="7805"/>
        </w:tabs>
        <w:spacing w:before="0" w:after="0"/>
        <w:ind w:firstLine="0"/>
        <w:rPr>
          <w:rFonts w:ascii="Arial" w:hAnsi="Arial" w:cs="Arial"/>
          <w:sz w:val="24"/>
          <w:szCs w:val="24"/>
        </w:rPr>
      </w:pPr>
      <w:r w:rsidRPr="0082534C">
        <w:rPr>
          <w:rStyle w:val="Bodytext30"/>
          <w:rFonts w:ascii="Arial" w:hAnsi="Arial" w:cs="Arial"/>
          <w:sz w:val="24"/>
          <w:szCs w:val="24"/>
        </w:rPr>
        <w:t xml:space="preserve">Понуђач </w:t>
      </w:r>
      <w:r w:rsidRPr="0082534C">
        <w:rPr>
          <w:rStyle w:val="Bodytext30"/>
          <w:rFonts w:ascii="Arial" w:hAnsi="Arial" w:cs="Arial"/>
          <w:sz w:val="24"/>
          <w:szCs w:val="24"/>
        </w:rPr>
        <w:tab/>
        <w:t>, са седиштем у</w:t>
      </w:r>
      <w:r w:rsidRPr="0082534C">
        <w:rPr>
          <w:rStyle w:val="Bodytext30"/>
          <w:rFonts w:ascii="Arial" w:hAnsi="Arial" w:cs="Arial"/>
          <w:sz w:val="24"/>
          <w:szCs w:val="24"/>
        </w:rPr>
        <w:tab/>
        <w:t xml:space="preserve">, по </w:t>
      </w:r>
      <w:r>
        <w:rPr>
          <w:rStyle w:val="Bodytext30"/>
          <w:rFonts w:ascii="Arial" w:hAnsi="Arial" w:cs="Arial"/>
          <w:sz w:val="24"/>
          <w:szCs w:val="24"/>
        </w:rPr>
        <w:t>захтеву</w:t>
      </w:r>
      <w:r w:rsidRPr="0082534C">
        <w:rPr>
          <w:rStyle w:val="Bodytext30"/>
          <w:rFonts w:ascii="Arial" w:hAnsi="Arial" w:cs="Arial"/>
          <w:sz w:val="24"/>
          <w:szCs w:val="24"/>
        </w:rPr>
        <w:t xml:space="preserve"> кој</w:t>
      </w:r>
      <w:r w:rsidR="008D57E1">
        <w:rPr>
          <w:rStyle w:val="Bodytext30"/>
          <w:rFonts w:ascii="Arial" w:hAnsi="Arial" w:cs="Arial"/>
          <w:sz w:val="24"/>
          <w:szCs w:val="24"/>
        </w:rPr>
        <w:t>и</w:t>
      </w:r>
      <w:r w:rsidRPr="0082534C">
        <w:rPr>
          <w:rStyle w:val="Bodytext30"/>
          <w:rFonts w:ascii="Arial" w:hAnsi="Arial" w:cs="Arial"/>
          <w:sz w:val="24"/>
          <w:szCs w:val="24"/>
        </w:rPr>
        <w:t xml:space="preserve"> је поднео Наручиоцу, дана</w:t>
      </w:r>
      <w:r w:rsidRPr="0082534C">
        <w:rPr>
          <w:rStyle w:val="Bodytext30"/>
          <w:rFonts w:ascii="Arial" w:hAnsi="Arial" w:cs="Arial"/>
          <w:sz w:val="24"/>
          <w:szCs w:val="24"/>
        </w:rPr>
        <w:tab/>
        <w:t>. године, обишао је локацију где ће се изводити радови</w:t>
      </w:r>
      <w:r>
        <w:rPr>
          <w:rStyle w:val="Bodytext30"/>
          <w:rFonts w:ascii="Arial" w:hAnsi="Arial" w:cs="Arial"/>
          <w:sz w:val="24"/>
          <w:szCs w:val="24"/>
        </w:rPr>
        <w:t xml:space="preserve"> </w:t>
      </w:r>
      <w:r w:rsidRPr="0082534C">
        <w:rPr>
          <w:rStyle w:val="Bodytext30"/>
          <w:rFonts w:ascii="Arial" w:hAnsi="Arial" w:cs="Arial"/>
          <w:sz w:val="24"/>
          <w:szCs w:val="24"/>
        </w:rPr>
        <w:t>који су предмет јавне набавке, детаљно је прегледао локацију и извршио увид у пројектно</w:t>
      </w:r>
      <w:r w:rsidR="001D34D4">
        <w:rPr>
          <w:rStyle w:val="Bodytext30"/>
          <w:rFonts w:ascii="Arial" w:hAnsi="Arial" w:cs="Arial"/>
          <w:sz w:val="24"/>
          <w:szCs w:val="24"/>
        </w:rPr>
        <w:t>-</w:t>
      </w:r>
      <w:r w:rsidRPr="0082534C">
        <w:rPr>
          <w:rStyle w:val="Bodytext30"/>
          <w:rFonts w:ascii="Arial" w:hAnsi="Arial" w:cs="Arial"/>
          <w:sz w:val="24"/>
          <w:szCs w:val="24"/>
        </w:rPr>
        <w:t>техничку докумен</w:t>
      </w:r>
      <w:r w:rsidR="00DC450C">
        <w:rPr>
          <w:rStyle w:val="Bodytext30"/>
          <w:rFonts w:ascii="Arial" w:hAnsi="Arial" w:cs="Arial"/>
          <w:sz w:val="24"/>
          <w:szCs w:val="24"/>
        </w:rPr>
        <w:t>т</w:t>
      </w:r>
      <w:r w:rsidRPr="0082534C">
        <w:rPr>
          <w:rStyle w:val="Bodytext30"/>
          <w:rFonts w:ascii="Arial" w:hAnsi="Arial" w:cs="Arial"/>
          <w:sz w:val="24"/>
          <w:szCs w:val="24"/>
        </w:rPr>
        <w:t>ацију и добио све неопходне информације потребне за припрему понуде</w:t>
      </w:r>
      <w:r w:rsidR="00DC450C">
        <w:rPr>
          <w:rStyle w:val="Bodytext30"/>
          <w:rFonts w:ascii="Arial" w:hAnsi="Arial" w:cs="Arial"/>
          <w:sz w:val="24"/>
          <w:szCs w:val="24"/>
        </w:rPr>
        <w:t>, укључујући и информације за израду динамичког плана</w:t>
      </w:r>
      <w:r w:rsidRPr="0082534C">
        <w:rPr>
          <w:rStyle w:val="Bodytext30"/>
          <w:rFonts w:ascii="Arial" w:hAnsi="Arial" w:cs="Arial"/>
          <w:sz w:val="24"/>
          <w:szCs w:val="24"/>
        </w:rPr>
        <w:t>.</w:t>
      </w:r>
      <w:r w:rsidR="00DC450C">
        <w:rPr>
          <w:rStyle w:val="Bodytext30"/>
          <w:rFonts w:ascii="Arial" w:hAnsi="Arial" w:cs="Arial"/>
          <w:sz w:val="24"/>
          <w:szCs w:val="24"/>
        </w:rPr>
        <w:t xml:space="preserve"> Т</w:t>
      </w:r>
      <w:r w:rsidRPr="0082534C">
        <w:rPr>
          <w:rStyle w:val="Bodytext30"/>
          <w:rFonts w:ascii="Arial" w:hAnsi="Arial" w:cs="Arial"/>
          <w:sz w:val="24"/>
          <w:szCs w:val="24"/>
        </w:rPr>
        <w:t>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У ______________________</w:t>
      </w:r>
    </w:p>
    <w:p w:rsidR="0082534C" w:rsidRDefault="0082534C" w:rsidP="0082534C">
      <w:pPr>
        <w:autoSpaceDE w:val="0"/>
        <w:spacing w:line="100" w:lineRule="atLeast"/>
        <w:jc w:val="both"/>
        <w:rPr>
          <w:rFonts w:ascii="Arial" w:eastAsia="CTimesRoman" w:hAnsi="Arial" w:cs="Arial"/>
        </w:rPr>
      </w:pPr>
    </w:p>
    <w:p w:rsidR="0082534C" w:rsidRDefault="00837EA6" w:rsidP="0082534C">
      <w:pPr>
        <w:autoSpaceDE w:val="0"/>
        <w:spacing w:line="100" w:lineRule="atLeast"/>
        <w:jc w:val="both"/>
        <w:rPr>
          <w:rFonts w:ascii="Arial" w:eastAsia="CTimesRoman" w:hAnsi="Arial" w:cs="Arial"/>
        </w:rPr>
      </w:pPr>
      <w:r>
        <w:rPr>
          <w:rFonts w:ascii="Arial" w:eastAsia="CTimesRoman" w:hAnsi="Arial" w:cs="Arial"/>
        </w:rPr>
        <w:t>Датум : ______ 2019</w:t>
      </w:r>
      <w:r w:rsidR="0082534C">
        <w:rPr>
          <w:rFonts w:ascii="Arial" w:eastAsia="CTimesRoman" w:hAnsi="Arial" w:cs="Arial"/>
        </w:rPr>
        <w:t>.година</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 xml:space="preserve">                                                                                  </w:t>
      </w:r>
      <w:r w:rsidR="00492FBD" w:rsidRPr="0082534C">
        <w:rPr>
          <w:rStyle w:val="Bodytext30"/>
          <w:rFonts w:ascii="Arial" w:hAnsi="Arial" w:cs="Arial"/>
          <w:sz w:val="24"/>
          <w:szCs w:val="24"/>
        </w:rPr>
        <w:t>М.П.</w:t>
      </w:r>
      <w:r>
        <w:rPr>
          <w:rFonts w:ascii="Arial" w:eastAsia="CTimesRoman" w:hAnsi="Arial" w:cs="Arial"/>
        </w:rPr>
        <w:t xml:space="preserve">             </w:t>
      </w:r>
      <w:r w:rsidR="00D44AD8">
        <w:rPr>
          <w:rFonts w:ascii="Arial" w:eastAsia="CTimesRoman" w:hAnsi="Arial" w:cs="Arial"/>
        </w:rPr>
        <w:t xml:space="preserve">   </w:t>
      </w:r>
      <w:r>
        <w:rPr>
          <w:rFonts w:ascii="Arial" w:eastAsia="CTimesRoman" w:hAnsi="Arial" w:cs="Arial"/>
        </w:rPr>
        <w:t>ЗА ПОНУЂАЧА</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Pr="0082534C" w:rsidRDefault="0082534C" w:rsidP="0082534C">
      <w:pPr>
        <w:pStyle w:val="Bodytext1"/>
        <w:shd w:val="clear" w:color="auto" w:fill="auto"/>
        <w:tabs>
          <w:tab w:val="left" w:leader="underscore" w:pos="4696"/>
        </w:tabs>
        <w:spacing w:before="0" w:after="0" w:line="230" w:lineRule="exact"/>
        <w:ind w:left="400" w:firstLine="0"/>
        <w:rPr>
          <w:rFonts w:ascii="Arial" w:hAnsi="Arial" w:cs="Arial"/>
          <w:sz w:val="24"/>
          <w:szCs w:val="24"/>
        </w:rPr>
      </w:pPr>
      <w:r w:rsidRPr="0082534C">
        <w:rPr>
          <w:rStyle w:val="Bodytext30"/>
          <w:rFonts w:ascii="Arial" w:hAnsi="Arial" w:cs="Arial"/>
          <w:sz w:val="24"/>
          <w:szCs w:val="24"/>
        </w:rPr>
        <w:t>За Наручиоца:</w:t>
      </w:r>
      <w:r w:rsidRPr="0082534C">
        <w:rPr>
          <w:rStyle w:val="Bodytext30"/>
          <w:rFonts w:ascii="Arial" w:hAnsi="Arial" w:cs="Arial"/>
          <w:sz w:val="24"/>
          <w:szCs w:val="24"/>
        </w:rPr>
        <w:tab/>
        <w:t xml:space="preserve"> </w:t>
      </w:r>
    </w:p>
    <w:p w:rsidR="0082534C" w:rsidRPr="0082534C" w:rsidRDefault="0082534C" w:rsidP="0082534C">
      <w:pPr>
        <w:pStyle w:val="Bodytext1"/>
        <w:shd w:val="clear" w:color="auto" w:fill="auto"/>
        <w:spacing w:before="0" w:after="803" w:line="230" w:lineRule="exact"/>
        <w:ind w:left="2720" w:firstLine="0"/>
        <w:jc w:val="left"/>
        <w:rPr>
          <w:rFonts w:ascii="Arial" w:hAnsi="Arial" w:cs="Arial"/>
          <w:sz w:val="24"/>
          <w:szCs w:val="24"/>
        </w:rPr>
      </w:pPr>
      <w:r w:rsidRPr="0082534C">
        <w:rPr>
          <w:rStyle w:val="Bodytext30"/>
          <w:rFonts w:ascii="Arial" w:hAnsi="Arial" w:cs="Arial"/>
          <w:sz w:val="24"/>
          <w:szCs w:val="24"/>
        </w:rPr>
        <w:t>(п о т п и с)</w:t>
      </w:r>
    </w:p>
    <w:p w:rsidR="0082534C" w:rsidRPr="0082534C" w:rsidRDefault="000218DF" w:rsidP="0082534C">
      <w:pPr>
        <w:spacing w:line="274" w:lineRule="exact"/>
        <w:ind w:left="20" w:right="20"/>
        <w:rPr>
          <w:rFonts w:ascii="Arial" w:hAnsi="Arial" w:cs="Arial"/>
        </w:rPr>
      </w:pPr>
      <w:r w:rsidRPr="000218DF">
        <w:rPr>
          <w:rStyle w:val="Bodytext220"/>
          <w:rFonts w:ascii="Arial" w:hAnsi="Arial" w:cs="Arial"/>
          <w:b/>
          <w:i w:val="0"/>
          <w:iCs w:val="0"/>
          <w:sz w:val="24"/>
          <w:szCs w:val="24"/>
        </w:rPr>
        <w:t>НАПОМЕНА</w:t>
      </w:r>
      <w:r w:rsidR="0082534C" w:rsidRPr="000218DF">
        <w:rPr>
          <w:rStyle w:val="Bodytext220"/>
          <w:rFonts w:ascii="Arial" w:hAnsi="Arial" w:cs="Arial"/>
          <w:b/>
          <w:i w:val="0"/>
          <w:iCs w:val="0"/>
          <w:sz w:val="24"/>
          <w:szCs w:val="24"/>
        </w:rPr>
        <w:t>:</w:t>
      </w:r>
      <w:r w:rsidR="0082534C" w:rsidRPr="0082534C">
        <w:rPr>
          <w:rStyle w:val="Bodytext23"/>
          <w:rFonts w:ascii="Arial" w:hAnsi="Arial" w:cs="Arial"/>
          <w:i w:val="0"/>
          <w:iCs w:val="0"/>
          <w:sz w:val="24"/>
          <w:szCs w:val="24"/>
        </w:rPr>
        <w:t xml:space="preserve"> 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w:t>
      </w:r>
      <w:r w:rsidR="006A4D76">
        <w:rPr>
          <w:rStyle w:val="Bodytext23"/>
          <w:rFonts w:ascii="Arial" w:hAnsi="Arial" w:cs="Arial"/>
          <w:i w:val="0"/>
          <w:iCs w:val="0"/>
          <w:sz w:val="24"/>
          <w:szCs w:val="24"/>
        </w:rPr>
        <w:t>ени члан групе понуђача и предс</w:t>
      </w:r>
      <w:r w:rsidR="0082534C" w:rsidRPr="0082534C">
        <w:rPr>
          <w:rStyle w:val="Bodytext23"/>
          <w:rFonts w:ascii="Arial" w:hAnsi="Arial" w:cs="Arial"/>
          <w:i w:val="0"/>
          <w:iCs w:val="0"/>
          <w:sz w:val="24"/>
          <w:szCs w:val="24"/>
        </w:rPr>
        <w:t>тавник Наручиоца.</w:t>
      </w:r>
    </w:p>
    <w:p w:rsidR="00D44AD8"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5532EC" w:rsidRPr="002262B3"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w:t>
      </w:r>
      <w:r w:rsidR="00D30EF5">
        <w:rPr>
          <w:rFonts w:ascii="Arial" w:eastAsia="CTimesRoman" w:hAnsi="Arial" w:cs="Arial"/>
        </w:rPr>
        <w:t>12</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ИЗЈАВА О НЕЗАВИСНОЈ ПОНУДИ</w:t>
      </w:r>
    </w:p>
    <w:p w:rsidR="005532EC" w:rsidRPr="001D34D4" w:rsidRDefault="005532EC">
      <w:pPr>
        <w:autoSpaceDE w:val="0"/>
        <w:spacing w:line="100" w:lineRule="atLeast"/>
        <w:jc w:val="both"/>
        <w:rPr>
          <w:rFonts w:ascii="Arial" w:eastAsia="CTimesRoman" w:hAnsi="Arial" w:cs="Arial"/>
          <w:b/>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ПИБ: 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Понуђач ______________________________________________ под пуном кривичном и материјалном одговорношћу да сам понуду за </w:t>
      </w:r>
      <w:r w:rsidR="008C6F43">
        <w:rPr>
          <w:rFonts w:ascii="Arial" w:eastAsia="CTimesRoman" w:hAnsi="Arial" w:cs="Arial"/>
        </w:rPr>
        <w:t>из</w:t>
      </w:r>
      <w:r w:rsidR="003367E1">
        <w:rPr>
          <w:rFonts w:ascii="Arial" w:eastAsia="CTimesRoman" w:hAnsi="Arial" w:cs="Arial"/>
        </w:rPr>
        <w:t xml:space="preserve">вођење радова </w:t>
      </w:r>
      <w:r w:rsidR="0082534C">
        <w:rPr>
          <w:rFonts w:ascii="Arial" w:eastAsia="CTimesRoman" w:hAnsi="Arial" w:cs="Arial"/>
        </w:rPr>
        <w:t xml:space="preserve">на санацији и адаптацији </w:t>
      </w:r>
      <w:r w:rsidR="00837EA6">
        <w:rPr>
          <w:rFonts w:ascii="Arial" w:eastAsia="CTimesRoman" w:hAnsi="Arial" w:cs="Arial"/>
        </w:rPr>
        <w:t xml:space="preserve">амбуланте у Тешици </w:t>
      </w:r>
      <w:r w:rsidR="00837EA6" w:rsidRPr="00E320C1">
        <w:rPr>
          <w:rFonts w:ascii="Arial" w:eastAsia="CTimesRoman" w:hAnsi="Arial" w:cs="Arial"/>
        </w:rPr>
        <w:t>(грађевински, хидро и електро радови)</w:t>
      </w:r>
      <w:r>
        <w:rPr>
          <w:rFonts w:ascii="Arial" w:eastAsia="CTimesRoman" w:hAnsi="Arial" w:cs="Arial"/>
        </w:rPr>
        <w:t>, поднео независно, без договора са другим понуђачима или заинтересованим лицима.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37EA6">
        <w:rPr>
          <w:rFonts w:ascii="Arial" w:eastAsia="CTimesRoman" w:hAnsi="Arial" w:cs="Arial"/>
        </w:rPr>
        <w:t>9</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5E7DDF" w:rsidRDefault="005532EC">
      <w:pPr>
        <w:autoSpaceDE w:val="0"/>
        <w:spacing w:line="100" w:lineRule="atLeast"/>
        <w:ind w:left="6480" w:firstLine="720"/>
        <w:jc w:val="center"/>
        <w:rPr>
          <w:rFonts w:ascii="Calibri" w:eastAsia="CTimesRoman" w:hAnsi="Calibri" w:cs="CTimesRoman"/>
          <w:b/>
          <w:bCs/>
        </w:rPr>
      </w:pPr>
      <w:r>
        <w:rPr>
          <w:rFonts w:ascii="Arial" w:eastAsia="CTimesRoman" w:hAnsi="Arial" w:cs="Arial"/>
          <w:bCs/>
        </w:rPr>
        <w:t>Образац бр. 1</w:t>
      </w:r>
      <w:r w:rsidR="00D30EF5">
        <w:rPr>
          <w:rFonts w:ascii="Arial" w:eastAsia="CTimesRoman" w:hAnsi="Arial" w:cs="Arial"/>
          <w:bCs/>
        </w:rPr>
        <w:t>3</w:t>
      </w:r>
    </w:p>
    <w:p w:rsidR="005532EC" w:rsidRDefault="005532EC">
      <w:pPr>
        <w:autoSpaceDE w:val="0"/>
        <w:spacing w:line="100" w:lineRule="atLeast"/>
        <w:jc w:val="both"/>
        <w:rPr>
          <w:rFonts w:ascii="CTimesRoman" w:eastAsia="CTimesRoman" w:hAnsi="CTimesRoman" w:cs="CTimesRoman"/>
          <w:b/>
          <w:bCs/>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rPr>
        <w:t>У вези члана 75.став 2. Закона о јавним набавкама, као законски заступник дајем следећу изјаву</w:t>
      </w:r>
      <w:r>
        <w:rPr>
          <w:rFonts w:ascii="CTimesRoman" w:eastAsia="CTimesRoman" w:hAnsi="CTimesRoman" w:cs="CTimesRoman"/>
        </w:rPr>
        <w:t>:</w:t>
      </w: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1D34D4" w:rsidRDefault="005532EC">
      <w:pPr>
        <w:autoSpaceDE w:val="0"/>
        <w:spacing w:line="100" w:lineRule="atLeast"/>
        <w:jc w:val="center"/>
        <w:rPr>
          <w:rFonts w:ascii="CTimesRoman" w:eastAsia="CTimesRoman" w:hAnsi="CTimesRoman" w:cs="CTimesRoman"/>
          <w:b/>
        </w:rPr>
      </w:pPr>
      <w:r w:rsidRPr="001D34D4">
        <w:rPr>
          <w:rFonts w:ascii="Arial" w:eastAsia="CTimesRoman" w:hAnsi="Arial" w:cs="Arial"/>
          <w:b/>
        </w:rPr>
        <w:t>ИЗЈАВА О ПОШТОВАЊУ ОБАВЕЗА</w:t>
      </w:r>
    </w:p>
    <w:p w:rsidR="005532EC" w:rsidRPr="001D34D4" w:rsidRDefault="005532EC">
      <w:pPr>
        <w:autoSpaceDE w:val="0"/>
        <w:spacing w:line="100" w:lineRule="atLeast"/>
        <w:rPr>
          <w:rFonts w:ascii="CTimesRoman" w:eastAsia="CTimesRoman" w:hAnsi="CTimesRoman" w:cs="CTimesRoman"/>
          <w:b/>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Назив понуђача/члан групе понуђача</w:t>
      </w:r>
      <w:r>
        <w:rPr>
          <w:rFonts w:ascii="CTimesRoman" w:eastAsia="CTimesRoman" w:hAnsi="CTimesRoman" w:cs="CTimesRoman"/>
          <w:bCs/>
        </w:rPr>
        <w:t xml:space="preserve"> _________________________________________</w:t>
      </w: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Седиште</w:t>
      </w:r>
      <w:r>
        <w:rPr>
          <w:rFonts w:ascii="CTimesRoman" w:eastAsia="CTimesRoman" w:hAnsi="CTimesRoman" w:cs="CTimesRoman"/>
          <w:bCs/>
        </w:rPr>
        <w:t xml:space="preserve"> ________________________________________________________________</w:t>
      </w:r>
    </w:p>
    <w:p w:rsidR="005532EC" w:rsidRDefault="005532EC">
      <w:pPr>
        <w:autoSpaceDE w:val="0"/>
        <w:spacing w:line="100" w:lineRule="atLeast"/>
        <w:jc w:val="both"/>
        <w:rPr>
          <w:rFonts w:ascii="CTimesRoman" w:eastAsia="CTimesRoman" w:hAnsi="CTimesRoman" w:cs="CTimesRoman"/>
          <w:bCs/>
        </w:rPr>
      </w:pPr>
      <w:r>
        <w:rPr>
          <w:rFonts w:ascii="Arial" w:eastAsia="CTimesRoman" w:hAnsi="Arial" w:cs="Arial"/>
          <w:bCs/>
        </w:rPr>
        <w:t>ПИБ</w:t>
      </w:r>
      <w:r>
        <w:rPr>
          <w:rFonts w:ascii="CTimesRoman" w:eastAsia="CTimesRoman" w:hAnsi="CTimesRoman" w:cs="CTimesRoman"/>
          <w:bCs/>
        </w:rPr>
        <w:t>:___________________________________________</w:t>
      </w:r>
    </w:p>
    <w:p w:rsidR="005532EC" w:rsidRDefault="005532EC">
      <w:pPr>
        <w:autoSpaceDE w:val="0"/>
        <w:spacing w:line="100" w:lineRule="atLeast"/>
        <w:jc w:val="both"/>
        <w:rPr>
          <w:rFonts w:ascii="CTimesRoman" w:eastAsia="CTimesRoman" w:hAnsi="CTimesRoman" w:cs="CTimesRoman"/>
          <w:bCs/>
        </w:rPr>
      </w:pPr>
    </w:p>
    <w:p w:rsidR="005532EC" w:rsidRDefault="005532EC">
      <w:pPr>
        <w:autoSpaceDE w:val="0"/>
        <w:spacing w:line="100" w:lineRule="atLeast"/>
        <w:jc w:val="both"/>
        <w:rPr>
          <w:rFonts w:ascii="Arial" w:eastAsia="CTimesRoman" w:hAnsi="Arial" w:cs="Arial"/>
          <w:bCs/>
        </w:rPr>
      </w:pPr>
      <w:r>
        <w:rPr>
          <w:rFonts w:ascii="Calibri" w:eastAsia="CTimesRoman" w:hAnsi="Calibri" w:cs="Calibri"/>
          <w:bCs/>
        </w:rPr>
        <w:t xml:space="preserve"> </w:t>
      </w:r>
      <w:r>
        <w:rPr>
          <w:rFonts w:eastAsia="CTimesRoman" w:cs="Times New Roman"/>
          <w:bCs/>
        </w:rPr>
        <w:t>П</w:t>
      </w:r>
      <w:r>
        <w:rPr>
          <w:rFonts w:ascii="Arial" w:eastAsia="CTimesRoman" w:hAnsi="Arial" w:cs="Arial"/>
          <w:bCs/>
        </w:rPr>
        <w:t>онуђач/члан групе понуђача</w:t>
      </w:r>
      <w:r>
        <w:rPr>
          <w:rFonts w:ascii="CTimesRoman" w:eastAsia="CTimesRoman" w:hAnsi="CTimesRoman" w:cs="CTimesRoman"/>
          <w:bCs/>
        </w:rPr>
        <w:t xml:space="preserve"> ________________________________________________</w:t>
      </w:r>
    </w:p>
    <w:p w:rsidR="0082534C" w:rsidRDefault="0082534C" w:rsidP="008C6F43">
      <w:pPr>
        <w:autoSpaceDE w:val="0"/>
        <w:spacing w:line="100" w:lineRule="atLeast"/>
        <w:jc w:val="both"/>
        <w:rPr>
          <w:rFonts w:ascii="Arial" w:eastAsia="CTimesRoman" w:hAnsi="Arial" w:cs="Arial"/>
          <w:bCs/>
        </w:rPr>
      </w:pPr>
    </w:p>
    <w:p w:rsidR="005532EC" w:rsidRPr="008C6F43" w:rsidRDefault="005532EC" w:rsidP="008C6F43">
      <w:pPr>
        <w:autoSpaceDE w:val="0"/>
        <w:spacing w:line="100" w:lineRule="atLeast"/>
        <w:jc w:val="both"/>
        <w:rPr>
          <w:rFonts w:ascii="Arial" w:eastAsia="CTimesRoman" w:hAnsi="Arial" w:cs="Arial"/>
        </w:rPr>
      </w:pPr>
      <w:r>
        <w:rPr>
          <w:rFonts w:ascii="Arial" w:eastAsia="CTimesRoman" w:hAnsi="Arial" w:cs="Arial"/>
          <w:bCs/>
        </w:rPr>
        <w:t xml:space="preserve">У поступку јавне набавке </w:t>
      </w:r>
      <w:r w:rsidR="005E15E7">
        <w:rPr>
          <w:rFonts w:ascii="Arial" w:eastAsia="CTimesRoman" w:hAnsi="Arial" w:cs="Arial"/>
        </w:rPr>
        <w:t>за извођење радова</w:t>
      </w:r>
      <w:r w:rsidR="0082534C">
        <w:rPr>
          <w:rFonts w:ascii="Arial" w:eastAsia="CTimesRoman" w:hAnsi="Arial" w:cs="Arial"/>
        </w:rPr>
        <w:t xml:space="preserve"> на санацији и адаптацији </w:t>
      </w:r>
      <w:r w:rsidR="00332BDF">
        <w:rPr>
          <w:rFonts w:ascii="Arial" w:eastAsia="CTimesRoman" w:hAnsi="Arial" w:cs="Arial"/>
        </w:rPr>
        <w:t xml:space="preserve">амбуланте у Тешици </w:t>
      </w:r>
      <w:r w:rsidR="00332BDF" w:rsidRPr="00E320C1">
        <w:rPr>
          <w:rFonts w:ascii="Arial" w:eastAsia="CTimesRoman" w:hAnsi="Arial" w:cs="Arial"/>
        </w:rPr>
        <w:t>(грађевински, хидро и електро радови)</w:t>
      </w:r>
      <w:r w:rsidR="002262B3">
        <w:rPr>
          <w:rFonts w:ascii="Arial" w:eastAsia="CTimesRoman" w:hAnsi="Arial" w:cs="Arial"/>
        </w:rPr>
        <w:t>,</w:t>
      </w:r>
      <w:r>
        <w:rPr>
          <w:rFonts w:ascii="Arial" w:eastAsia="CTimesRoman" w:hAnsi="Arial" w:cs="Arial"/>
          <w:bCs/>
        </w:rPr>
        <w:t xml:space="preserve">  поштовао је обавезе које произилазе из важећих прописа о заштити на раду, запошљавању и условима рада, заштите живот</w:t>
      </w:r>
      <w:r w:rsidR="002262B3">
        <w:rPr>
          <w:rFonts w:ascii="Arial" w:eastAsia="CTimesRoman" w:hAnsi="Arial" w:cs="Arial"/>
          <w:bCs/>
        </w:rPr>
        <w:t>не средине  и да нема забрану обављања делатности која је на снази у време подношења понуде.</w:t>
      </w:r>
    </w:p>
    <w:p w:rsidR="005532EC" w:rsidRPr="005E7DDF" w:rsidRDefault="005532EC">
      <w:pPr>
        <w:jc w:val="both"/>
        <w:rPr>
          <w:rFonts w:ascii="Calibri" w:eastAsia="CTimesRoman" w:hAnsi="Calibri" w:cs="CTimesRoman"/>
        </w:rPr>
      </w:pPr>
    </w:p>
    <w:p w:rsidR="005532EC" w:rsidRPr="005E7DDF" w:rsidRDefault="005532EC">
      <w:pPr>
        <w:tabs>
          <w:tab w:val="left" w:pos="-142"/>
        </w:tabs>
        <w:autoSpaceDE w:val="0"/>
        <w:spacing w:line="100" w:lineRule="atLeast"/>
        <w:jc w:val="both"/>
        <w:rPr>
          <w:rFonts w:ascii="Calibri" w:eastAsia="CTimesRoman" w:hAnsi="Calibri"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r>
        <w:rPr>
          <w:rFonts w:ascii="CTimesRoman" w:eastAsia="CTimesRoman" w:hAnsi="CTimesRoman" w:cs="CTimesRoman"/>
        </w:rPr>
        <w:tab/>
      </w: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У</w:t>
      </w:r>
      <w:r>
        <w:rPr>
          <w:rFonts w:ascii="CTimesRoman" w:eastAsia="CTimesRoman" w:hAnsi="CTimesRoman" w:cs="CTimesRoman"/>
        </w:rPr>
        <w:t xml:space="preserve"> ______________________ , </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Датум</w:t>
      </w:r>
      <w:r>
        <w:rPr>
          <w:rFonts w:ascii="CTimesRoman" w:eastAsia="CTimesRoman" w:hAnsi="CTimesRoman" w:cs="CTimesRoman"/>
        </w:rPr>
        <w:t xml:space="preserve">: __________ </w:t>
      </w:r>
      <w:r>
        <w:rPr>
          <w:rFonts w:ascii="Arial" w:eastAsia="CTimesRoman" w:hAnsi="Arial" w:cs="Arial"/>
        </w:rPr>
        <w:t>201</w:t>
      </w:r>
      <w:r w:rsidR="00332BDF">
        <w:rPr>
          <w:rFonts w:ascii="Arial" w:eastAsia="CTimesRoman" w:hAnsi="Arial" w:cs="Arial"/>
        </w:rPr>
        <w:t>9</w:t>
      </w:r>
      <w:r>
        <w:rPr>
          <w:rFonts w:ascii="Arial" w:eastAsia="CTimesRoman" w:hAnsi="Arial" w:cs="Arial"/>
        </w:rPr>
        <w:t>.године</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pPr>
      <w:r>
        <w:rPr>
          <w:rFonts w:ascii="CTimesRoman" w:eastAsia="CTimesRoman" w:hAnsi="CTimesRoman" w:cs="CTimesRoman"/>
        </w:rPr>
        <w:t xml:space="preserve">                                                                                             </w:t>
      </w:r>
      <w:r>
        <w:rPr>
          <w:rFonts w:ascii="Calibri" w:eastAsia="CTimesRoman" w:hAnsi="Calibri" w:cs="Calibri"/>
        </w:rPr>
        <w:t xml:space="preserve"> </w:t>
      </w:r>
      <w:r>
        <w:rPr>
          <w:rFonts w:ascii="Arial" w:eastAsia="CTimesRoman" w:hAnsi="Arial" w:cs="Arial"/>
        </w:rPr>
        <w:t>ЗА ПОНУЂАЧА</w:t>
      </w:r>
    </w:p>
    <w:p w:rsidR="005532EC" w:rsidRDefault="005532EC">
      <w:pPr>
        <w:autoSpaceDE w:val="0"/>
        <w:spacing w:line="100" w:lineRule="atLeast"/>
        <w:jc w:val="both"/>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t xml:space="preserve">                   </w:t>
      </w:r>
      <w:r>
        <w:rPr>
          <w:rFonts w:ascii="CTimesRoman" w:eastAsia="CTimesRoman" w:hAnsi="CTimesRoman" w:cs="CTimesRoman"/>
        </w:rPr>
        <w:tab/>
        <w:t>__________________________________</w:t>
      </w: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b/>
        </w:rPr>
        <w:t>Напомена</w:t>
      </w:r>
      <w:r>
        <w:rPr>
          <w:rFonts w:ascii="CTimesRoman" w:eastAsia="CTimesRoman" w:hAnsi="CTimesRoman" w:cs="CTimesRoman"/>
        </w:rPr>
        <w:t xml:space="preserve">: </w:t>
      </w:r>
      <w:r>
        <w:rPr>
          <w:rFonts w:ascii="Arial" w:eastAsia="CTimesRoman" w:hAnsi="Arial" w:cs="Arial"/>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У том случају образац копирати у потребан број примерака за сваког члана групе понуђача. </w:t>
      </w:r>
      <w:r>
        <w:rPr>
          <w:rFonts w:ascii="Calibri" w:eastAsia="CTimesRoman" w:hAnsi="Calibri" w:cs="Calibri"/>
        </w:rPr>
        <w:t xml:space="preserve"> </w:t>
      </w:r>
    </w:p>
    <w:p w:rsidR="005532EC" w:rsidRDefault="005532EC">
      <w:pPr>
        <w:autoSpaceDE w:val="0"/>
        <w:spacing w:line="100" w:lineRule="atLeast"/>
        <w:jc w:val="center"/>
        <w:rPr>
          <w:rFonts w:ascii="CTimesRoman" w:eastAsia="CTimesRoman" w:hAnsi="CTimesRoman" w:cs="CTimesRoman"/>
        </w:rPr>
      </w:pPr>
      <w:r>
        <w:rPr>
          <w:rFonts w:ascii="CTimesRoman" w:eastAsia="CTimesRoman" w:hAnsi="CTimesRoman" w:cs="CTimesRoman"/>
        </w:rPr>
        <w:t xml:space="preserve"> </w:t>
      </w:r>
    </w:p>
    <w:p w:rsidR="005532EC" w:rsidRDefault="005532EC">
      <w:pPr>
        <w:autoSpaceDE w:val="0"/>
        <w:spacing w:line="100" w:lineRule="atLeast"/>
        <w:jc w:val="both"/>
        <w:rPr>
          <w:rFonts w:ascii="CTimesRoman" w:eastAsia="CTimesRoman" w:hAnsi="CTimesRoman" w:cs="CTimesRoman"/>
        </w:rPr>
      </w:pPr>
    </w:p>
    <w:p w:rsidR="005E15E7" w:rsidRDefault="005E15E7"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Arial" w:eastAsia="CTimesRoman" w:hAnsi="Arial" w:cs="Arial"/>
        </w:rPr>
      </w:pPr>
    </w:p>
    <w:p w:rsidR="00891694" w:rsidRDefault="00891694" w:rsidP="005E7DDF">
      <w:pPr>
        <w:autoSpaceDE w:val="0"/>
        <w:spacing w:line="100" w:lineRule="atLeast"/>
        <w:rPr>
          <w:rFonts w:ascii="Arial" w:eastAsia="CTimesRoman" w:hAnsi="Arial" w:cs="Arial"/>
        </w:rPr>
      </w:pPr>
    </w:p>
    <w:p w:rsidR="003D180C" w:rsidRDefault="005532EC">
      <w:pPr>
        <w:autoSpaceDE w:val="0"/>
        <w:spacing w:line="100" w:lineRule="atLeast"/>
        <w:jc w:val="righ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w:t>
      </w:r>
    </w:p>
    <w:p w:rsidR="003D180C" w:rsidRDefault="003D180C">
      <w:pPr>
        <w:autoSpaceDE w:val="0"/>
        <w:spacing w:line="100" w:lineRule="atLeast"/>
        <w:jc w:val="right"/>
        <w:rPr>
          <w:rFonts w:ascii="Arial" w:eastAsia="CTimesRoman" w:hAnsi="Arial" w:cs="Arial"/>
        </w:rPr>
      </w:pPr>
    </w:p>
    <w:p w:rsidR="003D180C" w:rsidRDefault="003D180C">
      <w:pPr>
        <w:autoSpaceDE w:val="0"/>
        <w:spacing w:line="100" w:lineRule="atLeast"/>
        <w:jc w:val="right"/>
        <w:rPr>
          <w:rFonts w:ascii="Arial" w:eastAsia="CTimesRoman" w:hAnsi="Arial" w:cs="Arial"/>
        </w:rPr>
      </w:pPr>
    </w:p>
    <w:p w:rsidR="005532EC" w:rsidRPr="00D30EF5" w:rsidRDefault="005532EC">
      <w:pPr>
        <w:autoSpaceDE w:val="0"/>
        <w:spacing w:line="100" w:lineRule="atLeast"/>
        <w:jc w:val="right"/>
        <w:rPr>
          <w:rFonts w:ascii="Arial" w:eastAsia="CTimesRoman" w:hAnsi="Arial" w:cs="Arial"/>
          <w:b/>
          <w:bCs/>
        </w:rPr>
      </w:pPr>
      <w:r>
        <w:rPr>
          <w:rFonts w:ascii="Arial" w:eastAsia="CTimesRoman" w:hAnsi="Arial" w:cs="Arial"/>
        </w:rPr>
        <w:t xml:space="preserve">  Образац бр. 1</w:t>
      </w:r>
      <w:r w:rsidR="00D30EF5">
        <w:rPr>
          <w:rFonts w:ascii="Arial" w:eastAsia="CTimesRoman" w:hAnsi="Arial" w:cs="Arial"/>
        </w:rPr>
        <w:t>4</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03334E" w:rsidRDefault="006C177A">
      <w:pPr>
        <w:autoSpaceDE w:val="0"/>
        <w:spacing w:line="100" w:lineRule="atLeast"/>
        <w:jc w:val="center"/>
        <w:rPr>
          <w:rFonts w:ascii="Arial" w:eastAsia="CTimesRoman" w:hAnsi="Arial" w:cs="Arial"/>
          <w:b/>
          <w:bCs/>
        </w:rPr>
      </w:pPr>
      <w:r>
        <w:rPr>
          <w:rFonts w:ascii="Arial" w:eastAsia="CTimesRoman" w:hAnsi="Arial" w:cs="Arial"/>
          <w:b/>
        </w:rPr>
        <w:t>ОВЛА</w:t>
      </w:r>
      <w:r w:rsidR="005532EC" w:rsidRPr="0003334E">
        <w:rPr>
          <w:rFonts w:ascii="Arial" w:eastAsia="CTimesRoman" w:hAnsi="Arial" w:cs="Arial"/>
          <w:b/>
        </w:rPr>
        <w:t>ШЋЕЊЕ ЗА ПРЕДСТАВНИКА ПОНУЂАЧА</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ОВЛАШЋУЈЕМО _____</w:t>
      </w:r>
      <w:r w:rsidR="001D5AF5">
        <w:rPr>
          <w:rFonts w:ascii="Arial" w:eastAsia="CTimesRoman" w:hAnsi="Arial" w:cs="Arial"/>
        </w:rPr>
        <w:t xml:space="preserve">______________________________ </w:t>
      </w:r>
      <w:r>
        <w:rPr>
          <w:rFonts w:ascii="Arial" w:eastAsia="CTimesRoman" w:hAnsi="Arial" w:cs="Arial"/>
        </w:rPr>
        <w:t>из _____________________   ул. _____________________</w:t>
      </w:r>
      <w:r w:rsidR="001D5AF5">
        <w:rPr>
          <w:rFonts w:ascii="Arial" w:eastAsia="CTimesRoman" w:hAnsi="Arial" w:cs="Arial"/>
        </w:rPr>
        <w:t xml:space="preserve">____ бр. л.к. _______________ </w:t>
      </w:r>
      <w:r>
        <w:rPr>
          <w:rFonts w:ascii="Arial" w:eastAsia="CTimesRoman" w:hAnsi="Arial" w:cs="Arial"/>
        </w:rPr>
        <w:t xml:space="preserve">да у име понуђача __________________________________  присуствује отварању понуда.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8C6F43" w:rsidRPr="005E15E7" w:rsidRDefault="005532EC" w:rsidP="008C6F43">
      <w:pPr>
        <w:autoSpaceDE w:val="0"/>
        <w:spacing w:line="100" w:lineRule="atLeast"/>
        <w:jc w:val="both"/>
        <w:rPr>
          <w:rFonts w:ascii="Arial" w:eastAsia="CTimesRoman" w:hAnsi="Arial" w:cs="Arial"/>
        </w:rPr>
      </w:pPr>
      <w:r>
        <w:rPr>
          <w:rFonts w:ascii="Arial" w:eastAsia="CTimesRoman" w:hAnsi="Arial" w:cs="Arial"/>
        </w:rPr>
        <w:t xml:space="preserve">Представник понуђача има овлашћење да предузима све радње у поступку јавног отварања понуда </w:t>
      </w:r>
      <w:r w:rsidR="005E15E7">
        <w:rPr>
          <w:rFonts w:ascii="Arial" w:eastAsia="CTimesRoman" w:hAnsi="Arial" w:cs="Arial"/>
        </w:rPr>
        <w:t>за из</w:t>
      </w:r>
      <w:r w:rsidR="001D5AF5">
        <w:rPr>
          <w:rFonts w:ascii="Arial" w:eastAsia="CTimesRoman" w:hAnsi="Arial" w:cs="Arial"/>
        </w:rPr>
        <w:t>вођење радова</w:t>
      </w:r>
      <w:r w:rsidR="005E15E7">
        <w:rPr>
          <w:rFonts w:ascii="Arial" w:eastAsia="CTimesRoman" w:hAnsi="Arial" w:cs="Arial"/>
        </w:rPr>
        <w:t xml:space="preserve"> </w:t>
      </w:r>
      <w:r w:rsidR="0082534C">
        <w:rPr>
          <w:rFonts w:ascii="Arial" w:eastAsia="CTimesRoman" w:hAnsi="Arial" w:cs="Arial"/>
        </w:rPr>
        <w:t xml:space="preserve">на санацији и адаптацији </w:t>
      </w:r>
      <w:r w:rsidR="00332BDF">
        <w:rPr>
          <w:rFonts w:ascii="Arial" w:eastAsia="CTimesRoman" w:hAnsi="Arial" w:cs="Arial"/>
        </w:rPr>
        <w:t xml:space="preserve">амбуланте у Тешици </w:t>
      </w:r>
      <w:r w:rsidR="00332BDF" w:rsidRPr="00E320C1">
        <w:rPr>
          <w:rFonts w:ascii="Arial" w:eastAsia="CTimesRoman" w:hAnsi="Arial" w:cs="Arial"/>
        </w:rPr>
        <w:t>(грађевински, хидро и електро радови)</w:t>
      </w:r>
      <w:r w:rsidR="0082534C">
        <w:rPr>
          <w:rFonts w:ascii="Arial" w:eastAsia="CTimesRoman" w:hAnsi="Arial" w:cs="Arial"/>
        </w:rPr>
        <w:t>.</w:t>
      </w:r>
      <w:r w:rsidR="005E15E7">
        <w:rPr>
          <w:rFonts w:ascii="Arial" w:eastAsia="CTimesRoman" w:hAnsi="Arial" w:cs="Arial"/>
        </w:rPr>
        <w:t xml:space="preserve">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Ово овлашћење важи до окончања поступка  наведене јавне набавке  и у друге сврхе се не може користити.</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rsidP="000A512B">
      <w:pPr>
        <w:autoSpaceDE w:val="0"/>
        <w:spacing w:line="100" w:lineRule="atLeast"/>
        <w:ind w:firstLine="709"/>
        <w:jc w:val="both"/>
        <w:rPr>
          <w:rFonts w:ascii="Arial" w:eastAsia="CTimesRoman" w:hAnsi="Arial" w:cs="Arial"/>
        </w:rPr>
      </w:pPr>
      <w:r>
        <w:rPr>
          <w:rFonts w:ascii="Arial" w:eastAsia="CTimesRoman" w:hAnsi="Arial" w:cs="Arial"/>
        </w:rPr>
        <w:t xml:space="preserve">У ______________________ , </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r w:rsidR="000A512B">
        <w:rPr>
          <w:rFonts w:ascii="Arial" w:eastAsia="CTimesRoman" w:hAnsi="Arial" w:cs="Arial"/>
        </w:rPr>
        <w:t xml:space="preserve"> </w:t>
      </w:r>
      <w:r>
        <w:rPr>
          <w:rFonts w:ascii="Arial" w:eastAsia="CTimesRoman" w:hAnsi="Arial" w:cs="Arial"/>
        </w:rPr>
        <w:t>Број:_____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ab/>
        <w:t>Датум: __________ 201</w:t>
      </w:r>
      <w:r w:rsidR="00332BDF">
        <w:rPr>
          <w:rFonts w:ascii="Arial" w:eastAsia="CTimesRoman" w:hAnsi="Arial" w:cs="Arial"/>
        </w:rPr>
        <w:t>9</w:t>
      </w:r>
      <w:r>
        <w:rPr>
          <w:rFonts w:ascii="Arial" w:eastAsia="CTimesRoman" w:hAnsi="Arial" w:cs="Arial"/>
        </w:rPr>
        <w:t>. године</w:t>
      </w:r>
    </w:p>
    <w:p w:rsidR="005532EC" w:rsidRPr="001D5AF5"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ab/>
      </w:r>
      <w:r>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t xml:space="preserve">             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BF26BA" w:rsidRDefault="00BF26BA" w:rsidP="000A512B">
      <w:pPr>
        <w:tabs>
          <w:tab w:val="center" w:pos="5233"/>
          <w:tab w:val="left" w:pos="9210"/>
        </w:tabs>
        <w:rPr>
          <w:rFonts w:ascii="Arial" w:hAnsi="Arial" w:cs="Arial"/>
          <w:sz w:val="22"/>
          <w:szCs w:val="22"/>
        </w:rPr>
      </w:pPr>
    </w:p>
    <w:p w:rsidR="00BF26BA" w:rsidRDefault="00BF26BA" w:rsidP="000A512B">
      <w:pPr>
        <w:tabs>
          <w:tab w:val="center" w:pos="5233"/>
          <w:tab w:val="left" w:pos="9210"/>
        </w:tabs>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A227D" w:rsidRPr="00223C32" w:rsidRDefault="009A227D" w:rsidP="009A227D">
      <w:pPr>
        <w:jc w:val="center"/>
        <w:rPr>
          <w:rFonts w:ascii="Arial" w:hAnsi="Arial" w:cs="Arial"/>
          <w:b/>
          <w:lang w:eastAsia="en-US" w:bidi="ar-SA"/>
        </w:rPr>
      </w:pPr>
      <w:r w:rsidRPr="00223C32">
        <w:rPr>
          <w:rFonts w:ascii="Arial" w:hAnsi="Arial" w:cs="Arial"/>
          <w:b/>
          <w:lang w:eastAsia="en-US" w:bidi="ar-SA"/>
        </w:rPr>
        <w:lastRenderedPageBreak/>
        <w:t>МОДЕЛ УГОВОРА</w:t>
      </w:r>
    </w:p>
    <w:p w:rsidR="009A227D" w:rsidRPr="00223C32" w:rsidRDefault="009A227D" w:rsidP="009A227D">
      <w:pPr>
        <w:jc w:val="center"/>
        <w:rPr>
          <w:rFonts w:ascii="Arial" w:hAnsi="Arial" w:cs="Arial"/>
          <w:b/>
          <w:lang w:eastAsia="en-US" w:bidi="ar-SA"/>
        </w:rPr>
      </w:pPr>
    </w:p>
    <w:p w:rsidR="009A227D" w:rsidRPr="00656ABF" w:rsidRDefault="009A227D" w:rsidP="009A227D">
      <w:pPr>
        <w:jc w:val="center"/>
        <w:rPr>
          <w:rFonts w:ascii="Arial" w:hAnsi="Arial" w:cs="Arial"/>
          <w:b/>
          <w:lang w:eastAsia="en-US" w:bidi="ar-SA"/>
        </w:rPr>
      </w:pPr>
      <w:r w:rsidRPr="00223C32">
        <w:rPr>
          <w:rFonts w:ascii="Arial" w:hAnsi="Arial" w:cs="Arial"/>
          <w:b/>
          <w:lang w:val="sr-Latn-CS" w:eastAsia="en-US" w:bidi="ar-SA"/>
        </w:rPr>
        <w:t xml:space="preserve">O </w:t>
      </w:r>
      <w:r w:rsidRPr="00223C32">
        <w:rPr>
          <w:rFonts w:ascii="Arial" w:hAnsi="Arial" w:cs="Arial"/>
          <w:b/>
          <w:lang w:eastAsia="en-US" w:bidi="ar-SA"/>
        </w:rPr>
        <w:t xml:space="preserve">ИЗВОЂЕЊУ РАДОВА НА САНАЦИЈИ И АДАПТАЦИЈИ АМБУЛАНТЕ У </w:t>
      </w:r>
      <w:r w:rsidR="00656ABF">
        <w:rPr>
          <w:rFonts w:ascii="Arial" w:hAnsi="Arial" w:cs="Arial"/>
          <w:b/>
          <w:lang w:eastAsia="en-US" w:bidi="ar-SA"/>
        </w:rPr>
        <w:t>TE</w:t>
      </w:r>
      <w:r w:rsidR="00656ABF">
        <w:rPr>
          <w:rFonts w:ascii="Arial" w:hAnsi="Arial" w:cs="Arial"/>
          <w:b/>
          <w:lang w:eastAsia="en-US" w:bidi="ar-SA"/>
        </w:rPr>
        <w:t>ШИЦИ</w:t>
      </w:r>
    </w:p>
    <w:p w:rsidR="009A227D" w:rsidRPr="009A227D" w:rsidRDefault="009A227D" w:rsidP="009A227D">
      <w:pPr>
        <w:rPr>
          <w:rFonts w:ascii="Arial" w:hAnsi="Arial" w:cs="Arial"/>
          <w:i/>
          <w:iCs/>
          <w:lang w:eastAsia="en-US" w:bidi="ar-SA"/>
        </w:rPr>
      </w:pP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Закључен у Алексинцу,  дана______________године., између:</w:t>
      </w: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 xml:space="preserve">НАРУЧИЛАЦ РАДОВА:  </w:t>
      </w:r>
    </w:p>
    <w:p w:rsidR="00924FC4" w:rsidRPr="009A227D" w:rsidRDefault="00924FC4" w:rsidP="00BF26BA">
      <w:pPr>
        <w:rPr>
          <w:rFonts w:ascii="Arial" w:hAnsi="Arial" w:cs="Arial"/>
          <w:sz w:val="22"/>
          <w:szCs w:val="22"/>
          <w:lang w:eastAsia="en-US" w:bidi="ar-SA"/>
        </w:rPr>
      </w:pPr>
    </w:p>
    <w:p w:rsidR="009A227D" w:rsidRPr="009A227D" w:rsidRDefault="00AB05EC" w:rsidP="009A227D">
      <w:pPr>
        <w:rPr>
          <w:rFonts w:ascii="Arial" w:hAnsi="Arial" w:cs="Arial"/>
          <w:sz w:val="22"/>
          <w:szCs w:val="22"/>
          <w:lang w:eastAsia="en-US" w:bidi="ar-SA"/>
        </w:rPr>
      </w:pPr>
      <w:r w:rsidRPr="00AB05EC">
        <w:rPr>
          <w:rFonts w:ascii="Arial" w:hAnsi="Arial" w:cs="Arial"/>
          <w:b/>
          <w:sz w:val="22"/>
          <w:szCs w:val="22"/>
          <w:lang w:eastAsia="en-US" w:bidi="ar-SA"/>
        </w:rPr>
        <w:t>ДОМ ЗДРАВЉА АЛЕКСИНАЦ</w:t>
      </w:r>
      <w:r w:rsidRPr="009A227D">
        <w:rPr>
          <w:rFonts w:ascii="Arial" w:hAnsi="Arial" w:cs="Arial"/>
          <w:sz w:val="22"/>
          <w:szCs w:val="22"/>
          <w:lang w:eastAsia="en-US" w:bidi="ar-SA"/>
        </w:rPr>
        <w:t xml:space="preserve"> </w:t>
      </w:r>
      <w:r w:rsidR="009A227D" w:rsidRPr="009A227D">
        <w:rPr>
          <w:rFonts w:ascii="Arial" w:hAnsi="Arial" w:cs="Arial"/>
          <w:sz w:val="22"/>
          <w:szCs w:val="22"/>
          <w:lang w:eastAsia="en-US" w:bidi="ar-SA"/>
        </w:rPr>
        <w:t xml:space="preserve">са седиштем у Алексинцу, ул. Момчила Поповића бр.144, ПИБ- 108401038 матични број-17862952, број жиро рачуна: 840-847667-79 кога заступа коју заступа </w:t>
      </w:r>
    </w:p>
    <w:p w:rsidR="00BF26BA" w:rsidRPr="009A227D" w:rsidRDefault="00BF26BA" w:rsidP="00BF26BA">
      <w:pPr>
        <w:rPr>
          <w:rFonts w:ascii="Arial" w:hAnsi="Arial" w:cs="Arial"/>
          <w:lang w:eastAsia="en-US" w:bidi="ar-SA"/>
        </w:rPr>
      </w:pPr>
    </w:p>
    <w:p w:rsidR="00BF26BA" w:rsidRPr="009A227D" w:rsidRDefault="00BF26BA" w:rsidP="00BF26BA">
      <w:pPr>
        <w:pStyle w:val="Tablecaption1"/>
        <w:framePr w:w="9854" w:wrap="notBeside" w:vAnchor="text" w:hAnchor="page" w:x="1141" w:y="1"/>
        <w:shd w:val="clear" w:color="auto" w:fill="auto"/>
        <w:spacing w:line="274" w:lineRule="exact"/>
        <w:rPr>
          <w:rFonts w:ascii="Arial" w:hAnsi="Arial" w:cs="Arial"/>
          <w:sz w:val="22"/>
          <w:szCs w:val="22"/>
        </w:rPr>
      </w:pPr>
      <w:r w:rsidRPr="009A227D">
        <w:rPr>
          <w:rStyle w:val="Tablecaption2"/>
          <w:rFonts w:ascii="Arial" w:hAnsi="Arial" w:cs="Arial"/>
          <w:sz w:val="22"/>
          <w:szCs w:val="22"/>
        </w:rPr>
        <w:t>директор Др мед. Родољуб Живадиновић, спец.</w:t>
      </w:r>
    </w:p>
    <w:tbl>
      <w:tblPr>
        <w:tblOverlap w:val="never"/>
        <w:tblW w:w="0" w:type="auto"/>
        <w:jc w:val="center"/>
        <w:tblLayout w:type="fixed"/>
        <w:tblCellMar>
          <w:left w:w="10" w:type="dxa"/>
          <w:right w:w="10" w:type="dxa"/>
        </w:tblCellMar>
        <w:tblLook w:val="04A0"/>
      </w:tblPr>
      <w:tblGrid>
        <w:gridCol w:w="3019"/>
        <w:gridCol w:w="4742"/>
        <w:gridCol w:w="2093"/>
      </w:tblGrid>
      <w:tr w:rsidR="00BF26BA" w:rsidRPr="009A227D" w:rsidTr="000A512B">
        <w:trPr>
          <w:trHeight w:hRule="exact" w:val="442"/>
          <w:jc w:val="center"/>
        </w:trPr>
        <w:tc>
          <w:tcPr>
            <w:tcW w:w="7761" w:type="dxa"/>
            <w:gridSpan w:val="2"/>
            <w:shd w:val="clear" w:color="auto" w:fill="FFFFFF"/>
            <w:hideMark/>
          </w:tcPr>
          <w:p w:rsidR="00BF26BA" w:rsidRPr="009A227D" w:rsidRDefault="00BF26BA" w:rsidP="00BF26BA">
            <w:pPr>
              <w:pStyle w:val="Bodytext1"/>
              <w:framePr w:w="9854" w:wrap="notBeside" w:vAnchor="text" w:hAnchor="page" w:x="1141" w:y="1"/>
              <w:shd w:val="clear" w:color="auto" w:fill="auto"/>
              <w:spacing w:before="0" w:after="0" w:line="230" w:lineRule="exact"/>
              <w:ind w:firstLine="0"/>
              <w:rPr>
                <w:rFonts w:ascii="Arial" w:hAnsi="Arial" w:cs="Arial"/>
                <w:sz w:val="22"/>
                <w:szCs w:val="22"/>
              </w:rPr>
            </w:pPr>
            <w:r w:rsidRPr="009A227D">
              <w:rPr>
                <w:rStyle w:val="Bodytext30"/>
                <w:rFonts w:ascii="Arial" w:hAnsi="Arial" w:cs="Arial"/>
                <w:sz w:val="22"/>
                <w:szCs w:val="22"/>
              </w:rPr>
              <w:t xml:space="preserve"> (у даљем тексту: Наручилац),</w:t>
            </w:r>
          </w:p>
        </w:tc>
        <w:tc>
          <w:tcPr>
            <w:tcW w:w="2093" w:type="dxa"/>
            <w:shd w:val="clear" w:color="auto" w:fill="FFFFFF"/>
          </w:tcPr>
          <w:p w:rsidR="00BF26BA" w:rsidRPr="009A227D"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504"/>
          <w:jc w:val="center"/>
        </w:trPr>
        <w:tc>
          <w:tcPr>
            <w:tcW w:w="3019" w:type="dxa"/>
            <w:shd w:val="clear" w:color="auto" w:fill="FFFFFF"/>
            <w:hideMark/>
          </w:tcPr>
          <w:p w:rsidR="00BF26BA" w:rsidRPr="000A512B" w:rsidRDefault="006C177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w:t>
            </w:r>
          </w:p>
        </w:tc>
        <w:tc>
          <w:tcPr>
            <w:tcW w:w="4742"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955"/>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ИЗВОЂАЧ РАДОВА: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54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left="1440" w:firstLine="0"/>
              <w:jc w:val="left"/>
              <w:rPr>
                <w:rFonts w:ascii="Arial" w:hAnsi="Arial" w:cs="Arial"/>
                <w:sz w:val="22"/>
                <w:szCs w:val="22"/>
              </w:rPr>
            </w:pPr>
            <w:r w:rsidRPr="000A512B">
              <w:rPr>
                <w:rStyle w:val="Bodytext8"/>
                <w:rFonts w:ascii="Arial" w:hAnsi="Arial" w:cs="Arial"/>
                <w:sz w:val="22"/>
                <w:szCs w:val="22"/>
              </w:rPr>
              <w:t>назив 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ул.</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4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6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 са члановима групе</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r w:rsidR="00BF26BA" w:rsidRPr="000A512B" w:rsidTr="000A512B">
        <w:trPr>
          <w:trHeight w:hRule="exact" w:val="643"/>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c>
          <w:tcPr>
            <w:tcW w:w="2093" w:type="dxa"/>
            <w:vMerge w:val="restart"/>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са подизвођачем</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vMerge/>
            <w:tcBorders>
              <w:top w:val="single" w:sz="4" w:space="0" w:color="auto"/>
              <w:left w:val="nil"/>
              <w:bottom w:val="nil"/>
              <w:right w:val="nil"/>
            </w:tcBorders>
            <w:vAlign w:val="center"/>
            <w:hideMark/>
          </w:tcPr>
          <w:p w:rsidR="00BF26BA" w:rsidRPr="000A512B" w:rsidRDefault="00BF26BA" w:rsidP="00BF26BA">
            <w:pPr>
              <w:framePr w:wrap="auto" w:vAnchor="text" w:hAnchor="page" w:x="1141" w:y="1"/>
              <w:widowControl/>
              <w:rPr>
                <w:rFonts w:ascii="Arial" w:hAnsi="Arial" w:cs="Arial"/>
                <w:sz w:val="22"/>
                <w:szCs w:val="22"/>
              </w:rPr>
            </w:pPr>
          </w:p>
        </w:tc>
      </w:tr>
      <w:tr w:rsidR="00BF26BA" w:rsidRPr="000A512B" w:rsidTr="000A512B">
        <w:trPr>
          <w:trHeight w:hRule="exact" w:val="490"/>
          <w:jc w:val="center"/>
        </w:trPr>
        <w:tc>
          <w:tcPr>
            <w:tcW w:w="3019"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120" w:firstLine="0"/>
              <w:jc w:val="right"/>
              <w:rPr>
                <w:rFonts w:ascii="Arial" w:hAnsi="Arial" w:cs="Arial"/>
                <w:sz w:val="22"/>
                <w:szCs w:val="22"/>
              </w:rPr>
            </w:pPr>
            <w:r w:rsidRPr="000A512B">
              <w:rPr>
                <w:rStyle w:val="Bodytext8"/>
                <w:rFonts w:ascii="Arial" w:hAnsi="Arial" w:cs="Arial"/>
                <w:sz w:val="22"/>
                <w:szCs w:val="22"/>
              </w:rPr>
              <w:t>назив Подизвођача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2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bl>
    <w:p w:rsidR="00BF26BA" w:rsidRPr="000A512B" w:rsidRDefault="00BF26BA" w:rsidP="00BF26BA">
      <w:pPr>
        <w:pStyle w:val="Tablecaption30"/>
        <w:framePr w:w="9854" w:wrap="notBeside" w:vAnchor="text" w:hAnchor="page" w:x="1141" w:y="1"/>
        <w:shd w:val="clear" w:color="auto" w:fill="auto"/>
        <w:spacing w:line="170" w:lineRule="exact"/>
        <w:rPr>
          <w:rFonts w:ascii="Arial" w:hAnsi="Arial" w:cs="Arial"/>
          <w:sz w:val="22"/>
          <w:szCs w:val="22"/>
        </w:rPr>
      </w:pPr>
      <w:r w:rsidRPr="000A512B">
        <w:rPr>
          <w:rFonts w:ascii="Arial" w:hAnsi="Arial" w:cs="Arial"/>
          <w:sz w:val="22"/>
          <w:szCs w:val="22"/>
        </w:rPr>
        <w:t>адреса</w:t>
      </w:r>
    </w:p>
    <w:p w:rsidR="00D44AD8" w:rsidRPr="000A512B" w:rsidRDefault="00D44AD8" w:rsidP="00D44AD8">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lastRenderedPageBreak/>
        <w:t xml:space="preserve">Члан </w:t>
      </w:r>
      <w:r>
        <w:rPr>
          <w:rStyle w:val="Bodytext30"/>
          <w:rFonts w:ascii="Arial" w:hAnsi="Arial" w:cs="Arial"/>
          <w:sz w:val="22"/>
          <w:szCs w:val="22"/>
        </w:rPr>
        <w:t>1</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констатују:</w:t>
      </w:r>
    </w:p>
    <w:p w:rsidR="000A512B" w:rsidRPr="000A512B" w:rsidRDefault="000A512B" w:rsidP="00AB05EC">
      <w:pPr>
        <w:tabs>
          <w:tab w:val="center" w:pos="5233"/>
          <w:tab w:val="left" w:pos="9210"/>
        </w:tabs>
        <w:rPr>
          <w:rFonts w:ascii="Arial" w:hAnsi="Arial" w:cs="Arial"/>
          <w:sz w:val="22"/>
          <w:szCs w:val="22"/>
        </w:rPr>
      </w:pPr>
      <w:r w:rsidRPr="000A512B">
        <w:rPr>
          <w:rStyle w:val="Bodytext30"/>
          <w:rFonts w:ascii="Arial" w:hAnsi="Arial" w:cs="Arial"/>
          <w:sz w:val="22"/>
          <w:szCs w:val="22"/>
        </w:rPr>
        <w:t xml:space="preserve">да је Наручилац на основу Закона о јавним набавкама („Службени гланик РС” број 124/12, 14/15 и 68/15), и подзаконским актима којима се уређују јавне набавке,  </w:t>
      </w:r>
      <w:r w:rsidRPr="00C4434B">
        <w:rPr>
          <w:rStyle w:val="Bodytext30"/>
          <w:rFonts w:ascii="Arial" w:hAnsi="Arial" w:cs="Arial"/>
          <w:sz w:val="22"/>
          <w:szCs w:val="22"/>
        </w:rPr>
        <w:t xml:space="preserve">дана </w:t>
      </w:r>
      <w:r w:rsidR="00AB05EC">
        <w:rPr>
          <w:rStyle w:val="Bodytext30"/>
          <w:rFonts w:ascii="Arial" w:hAnsi="Arial" w:cs="Arial"/>
          <w:sz w:val="22"/>
          <w:szCs w:val="22"/>
        </w:rPr>
        <w:t>16</w:t>
      </w:r>
      <w:r w:rsidR="00BF3A53">
        <w:rPr>
          <w:rStyle w:val="Bodytext30"/>
          <w:rFonts w:ascii="Arial" w:hAnsi="Arial" w:cs="Arial"/>
          <w:sz w:val="22"/>
          <w:szCs w:val="22"/>
        </w:rPr>
        <w:t>.0</w:t>
      </w:r>
      <w:r w:rsidR="00AB05EC">
        <w:rPr>
          <w:rStyle w:val="Bodytext30"/>
          <w:rFonts w:ascii="Arial" w:hAnsi="Arial" w:cs="Arial"/>
          <w:sz w:val="22"/>
          <w:szCs w:val="22"/>
        </w:rPr>
        <w:t>4</w:t>
      </w:r>
      <w:r w:rsidR="00BF3A53">
        <w:rPr>
          <w:rStyle w:val="Bodytext30"/>
          <w:rFonts w:ascii="Arial" w:hAnsi="Arial" w:cs="Arial"/>
          <w:sz w:val="22"/>
          <w:szCs w:val="22"/>
        </w:rPr>
        <w:t>.201</w:t>
      </w:r>
      <w:r w:rsidR="00AB05EC">
        <w:rPr>
          <w:rStyle w:val="Bodytext30"/>
          <w:rFonts w:ascii="Arial" w:hAnsi="Arial" w:cs="Arial"/>
          <w:sz w:val="22"/>
          <w:szCs w:val="22"/>
        </w:rPr>
        <w:t>9</w:t>
      </w:r>
      <w:r w:rsidR="00BF3A53">
        <w:rPr>
          <w:rStyle w:val="Bodytext30"/>
          <w:rFonts w:ascii="Arial" w:hAnsi="Arial" w:cs="Arial"/>
          <w:sz w:val="22"/>
          <w:szCs w:val="22"/>
        </w:rPr>
        <w:t>.</w:t>
      </w:r>
      <w:r w:rsidRPr="00C4434B">
        <w:rPr>
          <w:rStyle w:val="Bodytext30"/>
          <w:rFonts w:ascii="Arial" w:hAnsi="Arial" w:cs="Arial"/>
          <w:sz w:val="22"/>
          <w:szCs w:val="22"/>
        </w:rPr>
        <w:t xml:space="preserve"> године, објавио Позив за подношење понуда у </w:t>
      </w:r>
      <w:r w:rsidR="00746DF9">
        <w:rPr>
          <w:rStyle w:val="Bodytext30"/>
          <w:rFonts w:ascii="Arial" w:hAnsi="Arial" w:cs="Arial"/>
          <w:sz w:val="22"/>
          <w:szCs w:val="22"/>
        </w:rPr>
        <w:t xml:space="preserve">поступку </w:t>
      </w:r>
      <w:r w:rsidR="00AB05EC">
        <w:rPr>
          <w:rStyle w:val="Bodytext30"/>
          <w:rFonts w:ascii="Arial" w:hAnsi="Arial" w:cs="Arial"/>
          <w:sz w:val="22"/>
          <w:szCs w:val="22"/>
        </w:rPr>
        <w:t xml:space="preserve">јавне набавке мале вредности </w:t>
      </w:r>
      <w:r w:rsidRPr="000A512B">
        <w:rPr>
          <w:rStyle w:val="Bodytext30"/>
          <w:rFonts w:ascii="Arial" w:hAnsi="Arial" w:cs="Arial"/>
          <w:sz w:val="22"/>
          <w:szCs w:val="22"/>
        </w:rPr>
        <w:t>и Конкурсну документацију, за јавну набавку извођења радова на  санацији и адаптацији а</w:t>
      </w:r>
      <w:r w:rsidR="00AB05EC">
        <w:rPr>
          <w:rStyle w:val="Bodytext30"/>
          <w:rFonts w:ascii="Arial" w:hAnsi="Arial" w:cs="Arial"/>
          <w:sz w:val="22"/>
          <w:szCs w:val="22"/>
        </w:rPr>
        <w:t xml:space="preserve">мбуланте у Тешици </w:t>
      </w:r>
      <w:r w:rsidR="00AB05EC">
        <w:rPr>
          <w:rFonts w:ascii="Arial" w:hAnsi="Arial" w:cs="Arial"/>
        </w:rPr>
        <w:t xml:space="preserve">(грађевински, хидро и електро радови) </w:t>
      </w:r>
      <w:r w:rsidR="00C4434B">
        <w:rPr>
          <w:rStyle w:val="Bodytext30"/>
          <w:rFonts w:ascii="Arial" w:hAnsi="Arial" w:cs="Arial"/>
          <w:sz w:val="22"/>
          <w:szCs w:val="22"/>
        </w:rPr>
        <w:t xml:space="preserve">, ЈН. </w:t>
      </w:r>
      <w:r w:rsidR="005470B0">
        <w:rPr>
          <w:rStyle w:val="Bodytext30"/>
          <w:rFonts w:ascii="Arial" w:hAnsi="Arial" w:cs="Arial"/>
          <w:sz w:val="22"/>
          <w:szCs w:val="22"/>
        </w:rPr>
        <w:t>б</w:t>
      </w:r>
      <w:r w:rsidR="00C4434B">
        <w:rPr>
          <w:rStyle w:val="Bodytext30"/>
          <w:rFonts w:ascii="Arial" w:hAnsi="Arial" w:cs="Arial"/>
          <w:sz w:val="22"/>
          <w:szCs w:val="22"/>
        </w:rPr>
        <w:t xml:space="preserve">р. </w:t>
      </w:r>
      <w:r w:rsidR="00AB05EC">
        <w:rPr>
          <w:rStyle w:val="Bodytext30"/>
          <w:rFonts w:ascii="Arial" w:hAnsi="Arial" w:cs="Arial"/>
          <w:sz w:val="22"/>
          <w:szCs w:val="22"/>
        </w:rPr>
        <w:t>8</w:t>
      </w:r>
      <w:r w:rsidR="00C4434B">
        <w:rPr>
          <w:rStyle w:val="Bodytext30"/>
          <w:rFonts w:ascii="Arial" w:hAnsi="Arial" w:cs="Arial"/>
          <w:sz w:val="22"/>
          <w:szCs w:val="22"/>
        </w:rPr>
        <w:t>/</w:t>
      </w:r>
      <w:r w:rsidR="00746DF9">
        <w:rPr>
          <w:rStyle w:val="Bodytext30"/>
          <w:rFonts w:ascii="Arial" w:hAnsi="Arial" w:cs="Arial"/>
          <w:sz w:val="22"/>
          <w:szCs w:val="22"/>
        </w:rPr>
        <w:t>1</w:t>
      </w:r>
      <w:r w:rsidR="00AB05EC">
        <w:rPr>
          <w:rStyle w:val="Bodytext30"/>
          <w:rFonts w:ascii="Arial" w:hAnsi="Arial" w:cs="Arial"/>
          <w:sz w:val="22"/>
          <w:szCs w:val="22"/>
        </w:rPr>
        <w:t>9</w:t>
      </w:r>
      <w:r w:rsidRPr="000A512B">
        <w:rPr>
          <w:rStyle w:val="Bodytext30"/>
          <w:rFonts w:ascii="Arial" w:hAnsi="Arial" w:cs="Arial"/>
          <w:sz w:val="22"/>
          <w:szCs w:val="22"/>
        </w:rPr>
        <w:t xml:space="preserve"> , на Порталу јавних набавки </w:t>
      </w:r>
      <w:r w:rsidR="005470B0">
        <w:rPr>
          <w:rStyle w:val="Bodytext30"/>
          <w:rFonts w:ascii="Arial" w:hAnsi="Arial" w:cs="Arial"/>
          <w:sz w:val="22"/>
          <w:szCs w:val="22"/>
        </w:rPr>
        <w:t>и својој интернет страници.</w:t>
      </w:r>
    </w:p>
    <w:p w:rsidR="005470B0"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0A512B"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5470B0">
        <w:rPr>
          <w:rStyle w:val="Bodytext30"/>
          <w:rFonts w:ascii="Arial" w:hAnsi="Arial" w:cs="Arial"/>
          <w:sz w:val="22"/>
          <w:szCs w:val="22"/>
        </w:rPr>
        <w:t>да је Наручилац у складу са чланом 108. став 1. Закона о јавним набавкама, донео</w:t>
      </w:r>
    </w:p>
    <w:p w:rsidR="000A512B" w:rsidRPr="000A512B" w:rsidRDefault="000A512B" w:rsidP="000A512B">
      <w:pPr>
        <w:pStyle w:val="Bodytext1"/>
        <w:shd w:val="clear" w:color="auto" w:fill="auto"/>
        <w:tabs>
          <w:tab w:val="left" w:leader="underscore" w:pos="3874"/>
          <w:tab w:val="left" w:leader="underscore" w:pos="5468"/>
        </w:tabs>
        <w:spacing w:before="0" w:after="0"/>
        <w:ind w:left="20" w:firstLine="0"/>
        <w:rPr>
          <w:rFonts w:ascii="Arial" w:hAnsi="Arial" w:cs="Arial"/>
          <w:sz w:val="22"/>
          <w:szCs w:val="22"/>
        </w:rPr>
      </w:pPr>
      <w:r w:rsidRPr="000A512B">
        <w:rPr>
          <w:rStyle w:val="Bodytext30"/>
          <w:rFonts w:ascii="Arial" w:hAnsi="Arial" w:cs="Arial"/>
          <w:sz w:val="22"/>
          <w:szCs w:val="22"/>
        </w:rPr>
        <w:t>Одлуку о додели уговора бр.</w:t>
      </w:r>
      <w:r w:rsidRPr="000A512B">
        <w:rPr>
          <w:rStyle w:val="Bodytext30"/>
          <w:rFonts w:ascii="Arial" w:hAnsi="Arial" w:cs="Arial"/>
          <w:sz w:val="22"/>
          <w:szCs w:val="22"/>
        </w:rPr>
        <w:tab/>
        <w:t>од</w:t>
      </w:r>
      <w:r w:rsidRPr="000A512B">
        <w:rPr>
          <w:rStyle w:val="Bodytext30"/>
          <w:rFonts w:ascii="Arial" w:hAnsi="Arial" w:cs="Arial"/>
          <w:sz w:val="22"/>
          <w:szCs w:val="22"/>
        </w:rPr>
        <w:tab/>
        <w:t>године, којом је уговор о јавној набавци</w:t>
      </w:r>
    </w:p>
    <w:p w:rsidR="000A512B" w:rsidRPr="000A512B" w:rsidRDefault="000A512B" w:rsidP="000A512B">
      <w:pPr>
        <w:pStyle w:val="Bodytext1"/>
        <w:shd w:val="clear" w:color="auto" w:fill="auto"/>
        <w:spacing w:before="0" w:after="215"/>
        <w:ind w:left="20" w:firstLine="0"/>
        <w:rPr>
          <w:rFonts w:ascii="Arial" w:hAnsi="Arial" w:cs="Arial"/>
          <w:sz w:val="22"/>
          <w:szCs w:val="22"/>
        </w:rPr>
      </w:pPr>
      <w:r w:rsidRPr="000A512B">
        <w:rPr>
          <w:rStyle w:val="Bodytext30"/>
          <w:rFonts w:ascii="Arial" w:hAnsi="Arial" w:cs="Arial"/>
          <w:sz w:val="22"/>
          <w:szCs w:val="22"/>
        </w:rPr>
        <w:t>доделио Извођачу радова.</w:t>
      </w:r>
    </w:p>
    <w:p w:rsidR="000A512B" w:rsidRPr="000A512B" w:rsidRDefault="005470B0" w:rsidP="005470B0">
      <w:pPr>
        <w:pStyle w:val="Heading51"/>
        <w:keepNext/>
        <w:keepLines/>
        <w:shd w:val="clear" w:color="auto" w:fill="auto"/>
        <w:tabs>
          <w:tab w:val="left" w:pos="4106"/>
        </w:tabs>
        <w:spacing w:before="0" w:after="108" w:line="230" w:lineRule="exact"/>
        <w:rPr>
          <w:rFonts w:ascii="Arial" w:hAnsi="Arial" w:cs="Arial"/>
          <w:sz w:val="22"/>
          <w:szCs w:val="22"/>
        </w:rPr>
      </w:pPr>
      <w:bookmarkStart w:id="21" w:name="bookmark36"/>
      <w:r>
        <w:rPr>
          <w:rFonts w:ascii="Arial" w:hAnsi="Arial" w:cs="Arial"/>
          <w:sz w:val="22"/>
          <w:szCs w:val="22"/>
        </w:rPr>
        <w:tab/>
      </w:r>
      <w:r w:rsidR="000A512B" w:rsidRPr="000A512B">
        <w:rPr>
          <w:rFonts w:ascii="Arial" w:hAnsi="Arial" w:cs="Arial"/>
          <w:sz w:val="22"/>
          <w:szCs w:val="22"/>
        </w:rPr>
        <w:t>Предмет уговора</w:t>
      </w:r>
      <w:bookmarkEnd w:id="21"/>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w:t>
      </w:r>
    </w:p>
    <w:p w:rsidR="000A512B" w:rsidRPr="00AB05EC"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 xml:space="preserve">Предмет овог уговора је извођење радова на санацији и адаптацији амбуланте у </w:t>
      </w:r>
      <w:r w:rsidR="00AB05EC">
        <w:rPr>
          <w:rStyle w:val="Bodytext30"/>
          <w:rFonts w:ascii="Arial" w:hAnsi="Arial" w:cs="Arial"/>
          <w:sz w:val="22"/>
          <w:szCs w:val="22"/>
        </w:rPr>
        <w:t>Тешици</w:t>
      </w:r>
      <w:r w:rsidRPr="000A512B">
        <w:rPr>
          <w:rStyle w:val="Bodytext30"/>
          <w:rFonts w:ascii="Arial" w:hAnsi="Arial" w:cs="Arial"/>
          <w:sz w:val="22"/>
          <w:szCs w:val="22"/>
        </w:rPr>
        <w:t xml:space="preserve">, </w:t>
      </w:r>
      <w:r w:rsidR="00AB05EC" w:rsidRPr="00AB05EC">
        <w:rPr>
          <w:rFonts w:ascii="Arial" w:hAnsi="Arial" w:cs="Arial"/>
          <w:sz w:val="22"/>
          <w:szCs w:val="22"/>
        </w:rPr>
        <w:t xml:space="preserve">КП.бр.2575/2 </w:t>
      </w:r>
      <w:r w:rsidRPr="000A512B">
        <w:rPr>
          <w:rFonts w:ascii="Arial" w:hAnsi="Arial" w:cs="Arial"/>
          <w:sz w:val="22"/>
          <w:szCs w:val="22"/>
        </w:rPr>
        <w:t xml:space="preserve"> КО </w:t>
      </w:r>
      <w:r w:rsidR="00AB05EC">
        <w:rPr>
          <w:rFonts w:ascii="Arial" w:hAnsi="Arial" w:cs="Arial"/>
          <w:sz w:val="22"/>
          <w:szCs w:val="22"/>
        </w:rPr>
        <w:t>Тешица</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 xml:space="preserve">Ради извршења радова који су предмет Уговора, Извођач радова се обавезује да обезбеди радну снагу, материјал, грађевинску и другу </w:t>
      </w:r>
      <w:r w:rsidRPr="005470B0">
        <w:rPr>
          <w:rStyle w:val="Bodytext30"/>
          <w:rFonts w:ascii="Arial" w:hAnsi="Arial" w:cs="Arial"/>
          <w:sz w:val="22"/>
          <w:szCs w:val="22"/>
        </w:rPr>
        <w:t>опрему,</w:t>
      </w:r>
      <w:r w:rsidR="005470B0" w:rsidRPr="005470B0">
        <w:rPr>
          <w:rStyle w:val="Bodytext30"/>
          <w:rFonts w:ascii="Arial" w:hAnsi="Arial" w:cs="Arial"/>
          <w:sz w:val="22"/>
          <w:szCs w:val="22"/>
        </w:rPr>
        <w:t xml:space="preserve"> и </w:t>
      </w:r>
      <w:r w:rsidRPr="005470B0">
        <w:rPr>
          <w:rStyle w:val="Bodytext30"/>
          <w:rFonts w:ascii="Arial" w:hAnsi="Arial" w:cs="Arial"/>
          <w:sz w:val="22"/>
          <w:szCs w:val="22"/>
        </w:rPr>
        <w:t xml:space="preserve">изврши </w:t>
      </w:r>
      <w:r w:rsidR="005470B0" w:rsidRPr="005470B0">
        <w:rPr>
          <w:rStyle w:val="Bodytext30"/>
          <w:rFonts w:ascii="Arial" w:hAnsi="Arial" w:cs="Arial"/>
          <w:sz w:val="22"/>
          <w:szCs w:val="22"/>
        </w:rPr>
        <w:t>све неопходне радове дефинисане пројектно-техничком документацијом</w:t>
      </w:r>
      <w:r w:rsidRPr="005470B0">
        <w:rPr>
          <w:rStyle w:val="Bodytext30"/>
          <w:rFonts w:ascii="Arial" w:hAnsi="Arial" w:cs="Arial"/>
          <w:sz w:val="22"/>
          <w:szCs w:val="22"/>
        </w:rPr>
        <w:t>, као и све друго неопходно за потпуно извршење радова који су предмет овог уговора.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22" w:name="bookmark37"/>
      <w:r w:rsidRPr="000A512B">
        <w:rPr>
          <w:rFonts w:ascii="Arial" w:hAnsi="Arial" w:cs="Arial"/>
          <w:sz w:val="22"/>
          <w:szCs w:val="22"/>
        </w:rPr>
        <w:t>Вредност радова - цена</w:t>
      </w:r>
      <w:bookmarkEnd w:id="22"/>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3</w:t>
      </w: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утврђују да цена свих радова који су предмет Уговора износи:</w:t>
      </w:r>
    </w:p>
    <w:p w:rsidR="000A512B" w:rsidRPr="000A512B" w:rsidRDefault="005470B0" w:rsidP="000754F7">
      <w:pPr>
        <w:pStyle w:val="NoSpacing"/>
        <w:rPr>
          <w:rFonts w:ascii="Arial" w:hAnsi="Arial" w:cs="Arial"/>
          <w:sz w:val="22"/>
          <w:szCs w:val="22"/>
        </w:rPr>
      </w:pPr>
      <w:r>
        <w:rPr>
          <w:rStyle w:val="Bodytext30"/>
          <w:rFonts w:ascii="Arial" w:hAnsi="Arial" w:cs="Arial"/>
          <w:sz w:val="22"/>
          <w:szCs w:val="22"/>
        </w:rPr>
        <w:t>______________динара</w:t>
      </w:r>
      <w:r w:rsidR="000A512B" w:rsidRPr="000A512B">
        <w:rPr>
          <w:rStyle w:val="Bodytext30"/>
          <w:rFonts w:ascii="Arial" w:hAnsi="Arial" w:cs="Arial"/>
          <w:sz w:val="22"/>
          <w:szCs w:val="22"/>
        </w:rPr>
        <w:t xml:space="preserve"> са ПДВ-ом</w:t>
      </w:r>
      <w:r w:rsidR="000A512B" w:rsidRPr="000A512B">
        <w:rPr>
          <w:rStyle w:val="BodytextItalic1"/>
          <w:rFonts w:ascii="Arial" w:hAnsi="Arial" w:cs="Arial"/>
          <w:sz w:val="22"/>
          <w:szCs w:val="22"/>
        </w:rPr>
        <w:t>,</w:t>
      </w:r>
      <w:r w:rsidR="000754F7">
        <w:rPr>
          <w:rStyle w:val="BodytextItalic1"/>
          <w:rFonts w:ascii="Arial" w:hAnsi="Arial" w:cs="Arial"/>
          <w:sz w:val="22"/>
          <w:szCs w:val="22"/>
        </w:rPr>
        <w:t xml:space="preserve"> </w:t>
      </w:r>
      <w:r w:rsidR="000A512B" w:rsidRPr="000A512B">
        <w:rPr>
          <w:rStyle w:val="Bodytext30"/>
          <w:rFonts w:ascii="Arial" w:hAnsi="Arial" w:cs="Arial"/>
          <w:sz w:val="22"/>
          <w:szCs w:val="22"/>
        </w:rPr>
        <w:t>од чега је ПДВ</w:t>
      </w:r>
      <w:r>
        <w:rPr>
          <w:rStyle w:val="Bodytext30"/>
          <w:rFonts w:ascii="Arial" w:hAnsi="Arial" w:cs="Arial"/>
          <w:sz w:val="22"/>
          <w:szCs w:val="22"/>
        </w:rPr>
        <w:t xml:space="preserve"> ______________ динара</w:t>
      </w:r>
      <w:r w:rsidR="000A512B" w:rsidRPr="000A512B">
        <w:rPr>
          <w:rStyle w:val="Bodytext30"/>
          <w:rFonts w:ascii="Arial" w:hAnsi="Arial" w:cs="Arial"/>
          <w:sz w:val="22"/>
          <w:szCs w:val="22"/>
        </w:rPr>
        <w:t xml:space="preserve">, што без ПДВ-а износи </w:t>
      </w:r>
      <w:r>
        <w:rPr>
          <w:rStyle w:val="Bodytext30"/>
          <w:rFonts w:ascii="Arial" w:hAnsi="Arial" w:cs="Arial"/>
          <w:sz w:val="22"/>
          <w:szCs w:val="22"/>
        </w:rPr>
        <w:t>___________________,</w:t>
      </w:r>
      <w:r w:rsidR="000A512B" w:rsidRPr="000A512B">
        <w:rPr>
          <w:rStyle w:val="Bodytext30"/>
          <w:rFonts w:ascii="Arial" w:hAnsi="Arial" w:cs="Arial"/>
          <w:sz w:val="22"/>
          <w:szCs w:val="22"/>
        </w:rPr>
        <w:t xml:space="preserve"> а добијена је на основу јединичних цена из</w:t>
      </w:r>
      <w:r w:rsidR="000754F7">
        <w:rPr>
          <w:rStyle w:val="Bodytext30"/>
          <w:rFonts w:ascii="Arial" w:hAnsi="Arial" w:cs="Arial"/>
          <w:sz w:val="22"/>
          <w:szCs w:val="22"/>
        </w:rPr>
        <w:t xml:space="preserve"> </w:t>
      </w:r>
      <w:r w:rsidR="000A512B" w:rsidRPr="000A512B">
        <w:rPr>
          <w:rStyle w:val="Bodytext30"/>
          <w:rFonts w:ascii="Arial" w:hAnsi="Arial" w:cs="Arial"/>
          <w:sz w:val="22"/>
          <w:szCs w:val="22"/>
        </w:rPr>
        <w:t>усвојене понуде Извођача радова број</w:t>
      </w:r>
      <w:r w:rsidR="000754F7">
        <w:rPr>
          <w:rStyle w:val="Bodytext30"/>
          <w:rFonts w:ascii="Arial" w:hAnsi="Arial" w:cs="Arial"/>
          <w:sz w:val="22"/>
          <w:szCs w:val="22"/>
        </w:rPr>
        <w:t xml:space="preserve"> _______</w:t>
      </w:r>
      <w:r w:rsidR="000A512B" w:rsidRPr="000A512B">
        <w:rPr>
          <w:rStyle w:val="Bodytext30"/>
          <w:rFonts w:ascii="Arial" w:hAnsi="Arial" w:cs="Arial"/>
          <w:sz w:val="22"/>
          <w:szCs w:val="22"/>
        </w:rPr>
        <w:t>од</w:t>
      </w:r>
      <w:r w:rsidR="000754F7">
        <w:rPr>
          <w:rStyle w:val="Bodytext30"/>
          <w:rFonts w:ascii="Arial" w:hAnsi="Arial" w:cs="Arial"/>
          <w:sz w:val="22"/>
          <w:szCs w:val="22"/>
        </w:rPr>
        <w:t xml:space="preserve"> ______</w:t>
      </w:r>
      <w:r w:rsidR="000A512B" w:rsidRPr="000A512B">
        <w:rPr>
          <w:rStyle w:val="Bodytext30"/>
          <w:rFonts w:ascii="Arial" w:hAnsi="Arial" w:cs="Arial"/>
          <w:sz w:val="22"/>
          <w:szCs w:val="22"/>
        </w:rPr>
        <w:t>201</w:t>
      </w:r>
      <w:r w:rsidR="000754F7">
        <w:rPr>
          <w:rStyle w:val="Bodytext30"/>
          <w:rFonts w:ascii="Arial" w:hAnsi="Arial" w:cs="Arial"/>
          <w:sz w:val="22"/>
          <w:szCs w:val="22"/>
        </w:rPr>
        <w:t>9</w:t>
      </w:r>
      <w:r w:rsidR="000A512B" w:rsidRPr="000A512B">
        <w:rPr>
          <w:rStyle w:val="Bodytext30"/>
          <w:rFonts w:ascii="Arial" w:hAnsi="Arial" w:cs="Arial"/>
          <w:sz w:val="22"/>
          <w:szCs w:val="22"/>
        </w:rPr>
        <w:t>. године.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Уговорена цена је фиксна по јединици мере и не може се мењати услед повећања цене елемената на основу којих је одређена.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0A512B" w:rsidRPr="000A512B" w:rsidRDefault="000A512B" w:rsidP="004472B6">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Понуђеном ценом из става 1 овог Члана Уговора обухваћено је: вредност материјала,</w:t>
      </w:r>
      <w:r w:rsidR="004472B6">
        <w:rPr>
          <w:rStyle w:val="Bodytext30"/>
          <w:rFonts w:ascii="Arial" w:hAnsi="Arial" w:cs="Arial"/>
          <w:sz w:val="22"/>
          <w:szCs w:val="22"/>
        </w:rPr>
        <w:t xml:space="preserve"> радне снаге, механизације, </w:t>
      </w:r>
      <w:r w:rsidRPr="000A512B">
        <w:rPr>
          <w:rStyle w:val="Bodytext30"/>
          <w:rFonts w:ascii="Arial" w:hAnsi="Arial" w:cs="Arial"/>
          <w:sz w:val="22"/>
          <w:szCs w:val="22"/>
        </w:rPr>
        <w:t>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w:t>
      </w:r>
      <w:r w:rsidR="004472B6">
        <w:rPr>
          <w:rStyle w:val="Bodytext30"/>
          <w:rFonts w:ascii="Arial" w:hAnsi="Arial" w:cs="Arial"/>
          <w:sz w:val="22"/>
          <w:szCs w:val="22"/>
        </w:rPr>
        <w:t xml:space="preserve"> </w:t>
      </w:r>
      <w:r w:rsidRPr="000A512B">
        <w:rPr>
          <w:rStyle w:val="Bodytext30"/>
          <w:rFonts w:ascii="Arial" w:hAnsi="Arial" w:cs="Arial"/>
          <w:sz w:val="22"/>
          <w:szCs w:val="22"/>
        </w:rPr>
        <w:t xml:space="preserve">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w:t>
      </w:r>
      <w:r w:rsidR="004472B6">
        <w:rPr>
          <w:rStyle w:val="Bodytext30"/>
          <w:rFonts w:ascii="Arial" w:hAnsi="Arial" w:cs="Arial"/>
          <w:sz w:val="22"/>
          <w:szCs w:val="22"/>
        </w:rPr>
        <w:t>пројектно-</w:t>
      </w:r>
      <w:r w:rsidRPr="000A512B">
        <w:rPr>
          <w:rStyle w:val="Bodytext30"/>
          <w:rFonts w:ascii="Arial" w:hAnsi="Arial" w:cs="Arial"/>
          <w:sz w:val="22"/>
          <w:szCs w:val="22"/>
        </w:rPr>
        <w:t>техничкој документацији.</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23" w:name="bookmark38"/>
      <w:r w:rsidRPr="000A512B">
        <w:rPr>
          <w:rFonts w:ascii="Arial" w:hAnsi="Arial" w:cs="Arial"/>
          <w:sz w:val="22"/>
          <w:szCs w:val="22"/>
        </w:rPr>
        <w:lastRenderedPageBreak/>
        <w:t>Услови и начин плаћања</w:t>
      </w:r>
      <w:bookmarkEnd w:id="2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4</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Fonts w:ascii="Arial" w:hAnsi="Arial" w:cs="Arial"/>
          <w:sz w:val="22"/>
          <w:szCs w:val="22"/>
        </w:rPr>
        <w:t>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A512B" w:rsidRPr="000A512B" w:rsidRDefault="000A512B" w:rsidP="00956CE6">
      <w:pPr>
        <w:pStyle w:val="Bodytext1"/>
        <w:shd w:val="clear" w:color="auto" w:fill="auto"/>
        <w:spacing w:before="0" w:after="0"/>
        <w:ind w:left="20" w:right="20" w:firstLine="700"/>
        <w:jc w:val="left"/>
        <w:rPr>
          <w:rFonts w:ascii="Arial" w:hAnsi="Arial" w:cs="Arial"/>
          <w:sz w:val="22"/>
          <w:szCs w:val="22"/>
        </w:rPr>
      </w:pPr>
      <w:r w:rsidRPr="000A512B">
        <w:rPr>
          <w:rFonts w:ascii="Arial" w:hAnsi="Arial" w:cs="Arial"/>
          <w:sz w:val="22"/>
          <w:szCs w:val="22"/>
        </w:rPr>
        <w:t>Рок плаћања у року не дужем од 30 дана од дана пријема одговарајућег документа</w:t>
      </w:r>
      <w:r w:rsidR="00E61A98">
        <w:rPr>
          <w:rFonts w:ascii="Arial" w:hAnsi="Arial" w:cs="Arial"/>
          <w:sz w:val="22"/>
          <w:szCs w:val="22"/>
        </w:rPr>
        <w:t xml:space="preserve"> (</w:t>
      </w:r>
      <w:r w:rsidR="00E61A98" w:rsidRPr="000A512B">
        <w:rPr>
          <w:rFonts w:ascii="Arial" w:hAnsi="Arial" w:cs="Arial"/>
          <w:sz w:val="22"/>
          <w:szCs w:val="22"/>
        </w:rPr>
        <w:t xml:space="preserve">испостављене једне привремене  и окончане ситуације </w:t>
      </w:r>
      <w:r w:rsidR="00E61A98">
        <w:rPr>
          <w:rFonts w:ascii="Arial" w:hAnsi="Arial" w:cs="Arial"/>
          <w:sz w:val="22"/>
          <w:szCs w:val="22"/>
        </w:rPr>
        <w:t>)</w:t>
      </w:r>
      <w:r w:rsidR="00D44AD8">
        <w:rPr>
          <w:rFonts w:ascii="Arial" w:hAnsi="Arial" w:cs="Arial"/>
          <w:sz w:val="22"/>
          <w:szCs w:val="22"/>
        </w:rPr>
        <w:t>,</w:t>
      </w:r>
      <w:r w:rsidRPr="000A512B">
        <w:rPr>
          <w:rFonts w:ascii="Arial" w:hAnsi="Arial" w:cs="Arial"/>
          <w:sz w:val="22"/>
          <w:szCs w:val="22"/>
        </w:rPr>
        <w:t xml:space="preserve">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r w:rsidR="00956CE6">
        <w:rPr>
          <w:rFonts w:ascii="Arial" w:hAnsi="Arial" w:cs="Arial"/>
          <w:sz w:val="22"/>
          <w:szCs w:val="22"/>
        </w:rPr>
        <w:t xml:space="preserve"> </w:t>
      </w:r>
      <w:r w:rsidRPr="000A512B">
        <w:rPr>
          <w:rFonts w:ascii="Arial" w:hAnsi="Arial" w:cs="Arial"/>
          <w:sz w:val="22"/>
          <w:szCs w:val="22"/>
        </w:rPr>
        <w:t xml:space="preserve">Авансно плаћање </w:t>
      </w:r>
      <w:r w:rsidRPr="00956CE6">
        <w:rPr>
          <w:rFonts w:ascii="Arial" w:hAnsi="Arial" w:cs="Arial"/>
          <w:sz w:val="22"/>
          <w:szCs w:val="22"/>
        </w:rPr>
        <w:t xml:space="preserve">није </w:t>
      </w:r>
      <w:r w:rsidRPr="000A512B">
        <w:rPr>
          <w:rFonts w:ascii="Arial" w:hAnsi="Arial" w:cs="Arial"/>
          <w:sz w:val="22"/>
          <w:szCs w:val="22"/>
        </w:rPr>
        <w:t>предвиђено.</w:t>
      </w:r>
    </w:p>
    <w:p w:rsidR="00BF26BA" w:rsidRDefault="00BF26BA" w:rsidP="000A512B">
      <w:pPr>
        <w:pStyle w:val="Heading51"/>
        <w:keepNext/>
        <w:keepLines/>
        <w:shd w:val="clear" w:color="auto" w:fill="auto"/>
        <w:spacing w:before="0" w:after="108" w:line="230" w:lineRule="exact"/>
        <w:ind w:left="20"/>
        <w:jc w:val="center"/>
        <w:rPr>
          <w:rFonts w:ascii="Arial" w:hAnsi="Arial" w:cs="Arial"/>
          <w:sz w:val="22"/>
          <w:szCs w:val="22"/>
        </w:rPr>
      </w:pPr>
      <w:bookmarkStart w:id="24" w:name="bookmark39"/>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Рок за завршетак радова</w:t>
      </w:r>
      <w:bookmarkEnd w:id="2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5</w:t>
      </w:r>
    </w:p>
    <w:p w:rsidR="000A512B" w:rsidRPr="000A512B" w:rsidRDefault="000A512B" w:rsidP="000A512B">
      <w:pPr>
        <w:pStyle w:val="Bodytext1"/>
        <w:shd w:val="clear" w:color="auto" w:fill="auto"/>
        <w:spacing w:before="0" w:after="111"/>
        <w:ind w:left="20" w:right="20" w:firstLine="0"/>
        <w:rPr>
          <w:rStyle w:val="Bodytext30"/>
          <w:rFonts w:ascii="Arial" w:hAnsi="Arial" w:cs="Arial"/>
          <w:sz w:val="22"/>
          <w:szCs w:val="22"/>
        </w:rPr>
      </w:pPr>
      <w:r w:rsidRPr="000A512B">
        <w:rPr>
          <w:rStyle w:val="Bodytext30"/>
          <w:rFonts w:ascii="Arial" w:hAnsi="Arial" w:cs="Arial"/>
          <w:sz w:val="22"/>
          <w:szCs w:val="22"/>
        </w:rPr>
        <w:t xml:space="preserve">Извођач радова се обавезује да уговорене радове изведе у року од максимално </w:t>
      </w:r>
      <w:r w:rsidR="002F62C2" w:rsidRPr="002F62C2">
        <w:rPr>
          <w:rStyle w:val="Bodytext30"/>
          <w:rFonts w:ascii="Arial" w:hAnsi="Arial" w:cs="Arial"/>
          <w:b/>
          <w:sz w:val="22"/>
          <w:szCs w:val="22"/>
        </w:rPr>
        <w:t>45</w:t>
      </w:r>
      <w:r w:rsidRPr="000A512B">
        <w:rPr>
          <w:rStyle w:val="Bodytext30"/>
          <w:rFonts w:ascii="Arial" w:hAnsi="Arial" w:cs="Arial"/>
          <w:sz w:val="22"/>
          <w:szCs w:val="22"/>
        </w:rPr>
        <w:t xml:space="preserve"> (</w:t>
      </w:r>
      <w:r w:rsidR="002F62C2">
        <w:rPr>
          <w:rStyle w:val="Bodytext30"/>
          <w:rFonts w:ascii="Arial" w:hAnsi="Arial" w:cs="Arial"/>
          <w:sz w:val="22"/>
          <w:szCs w:val="22"/>
        </w:rPr>
        <w:t>четрдесе</w:t>
      </w:r>
      <w:r w:rsidRPr="00F342B6">
        <w:rPr>
          <w:rStyle w:val="Bodytext30"/>
          <w:rFonts w:ascii="Arial" w:hAnsi="Arial" w:cs="Arial"/>
          <w:sz w:val="22"/>
          <w:szCs w:val="22"/>
        </w:rPr>
        <w:t>т</w:t>
      </w:r>
      <w:r w:rsidR="006A5AA1">
        <w:rPr>
          <w:rStyle w:val="Bodytext30"/>
          <w:rFonts w:ascii="Arial" w:hAnsi="Arial" w:cs="Arial"/>
          <w:sz w:val="22"/>
          <w:szCs w:val="22"/>
        </w:rPr>
        <w:t xml:space="preserve"> пет</w:t>
      </w:r>
      <w:r w:rsidRPr="00F342B6">
        <w:rPr>
          <w:rStyle w:val="Bodytext30"/>
          <w:rFonts w:ascii="Arial" w:hAnsi="Arial" w:cs="Arial"/>
          <w:sz w:val="22"/>
          <w:szCs w:val="22"/>
        </w:rPr>
        <w:t>)</w:t>
      </w:r>
      <w:r w:rsidRPr="000A512B">
        <w:rPr>
          <w:rStyle w:val="Bodytext30"/>
          <w:rFonts w:ascii="Arial" w:hAnsi="Arial" w:cs="Arial"/>
          <w:sz w:val="22"/>
          <w:szCs w:val="22"/>
        </w:rPr>
        <w:t xml:space="preserve"> календарских дана рачунајући од дана увођења у посао, а према приложеном динамичком плану, који је </w:t>
      </w:r>
      <w:r w:rsidR="008E08BB">
        <w:rPr>
          <w:rStyle w:val="Bodytext30"/>
          <w:rFonts w:ascii="Arial" w:hAnsi="Arial" w:cs="Arial"/>
          <w:sz w:val="22"/>
          <w:szCs w:val="22"/>
        </w:rPr>
        <w:t>дужан да достави до краја рока за увођење у посао</w:t>
      </w:r>
      <w:r w:rsidRPr="000A512B">
        <w:rPr>
          <w:rStyle w:val="Bodytext30"/>
          <w:rFonts w:ascii="Arial" w:hAnsi="Arial" w:cs="Arial"/>
          <w:sz w:val="22"/>
          <w:szCs w:val="22"/>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p>
    <w:p w:rsidR="000A512B" w:rsidRPr="000A512B" w:rsidRDefault="000A512B" w:rsidP="00956CE6">
      <w:pPr>
        <w:pStyle w:val="Bodytext1"/>
        <w:shd w:val="clear" w:color="auto" w:fill="auto"/>
        <w:spacing w:before="0" w:after="111"/>
        <w:ind w:left="20" w:right="20" w:firstLine="0"/>
        <w:jc w:val="center"/>
        <w:rPr>
          <w:rFonts w:ascii="Arial" w:hAnsi="Arial" w:cs="Arial"/>
          <w:sz w:val="22"/>
          <w:szCs w:val="22"/>
        </w:rPr>
      </w:pPr>
      <w:r w:rsidRPr="000A512B">
        <w:rPr>
          <w:rStyle w:val="Bodytext30"/>
          <w:rFonts w:ascii="Arial" w:hAnsi="Arial" w:cs="Arial"/>
          <w:sz w:val="22"/>
          <w:szCs w:val="22"/>
        </w:rPr>
        <w:t>Члан 6</w:t>
      </w:r>
    </w:p>
    <w:p w:rsidR="000A512B" w:rsidRPr="000A512B" w:rsidRDefault="000A512B" w:rsidP="00F342B6">
      <w:pPr>
        <w:pStyle w:val="Bodytext1"/>
        <w:shd w:val="clear" w:color="auto" w:fill="auto"/>
        <w:spacing w:before="0" w:after="111"/>
        <w:ind w:left="20" w:right="20" w:firstLine="0"/>
        <w:rPr>
          <w:rFonts w:ascii="Arial" w:hAnsi="Arial" w:cs="Arial"/>
          <w:sz w:val="22"/>
          <w:szCs w:val="22"/>
        </w:rPr>
      </w:pPr>
      <w:r w:rsidRPr="000A512B">
        <w:rPr>
          <w:rStyle w:val="Bodytext30"/>
          <w:rFonts w:ascii="Arial" w:hAnsi="Arial" w:cs="Arial"/>
          <w:sz w:val="22"/>
          <w:szCs w:val="22"/>
        </w:rPr>
        <w:t xml:space="preserve">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r w:rsidR="00F342B6">
        <w:rPr>
          <w:rStyle w:val="Bodytext30"/>
          <w:rFonts w:ascii="Arial" w:hAnsi="Arial" w:cs="Arial"/>
          <w:sz w:val="22"/>
          <w:szCs w:val="22"/>
        </w:rPr>
        <w:t xml:space="preserve"> су:</w:t>
      </w:r>
    </w:p>
    <w:p w:rsidR="000A512B" w:rsidRPr="000A512B" w:rsidRDefault="000A512B" w:rsidP="000A512B">
      <w:pPr>
        <w:pStyle w:val="Bodytext1"/>
        <w:numPr>
          <w:ilvl w:val="0"/>
          <w:numId w:val="32"/>
        </w:numPr>
        <w:shd w:val="clear" w:color="auto" w:fill="auto"/>
        <w:tabs>
          <w:tab w:val="left" w:pos="1060"/>
        </w:tabs>
        <w:spacing w:before="0" w:after="0"/>
        <w:ind w:left="1080" w:right="20" w:hanging="360"/>
        <w:jc w:val="left"/>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2"/>
        </w:numPr>
        <w:shd w:val="clear" w:color="auto" w:fill="auto"/>
        <w:tabs>
          <w:tab w:val="left" w:pos="1060"/>
        </w:tabs>
        <w:spacing w:before="0" w:after="0"/>
        <w:ind w:left="20" w:firstLine="70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2"/>
        </w:numPr>
        <w:shd w:val="clear" w:color="auto" w:fill="auto"/>
        <w:tabs>
          <w:tab w:val="left" w:pos="1060"/>
        </w:tabs>
        <w:spacing w:before="0" w:after="180" w:line="278" w:lineRule="exact"/>
        <w:ind w:left="1080" w:right="20" w:hanging="360"/>
        <w:jc w:val="left"/>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 документаци</w:t>
      </w:r>
      <w:r w:rsidR="00BF26BA">
        <w:rPr>
          <w:rStyle w:val="Bodytext30"/>
          <w:rFonts w:ascii="Arial" w:hAnsi="Arial" w:cs="Arial"/>
          <w:sz w:val="22"/>
          <w:szCs w:val="22"/>
        </w:rPr>
        <w:t>ј</w:t>
      </w:r>
      <w:r w:rsidRPr="000A512B">
        <w:rPr>
          <w:rStyle w:val="Bodytext30"/>
          <w:rFonts w:ascii="Arial" w:hAnsi="Arial" w:cs="Arial"/>
          <w:sz w:val="22"/>
          <w:szCs w:val="22"/>
        </w:rPr>
        <w:t>ом;</w:t>
      </w:r>
    </w:p>
    <w:p w:rsidR="000A512B" w:rsidRPr="000A512B" w:rsidRDefault="000A512B" w:rsidP="000A512B">
      <w:pPr>
        <w:pStyle w:val="Bodytext1"/>
        <w:shd w:val="clear" w:color="auto" w:fill="auto"/>
        <w:spacing w:before="0" w:after="0" w:line="278" w:lineRule="exact"/>
        <w:ind w:left="20" w:right="20" w:firstLine="700"/>
        <w:rPr>
          <w:rFonts w:ascii="Arial" w:hAnsi="Arial" w:cs="Arial"/>
          <w:sz w:val="22"/>
          <w:szCs w:val="22"/>
        </w:rPr>
      </w:pPr>
      <w:r w:rsidRPr="000A512B">
        <w:rPr>
          <w:rStyle w:val="Bodytext30"/>
          <w:rFonts w:ascii="Arial" w:hAnsi="Arial" w:cs="Arial"/>
          <w:sz w:val="22"/>
          <w:szCs w:val="22"/>
        </w:rPr>
        <w:t xml:space="preserve">Датум увођења у посао стручни надзор уписује у грађевински дневник. Рок за увођење у посао је најкасније </w:t>
      </w:r>
      <w:r w:rsidR="00C47ED6">
        <w:rPr>
          <w:rStyle w:val="Bodytext30"/>
          <w:rFonts w:ascii="Arial" w:hAnsi="Arial" w:cs="Arial"/>
          <w:sz w:val="22"/>
          <w:szCs w:val="22"/>
        </w:rPr>
        <w:t>3</w:t>
      </w:r>
      <w:r w:rsidRPr="000A512B">
        <w:rPr>
          <w:rStyle w:val="Bodytext30"/>
          <w:rFonts w:ascii="Arial" w:hAnsi="Arial" w:cs="Arial"/>
          <w:sz w:val="22"/>
          <w:szCs w:val="22"/>
        </w:rPr>
        <w:t xml:space="preserve"> дана од дан</w:t>
      </w:r>
      <w:r w:rsidR="00E7113B">
        <w:rPr>
          <w:rStyle w:val="Bodytext30"/>
          <w:rFonts w:ascii="Arial" w:hAnsi="Arial" w:cs="Arial"/>
          <w:sz w:val="22"/>
          <w:szCs w:val="22"/>
        </w:rPr>
        <w:t>а ступања на снагу овог Уговора.</w:t>
      </w:r>
    </w:p>
    <w:p w:rsidR="000A512B" w:rsidRPr="000A512B" w:rsidRDefault="000A512B" w:rsidP="00E7113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r w:rsidR="00E7113B">
        <w:rPr>
          <w:rStyle w:val="Bodytext30"/>
          <w:rFonts w:ascii="Arial" w:hAnsi="Arial" w:cs="Arial"/>
          <w:sz w:val="22"/>
          <w:szCs w:val="22"/>
        </w:rPr>
        <w:t xml:space="preserve"> </w:t>
      </w:r>
      <w:r w:rsidRPr="000A512B">
        <w:rPr>
          <w:rStyle w:val="Bodytext30"/>
          <w:rFonts w:ascii="Arial" w:hAnsi="Arial" w:cs="Arial"/>
          <w:sz w:val="22"/>
          <w:szCs w:val="22"/>
        </w:rPr>
        <w:t>Утврђени рокови су фиксни и не могу се мењати.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A512B" w:rsidRPr="000A512B" w:rsidRDefault="00924FC4"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И</w:t>
      </w:r>
      <w:r w:rsidR="000A512B" w:rsidRPr="000A512B">
        <w:rPr>
          <w:rStyle w:val="Bodytext30"/>
          <w:rFonts w:ascii="Arial" w:hAnsi="Arial" w:cs="Arial"/>
          <w:sz w:val="22"/>
          <w:szCs w:val="22"/>
        </w:rPr>
        <w:t>звођач радова има право да захтева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Као разлози због којих се, у смислу става 1. овог члана, може захтевати продужење рокова, сматрају се нарочито:</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w:t>
      </w:r>
    </w:p>
    <w:p w:rsidR="000A512B" w:rsidRPr="000A512B" w:rsidRDefault="00CE0168"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документациј</w:t>
      </w:r>
      <w:r w:rsidR="000A512B" w:rsidRPr="000A512B">
        <w:rPr>
          <w:rStyle w:val="Bodytext30"/>
          <w:rFonts w:ascii="Arial" w:hAnsi="Arial" w:cs="Arial"/>
          <w:sz w:val="22"/>
          <w:szCs w:val="22"/>
        </w:rPr>
        <w:t>ом;</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закашњење увођења Извођача радова у посао;</w:t>
      </w:r>
    </w:p>
    <w:p w:rsidR="000A512B" w:rsidRPr="00AD5D95" w:rsidRDefault="000A512B" w:rsidP="00AD5D95">
      <w:pPr>
        <w:pStyle w:val="Bodytext1"/>
        <w:numPr>
          <w:ilvl w:val="0"/>
          <w:numId w:val="33"/>
        </w:numPr>
        <w:shd w:val="clear" w:color="auto" w:fill="auto"/>
        <w:spacing w:before="0" w:after="0"/>
        <w:ind w:left="380"/>
        <w:rPr>
          <w:rFonts w:ascii="Arial" w:hAnsi="Arial" w:cs="Arial"/>
          <w:sz w:val="22"/>
          <w:szCs w:val="22"/>
        </w:rPr>
      </w:pPr>
      <w:r w:rsidRPr="000A512B">
        <w:rPr>
          <w:rStyle w:val="Bodytext30"/>
          <w:rFonts w:ascii="Arial" w:hAnsi="Arial" w:cs="Arial"/>
          <w:sz w:val="22"/>
          <w:szCs w:val="22"/>
        </w:rPr>
        <w:t xml:space="preserve"> непредвиђени радови за које Извођач радова приликом извођења радова није знао нити</w:t>
      </w:r>
      <w:r w:rsidR="00AD5D95">
        <w:rPr>
          <w:rStyle w:val="Bodytext30"/>
          <w:rFonts w:ascii="Arial" w:hAnsi="Arial" w:cs="Arial"/>
          <w:sz w:val="22"/>
          <w:szCs w:val="22"/>
        </w:rPr>
        <w:t xml:space="preserve"> је могао знати да се морају извести.</w:t>
      </w:r>
    </w:p>
    <w:p w:rsidR="000A512B" w:rsidRPr="000A512B" w:rsidRDefault="000A512B" w:rsidP="000A512B">
      <w:pPr>
        <w:pStyle w:val="Bodytext1"/>
        <w:shd w:val="clear" w:color="auto" w:fill="auto"/>
        <w:spacing w:before="0" w:after="0"/>
        <w:ind w:left="720" w:firstLine="0"/>
        <w:rPr>
          <w:rFonts w:ascii="Arial" w:hAnsi="Arial" w:cs="Arial"/>
          <w:sz w:val="22"/>
          <w:szCs w:val="22"/>
        </w:rPr>
      </w:pPr>
      <w:r w:rsidRPr="00263ACF">
        <w:rPr>
          <w:rStyle w:val="Bodytext30"/>
          <w:rFonts w:ascii="Arial" w:hAnsi="Arial" w:cs="Arial"/>
          <w:sz w:val="22"/>
          <w:szCs w:val="22"/>
        </w:rPr>
        <w:lastRenderedPageBreak/>
        <w:t xml:space="preserve">Наручилац одлучује да ли ће и за колико продужити рок за завршетак најкасније радова у року од </w:t>
      </w:r>
      <w:r w:rsidRPr="00263ACF">
        <w:rPr>
          <w:rStyle w:val="BodytextCandara"/>
          <w:rFonts w:ascii="Arial" w:hAnsi="Arial" w:cs="Arial"/>
          <w:sz w:val="22"/>
          <w:szCs w:val="22"/>
        </w:rPr>
        <w:t>8</w:t>
      </w:r>
      <w:r w:rsidRPr="00263ACF">
        <w:rPr>
          <w:rStyle w:val="Bodytext30"/>
          <w:rFonts w:ascii="Arial" w:hAnsi="Arial" w:cs="Arial"/>
          <w:sz w:val="22"/>
          <w:szCs w:val="22"/>
        </w:rPr>
        <w:t xml:space="preserve">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A512B" w:rsidRPr="000A512B" w:rsidRDefault="000A512B" w:rsidP="000A512B">
      <w:pPr>
        <w:pStyle w:val="Bodytext1"/>
        <w:shd w:val="clear" w:color="auto" w:fill="auto"/>
        <w:spacing w:before="0" w:after="184"/>
        <w:ind w:left="20" w:firstLine="700"/>
        <w:rPr>
          <w:rFonts w:ascii="Arial" w:hAnsi="Arial" w:cs="Arial"/>
          <w:sz w:val="22"/>
          <w:szCs w:val="22"/>
        </w:rPr>
      </w:pPr>
      <w:r w:rsidRPr="00263ACF">
        <w:rPr>
          <w:rStyle w:val="Bodytext30"/>
          <w:rFonts w:ascii="Arial" w:hAnsi="Arial" w:cs="Arial"/>
          <w:sz w:val="22"/>
          <w:szCs w:val="22"/>
        </w:rP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0A512B" w:rsidRPr="000A512B" w:rsidRDefault="000A512B" w:rsidP="000A512B">
      <w:pPr>
        <w:pStyle w:val="Bodytext1"/>
        <w:shd w:val="clear" w:color="auto" w:fill="auto"/>
        <w:spacing w:before="0" w:after="0" w:line="269" w:lineRule="exact"/>
        <w:ind w:left="20" w:firstLine="700"/>
        <w:rPr>
          <w:rFonts w:ascii="Arial" w:hAnsi="Arial" w:cs="Arial"/>
          <w:sz w:val="22"/>
          <w:szCs w:val="22"/>
        </w:rPr>
      </w:pPr>
      <w:r w:rsidRPr="000A512B">
        <w:rPr>
          <w:rStyle w:val="Bodytext30"/>
          <w:rFonts w:ascii="Arial" w:hAnsi="Arial" w:cs="Arial"/>
          <w:sz w:val="22"/>
          <w:szCs w:val="22"/>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0A512B" w:rsidRPr="000A512B" w:rsidRDefault="000A512B" w:rsidP="000A512B">
      <w:pPr>
        <w:pStyle w:val="Heading51"/>
        <w:keepNext/>
        <w:keepLines/>
        <w:shd w:val="clear" w:color="auto" w:fill="auto"/>
        <w:spacing w:before="0" w:after="108" w:line="230" w:lineRule="exact"/>
        <w:ind w:left="40"/>
        <w:jc w:val="center"/>
        <w:rPr>
          <w:rFonts w:ascii="Arial" w:hAnsi="Arial" w:cs="Arial"/>
          <w:sz w:val="22"/>
          <w:szCs w:val="22"/>
        </w:rPr>
      </w:pPr>
      <w:bookmarkStart w:id="25" w:name="bookmark40"/>
      <w:r w:rsidRPr="000A512B">
        <w:rPr>
          <w:rFonts w:ascii="Arial" w:hAnsi="Arial" w:cs="Arial"/>
          <w:sz w:val="22"/>
          <w:szCs w:val="22"/>
        </w:rPr>
        <w:t>Уговорна казна</w:t>
      </w:r>
      <w:bookmarkEnd w:id="25"/>
    </w:p>
    <w:p w:rsidR="000A512B" w:rsidRPr="000A512B" w:rsidRDefault="000A512B" w:rsidP="000A512B">
      <w:pPr>
        <w:pStyle w:val="Bodytext1"/>
        <w:shd w:val="clear" w:color="auto" w:fill="auto"/>
        <w:spacing w:before="0" w:after="83" w:line="230" w:lineRule="exact"/>
        <w:ind w:left="40" w:firstLine="0"/>
        <w:jc w:val="center"/>
        <w:rPr>
          <w:rFonts w:ascii="Arial" w:hAnsi="Arial" w:cs="Arial"/>
          <w:sz w:val="22"/>
          <w:szCs w:val="22"/>
        </w:rPr>
      </w:pPr>
      <w:r w:rsidRPr="000A512B">
        <w:rPr>
          <w:rStyle w:val="Bodytext30"/>
          <w:rFonts w:ascii="Arial" w:hAnsi="Arial" w:cs="Arial"/>
          <w:sz w:val="22"/>
          <w:szCs w:val="22"/>
        </w:rPr>
        <w:t>Члан 7</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693B7D">
        <w:rPr>
          <w:rStyle w:val="Bodytext30"/>
          <w:rFonts w:ascii="Arial" w:hAnsi="Arial" w:cs="Arial"/>
          <w:sz w:val="22"/>
          <w:szCs w:val="22"/>
        </w:rPr>
        <w:t xml:space="preserve">Уколико Извођач радова не заврши радове у уговореном року, дужан је да плати Наручиоцу радова уговорну казну у висини 0,1% (0,1 процената) од укупно уговорене вредности без ПДВ-а за сваки дан закашњења. Уколико је укупан износ обрачунат по овом основу већи од 5% од </w:t>
      </w:r>
      <w:r w:rsidR="00507D41">
        <w:rPr>
          <w:rStyle w:val="Bodytext30"/>
          <w:rFonts w:ascii="Arial" w:hAnsi="Arial" w:cs="Arial"/>
          <w:sz w:val="22"/>
          <w:szCs w:val="22"/>
        </w:rPr>
        <w:t>у</w:t>
      </w:r>
      <w:r w:rsidRPr="00693B7D">
        <w:rPr>
          <w:rStyle w:val="Bodytext30"/>
          <w:rFonts w:ascii="Arial" w:hAnsi="Arial" w:cs="Arial"/>
          <w:sz w:val="22"/>
          <w:szCs w:val="22"/>
        </w:rPr>
        <w:t>купне уговорене цене без ПДВ-а, Наручилац може једнострано раскинути Уговор.</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Наплату уговорне казне Наручилац радова ће извршити, без претходног пристанка Извођача радова, умањењем рачуна наведеног у окончаној ситуацији.</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A512B" w:rsidRPr="000A512B" w:rsidRDefault="000A512B" w:rsidP="000A512B">
      <w:pPr>
        <w:pStyle w:val="Heading51"/>
        <w:keepNext/>
        <w:keepLines/>
        <w:shd w:val="clear" w:color="auto" w:fill="auto"/>
        <w:spacing w:before="0" w:after="100" w:line="230" w:lineRule="exact"/>
        <w:ind w:left="40"/>
        <w:jc w:val="center"/>
        <w:rPr>
          <w:rFonts w:ascii="Arial" w:hAnsi="Arial" w:cs="Arial"/>
          <w:sz w:val="22"/>
          <w:szCs w:val="22"/>
        </w:rPr>
      </w:pPr>
      <w:bookmarkStart w:id="26" w:name="bookmark41"/>
      <w:r w:rsidRPr="000A512B">
        <w:rPr>
          <w:rFonts w:ascii="Arial" w:hAnsi="Arial" w:cs="Arial"/>
          <w:sz w:val="22"/>
          <w:szCs w:val="22"/>
        </w:rPr>
        <w:t>Обавезе Извођача радова</w:t>
      </w:r>
      <w:bookmarkEnd w:id="26"/>
    </w:p>
    <w:p w:rsidR="000A512B" w:rsidRPr="000A512B" w:rsidRDefault="000A512B" w:rsidP="000A512B">
      <w:pPr>
        <w:pStyle w:val="Bodytext1"/>
        <w:shd w:val="clear" w:color="auto" w:fill="auto"/>
        <w:spacing w:before="0" w:after="86" w:line="240" w:lineRule="exact"/>
        <w:ind w:left="40" w:firstLine="0"/>
        <w:jc w:val="center"/>
        <w:rPr>
          <w:rFonts w:ascii="Arial" w:hAnsi="Arial" w:cs="Arial"/>
          <w:sz w:val="22"/>
          <w:szCs w:val="22"/>
        </w:rPr>
      </w:pPr>
      <w:r w:rsidRPr="000A512B">
        <w:rPr>
          <w:rStyle w:val="Bodytext30"/>
          <w:rFonts w:ascii="Arial" w:hAnsi="Arial" w:cs="Arial"/>
          <w:sz w:val="22"/>
          <w:szCs w:val="22"/>
        </w:rPr>
        <w:t xml:space="preserve">Члан </w:t>
      </w:r>
      <w:r w:rsidRPr="000A512B">
        <w:rPr>
          <w:rStyle w:val="BodytextCandara"/>
          <w:rFonts w:ascii="Arial" w:hAnsi="Arial" w:cs="Arial"/>
          <w:sz w:val="22"/>
          <w:szCs w:val="22"/>
        </w:rPr>
        <w:t>8</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0A512B" w:rsidRPr="000A512B" w:rsidRDefault="000A512B" w:rsidP="000A512B">
      <w:pPr>
        <w:pStyle w:val="Bodytext1"/>
        <w:numPr>
          <w:ilvl w:val="0"/>
          <w:numId w:val="34"/>
        </w:numPr>
        <w:shd w:val="clear" w:color="auto" w:fill="auto"/>
        <w:tabs>
          <w:tab w:val="left" w:pos="1431"/>
        </w:tabs>
        <w:spacing w:before="0" w:after="0"/>
        <w:ind w:left="20" w:right="1100" w:firstLine="700"/>
        <w:rPr>
          <w:rStyle w:val="Bodytext30"/>
          <w:rFonts w:ascii="Arial" w:hAnsi="Arial" w:cs="Arial"/>
          <w:color w:val="auto"/>
          <w:sz w:val="22"/>
          <w:szCs w:val="22"/>
        </w:rPr>
      </w:pPr>
      <w:r w:rsidRPr="000A512B">
        <w:rPr>
          <w:rStyle w:val="Bodytext30"/>
          <w:rFonts w:ascii="Arial" w:hAnsi="Arial" w:cs="Arial"/>
          <w:sz w:val="22"/>
          <w:szCs w:val="22"/>
        </w:rPr>
        <w:t>да пре почетка радова Наручиоцу радова достави решење о именовању одговорног Извођача радова;</w:t>
      </w:r>
    </w:p>
    <w:p w:rsidR="000A512B" w:rsidRPr="000A512B" w:rsidRDefault="000A512B" w:rsidP="000A512B">
      <w:pPr>
        <w:pStyle w:val="Bodytext1"/>
        <w:shd w:val="clear" w:color="auto" w:fill="auto"/>
        <w:tabs>
          <w:tab w:val="left" w:pos="1431"/>
        </w:tabs>
        <w:spacing w:before="0" w:after="0"/>
        <w:ind w:right="1100" w:firstLine="0"/>
        <w:rPr>
          <w:rFonts w:ascii="Arial" w:hAnsi="Arial" w:cs="Arial"/>
          <w:sz w:val="22"/>
          <w:szCs w:val="22"/>
        </w:rPr>
      </w:pPr>
      <w:r w:rsidRPr="000A512B">
        <w:rPr>
          <w:rFonts w:ascii="Arial" w:hAnsi="Arial" w:cs="Arial"/>
          <w:sz w:val="22"/>
          <w:szCs w:val="22"/>
        </w:rPr>
        <w:t xml:space="preserve">           (2) да приликом потписивања Уговора преузме пројектно-техничку документацију.</w:t>
      </w:r>
    </w:p>
    <w:p w:rsidR="000A512B" w:rsidRPr="000A512B" w:rsidRDefault="000A512B" w:rsidP="000A512B">
      <w:pPr>
        <w:pStyle w:val="Bodytext1"/>
        <w:shd w:val="clear" w:color="auto" w:fill="auto"/>
        <w:tabs>
          <w:tab w:val="left" w:pos="1431"/>
        </w:tabs>
        <w:spacing w:before="0" w:after="0"/>
        <w:ind w:right="1100" w:firstLine="0"/>
        <w:rPr>
          <w:rFonts w:ascii="Arial" w:hAnsi="Arial" w:cs="Arial"/>
          <w:sz w:val="22"/>
          <w:szCs w:val="22"/>
        </w:rPr>
      </w:pPr>
    </w:p>
    <w:p w:rsidR="000A512B" w:rsidRPr="002723AE" w:rsidRDefault="000A512B" w:rsidP="002723AE">
      <w:pPr>
        <w:pStyle w:val="Bodytext1"/>
        <w:numPr>
          <w:ilvl w:val="0"/>
          <w:numId w:val="35"/>
        </w:numPr>
        <w:shd w:val="clear" w:color="auto" w:fill="auto"/>
        <w:tabs>
          <w:tab w:val="left" w:pos="1435"/>
        </w:tabs>
        <w:spacing w:before="0" w:after="0"/>
        <w:ind w:right="20"/>
        <w:rPr>
          <w:rFonts w:ascii="Arial" w:hAnsi="Arial" w:cs="Arial"/>
          <w:sz w:val="22"/>
          <w:szCs w:val="22"/>
          <w:highlight w:val="yellow"/>
        </w:rPr>
      </w:pPr>
      <w:r w:rsidRPr="00D624C9">
        <w:rPr>
          <w:rStyle w:val="Bodytext30"/>
          <w:rFonts w:ascii="Arial" w:hAnsi="Arial" w:cs="Arial"/>
          <w:sz w:val="22"/>
          <w:szCs w:val="22"/>
        </w:rPr>
        <w:t>да</w:t>
      </w:r>
      <w:r w:rsidRPr="00C24D4C">
        <w:rPr>
          <w:rStyle w:val="Bodytext30"/>
          <w:rFonts w:ascii="Arial" w:hAnsi="Arial" w:cs="Arial"/>
          <w:sz w:val="22"/>
          <w:szCs w:val="22"/>
        </w:rPr>
        <w:t xml:space="preserve"> у</w:t>
      </w:r>
      <w:r w:rsidRPr="002723AE">
        <w:rPr>
          <w:rStyle w:val="Bodytext30"/>
          <w:rFonts w:ascii="Arial" w:hAnsi="Arial" w:cs="Arial"/>
          <w:sz w:val="22"/>
          <w:szCs w:val="22"/>
        </w:rPr>
        <w:t xml:space="preserve"> року од 5 (пет) дана од дана потписивања уговора достави стручном надзору динамични план и</w:t>
      </w:r>
      <w:r w:rsidRPr="00C24D4C">
        <w:rPr>
          <w:rStyle w:val="Bodytext30"/>
          <w:rFonts w:ascii="Arial" w:hAnsi="Arial" w:cs="Arial"/>
          <w:sz w:val="22"/>
          <w:szCs w:val="22"/>
        </w:rPr>
        <w:t>з</w:t>
      </w:r>
      <w:r w:rsidRPr="002723AE">
        <w:rPr>
          <w:rStyle w:val="Bodytext30"/>
          <w:rFonts w:ascii="Arial" w:hAnsi="Arial" w:cs="Arial"/>
          <w:sz w:val="22"/>
          <w:szCs w:val="22"/>
        </w:rPr>
        <w:t>вођења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 свом трошку обезбеди и истакне на видном месту градилишну таблу у складу са важећим прописима;</w:t>
      </w:r>
    </w:p>
    <w:p w:rsidR="000A512B" w:rsidRPr="000A512B" w:rsidRDefault="000A512B" w:rsidP="000A512B">
      <w:pPr>
        <w:pStyle w:val="Bodytext1"/>
        <w:numPr>
          <w:ilvl w:val="0"/>
          <w:numId w:val="35"/>
        </w:numPr>
        <w:shd w:val="clear" w:color="auto" w:fill="auto"/>
        <w:tabs>
          <w:tab w:val="left" w:pos="1435"/>
        </w:tabs>
        <w:spacing w:before="0" w:after="0"/>
        <w:rPr>
          <w:rFonts w:ascii="Arial" w:hAnsi="Arial" w:cs="Arial"/>
          <w:sz w:val="22"/>
          <w:szCs w:val="22"/>
        </w:rPr>
      </w:pPr>
      <w:r w:rsidRPr="000A512B">
        <w:rPr>
          <w:rStyle w:val="Bodytext30"/>
          <w:rFonts w:ascii="Arial" w:hAnsi="Arial" w:cs="Arial"/>
          <w:sz w:val="22"/>
          <w:szCs w:val="22"/>
        </w:rPr>
        <w:t>да се строго придржава мера заштите на раду;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по завршеним радовима одмах обавести Наручиоца радова да је завршио радове и да је спреман за њихову примопредају; 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lastRenderedPageBreak/>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уредно води све књиге предвиђене законом и другим прописима Републике Србије;</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на градилишту обезбеди уговор о грађењу, решење о одређивању одговорног</w:t>
      </w:r>
    </w:p>
    <w:p w:rsidR="000A512B" w:rsidRPr="000A512B" w:rsidRDefault="000A512B" w:rsidP="000A512B">
      <w:pPr>
        <w:pStyle w:val="Bodytext1"/>
        <w:shd w:val="clear" w:color="auto" w:fill="auto"/>
        <w:tabs>
          <w:tab w:val="left" w:pos="1751"/>
        </w:tabs>
        <w:spacing w:before="0" w:after="0"/>
        <w:ind w:left="20" w:firstLine="0"/>
        <w:rPr>
          <w:rFonts w:ascii="Arial" w:hAnsi="Arial" w:cs="Arial"/>
          <w:sz w:val="22"/>
          <w:szCs w:val="22"/>
        </w:rPr>
      </w:pPr>
      <w:r w:rsidRPr="000A512B">
        <w:rPr>
          <w:rStyle w:val="Bodytext30"/>
          <w:rFonts w:ascii="Arial" w:hAnsi="Arial" w:cs="Arial"/>
          <w:sz w:val="22"/>
          <w:szCs w:val="22"/>
        </w:rPr>
        <w:t>извођача радова</w:t>
      </w:r>
      <w:r w:rsidRPr="000A512B">
        <w:rPr>
          <w:rStyle w:val="Bodytext30"/>
          <w:rFonts w:ascii="Arial" w:hAnsi="Arial" w:cs="Arial"/>
          <w:sz w:val="22"/>
          <w:szCs w:val="22"/>
        </w:rPr>
        <w:tab/>
        <w:t>на градилишту и главни пројекат, односно документацију на основу које се</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објекат гради;</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омогући вршење стручног надзора на објекту;</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омогући наручиоцу сталан надзор над радовима и контролу количине и</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квалитета употребљеног материјала;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сноси трошкове накнадних прегледа комисије за пријем радова уколико се утврде неправилности и недостаци;</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доказ о квалитету извршених радова, односно уграђеног материјала, инсталација и опреме.</w:t>
      </w:r>
    </w:p>
    <w:p w:rsidR="000A512B" w:rsidRPr="000A512B" w:rsidRDefault="000A512B" w:rsidP="000A512B">
      <w:pPr>
        <w:pStyle w:val="Bodytext1"/>
        <w:numPr>
          <w:ilvl w:val="0"/>
          <w:numId w:val="35"/>
        </w:numPr>
        <w:shd w:val="clear" w:color="auto" w:fill="auto"/>
        <w:tabs>
          <w:tab w:val="left" w:pos="1435"/>
        </w:tabs>
        <w:spacing w:before="0" w:after="0"/>
        <w:ind w:right="1340"/>
        <w:rPr>
          <w:rStyle w:val="Bodytext30"/>
          <w:rFonts w:ascii="Arial" w:hAnsi="Arial" w:cs="Arial"/>
          <w:color w:val="auto"/>
          <w:sz w:val="22"/>
          <w:szCs w:val="22"/>
        </w:rPr>
      </w:pPr>
      <w:r w:rsidRPr="000A512B">
        <w:rPr>
          <w:rStyle w:val="Bodytext30"/>
          <w:rFonts w:ascii="Arial" w:hAnsi="Arial" w:cs="Arial"/>
          <w:sz w:val="22"/>
          <w:szCs w:val="22"/>
        </w:rPr>
        <w:t>да Извођач отклони, све евентуално начињене штете на постојећим инсталацијама, објектима, саобраћајницама, јавним и приватним површинама</w:t>
      </w:r>
    </w:p>
    <w:p w:rsidR="000A512B" w:rsidRPr="00BD42C2" w:rsidRDefault="00BD42C2" w:rsidP="00BD42C2">
      <w:pPr>
        <w:pStyle w:val="Bodytext1"/>
        <w:shd w:val="clear" w:color="auto" w:fill="auto"/>
        <w:spacing w:before="0" w:after="108" w:line="230" w:lineRule="exact"/>
        <w:ind w:right="20" w:firstLine="0"/>
        <w:jc w:val="center"/>
        <w:rPr>
          <w:rFonts w:ascii="Arial" w:hAnsi="Arial" w:cs="Arial"/>
          <w:sz w:val="22"/>
          <w:szCs w:val="22"/>
        </w:rPr>
      </w:pPr>
      <w:r>
        <w:rPr>
          <w:rStyle w:val="Bodytext30"/>
          <w:rFonts w:ascii="Arial" w:hAnsi="Arial" w:cs="Arial"/>
          <w:sz w:val="22"/>
          <w:szCs w:val="22"/>
        </w:rPr>
        <w:t xml:space="preserve">        </w:t>
      </w:r>
      <w:r w:rsidR="000A512B" w:rsidRPr="00BD42C2">
        <w:rPr>
          <w:rStyle w:val="Bodytext30"/>
          <w:rFonts w:ascii="Arial" w:hAnsi="Arial" w:cs="Arial"/>
          <w:sz w:val="22"/>
          <w:szCs w:val="22"/>
        </w:rPr>
        <w:t>Обавезе Наручиоца радова</w:t>
      </w:r>
    </w:p>
    <w:p w:rsidR="000A512B" w:rsidRPr="000A512B" w:rsidRDefault="000A512B" w:rsidP="000A512B">
      <w:pPr>
        <w:pStyle w:val="Bodytext1"/>
        <w:shd w:val="clear" w:color="auto" w:fill="auto"/>
        <w:spacing w:before="0" w:after="88" w:line="230" w:lineRule="exact"/>
        <w:ind w:right="20" w:firstLine="0"/>
        <w:rPr>
          <w:rFonts w:ascii="Arial" w:hAnsi="Arial" w:cs="Arial"/>
          <w:sz w:val="22"/>
          <w:szCs w:val="22"/>
        </w:rPr>
      </w:pPr>
      <w:r w:rsidRPr="000A512B">
        <w:rPr>
          <w:rStyle w:val="Bodytext30"/>
          <w:rFonts w:ascii="Arial" w:hAnsi="Arial" w:cs="Arial"/>
          <w:sz w:val="22"/>
          <w:szCs w:val="22"/>
        </w:rPr>
        <w:t xml:space="preserve">                                                              </w:t>
      </w:r>
      <w:r w:rsidR="00BD42C2">
        <w:rPr>
          <w:rStyle w:val="Bodytext30"/>
          <w:rFonts w:ascii="Arial" w:hAnsi="Arial" w:cs="Arial"/>
          <w:sz w:val="22"/>
          <w:szCs w:val="22"/>
        </w:rPr>
        <w:t xml:space="preserve">  </w:t>
      </w:r>
      <w:r w:rsidRPr="000A512B">
        <w:rPr>
          <w:rStyle w:val="Bodytext30"/>
          <w:rFonts w:ascii="Arial" w:hAnsi="Arial" w:cs="Arial"/>
          <w:sz w:val="22"/>
          <w:szCs w:val="22"/>
        </w:rPr>
        <w:t xml:space="preserve">              Члан 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ће обезбедити вршење стручног надзора над извршењем уговорних обавеза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радова се обавезује да уведе Извођача радова у посао, предајући му </w:t>
      </w:r>
      <w:r w:rsidR="00BD42C2">
        <w:rPr>
          <w:rStyle w:val="Bodytext30"/>
          <w:rFonts w:ascii="Arial" w:hAnsi="Arial" w:cs="Arial"/>
          <w:sz w:val="22"/>
          <w:szCs w:val="22"/>
        </w:rPr>
        <w:t>пројектно-</w:t>
      </w:r>
      <w:r w:rsidRPr="000A512B">
        <w:rPr>
          <w:rStyle w:val="Bodytext30"/>
          <w:rFonts w:ascii="Arial" w:hAnsi="Arial" w:cs="Arial"/>
          <w:sz w:val="22"/>
          <w:szCs w:val="22"/>
        </w:rPr>
        <w:t>техничку документацију као и обезбеђујући му несметан прилаз градилишту.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9518C5" w:rsidRDefault="009518C5" w:rsidP="000A512B">
      <w:pPr>
        <w:pStyle w:val="Heading51"/>
        <w:keepNext/>
        <w:keepLines/>
        <w:shd w:val="clear" w:color="auto" w:fill="auto"/>
        <w:spacing w:before="0" w:after="108" w:line="230" w:lineRule="exact"/>
        <w:ind w:right="20"/>
        <w:jc w:val="center"/>
        <w:rPr>
          <w:rFonts w:ascii="Arial" w:hAnsi="Arial" w:cs="Arial"/>
          <w:sz w:val="22"/>
          <w:szCs w:val="22"/>
        </w:rPr>
      </w:pPr>
      <w:bookmarkStart w:id="27" w:name="bookmark42"/>
    </w:p>
    <w:p w:rsid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r w:rsidRPr="000A512B">
        <w:rPr>
          <w:rFonts w:ascii="Arial" w:hAnsi="Arial" w:cs="Arial"/>
          <w:sz w:val="22"/>
          <w:szCs w:val="22"/>
        </w:rPr>
        <w:t>Евентуалне примедбе и предлози надзорног органа</w:t>
      </w:r>
      <w:bookmarkEnd w:id="27"/>
    </w:p>
    <w:p w:rsidR="000A512B" w:rsidRPr="000A512B" w:rsidRDefault="000A512B" w:rsidP="000A512B">
      <w:pPr>
        <w:pStyle w:val="Bodytext1"/>
        <w:shd w:val="clear" w:color="auto" w:fill="auto"/>
        <w:spacing w:before="0" w:after="79" w:line="230" w:lineRule="exact"/>
        <w:ind w:right="20" w:firstLine="0"/>
        <w:jc w:val="center"/>
        <w:rPr>
          <w:rFonts w:ascii="Arial" w:hAnsi="Arial" w:cs="Arial"/>
          <w:sz w:val="22"/>
          <w:szCs w:val="22"/>
        </w:rPr>
      </w:pPr>
      <w:r w:rsidRPr="000A512B">
        <w:rPr>
          <w:rStyle w:val="Bodytext30"/>
          <w:rFonts w:ascii="Arial" w:hAnsi="Arial" w:cs="Arial"/>
          <w:sz w:val="22"/>
          <w:szCs w:val="22"/>
        </w:rPr>
        <w:t>Члан 10</w:t>
      </w:r>
    </w:p>
    <w:p w:rsidR="000A512B" w:rsidRPr="000A512B" w:rsidRDefault="000A512B" w:rsidP="000A512B">
      <w:pPr>
        <w:pStyle w:val="Bodytext1"/>
        <w:shd w:val="clear" w:color="auto" w:fill="auto"/>
        <w:spacing w:before="0" w:after="0" w:line="278" w:lineRule="exact"/>
        <w:ind w:left="20" w:firstLine="700"/>
        <w:rPr>
          <w:rFonts w:ascii="Arial" w:hAnsi="Arial" w:cs="Arial"/>
          <w:sz w:val="22"/>
          <w:szCs w:val="22"/>
        </w:rPr>
      </w:pPr>
      <w:r w:rsidRPr="000A512B">
        <w:rPr>
          <w:rStyle w:val="Bodytext30"/>
          <w:rFonts w:ascii="Arial" w:hAnsi="Arial" w:cs="Arial"/>
          <w:sz w:val="22"/>
          <w:szCs w:val="22"/>
        </w:rPr>
        <w:t>Евентуалне примедбе и предлози надзорног органа уписују се у грађевински дневник.</w:t>
      </w:r>
    </w:p>
    <w:p w:rsidR="000A512B" w:rsidRPr="000A512B" w:rsidRDefault="000A512B" w:rsidP="000A512B">
      <w:pPr>
        <w:pStyle w:val="Bodytext1"/>
        <w:shd w:val="clear" w:color="auto" w:fill="auto"/>
        <w:spacing w:before="0" w:after="219" w:line="278" w:lineRule="exact"/>
        <w:ind w:left="20" w:right="20" w:firstLine="700"/>
        <w:rPr>
          <w:rFonts w:ascii="Arial" w:hAnsi="Arial" w:cs="Arial"/>
          <w:sz w:val="22"/>
          <w:szCs w:val="22"/>
        </w:rPr>
      </w:pPr>
      <w:r w:rsidRPr="000A512B">
        <w:rPr>
          <w:rStyle w:val="Bodytext30"/>
          <w:rFonts w:ascii="Arial" w:hAnsi="Arial" w:cs="Arial"/>
          <w:sz w:val="22"/>
          <w:szCs w:val="22"/>
        </w:rPr>
        <w:lastRenderedPageBreak/>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A512B" w:rsidRPr="000A512B" w:rsidRDefault="000A512B" w:rsidP="000A512B">
      <w:pPr>
        <w:pStyle w:val="Heading51"/>
        <w:keepNext/>
        <w:keepLines/>
        <w:shd w:val="clear" w:color="auto" w:fill="auto"/>
        <w:spacing w:before="0" w:after="104" w:line="230" w:lineRule="exact"/>
        <w:ind w:right="20"/>
        <w:jc w:val="center"/>
        <w:rPr>
          <w:rFonts w:ascii="Arial" w:hAnsi="Arial" w:cs="Arial"/>
          <w:sz w:val="22"/>
          <w:szCs w:val="22"/>
        </w:rPr>
      </w:pPr>
      <w:bookmarkStart w:id="28" w:name="bookmark43"/>
      <w:r w:rsidRPr="000A512B">
        <w:rPr>
          <w:rFonts w:ascii="Arial" w:hAnsi="Arial" w:cs="Arial"/>
          <w:sz w:val="22"/>
          <w:szCs w:val="22"/>
        </w:rPr>
        <w:t>Финансијско обезбеђење</w:t>
      </w:r>
      <w:bookmarkEnd w:id="28"/>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11</w:t>
      </w:r>
    </w:p>
    <w:p w:rsidR="000A512B" w:rsidRPr="000A512B" w:rsidRDefault="000A512B" w:rsidP="000A512B">
      <w:pPr>
        <w:pStyle w:val="Bodytext1"/>
        <w:shd w:val="clear" w:color="auto" w:fill="auto"/>
        <w:spacing w:before="0" w:after="180"/>
        <w:ind w:left="720" w:right="20" w:firstLine="0"/>
        <w:rPr>
          <w:rFonts w:ascii="Arial" w:hAnsi="Arial" w:cs="Arial"/>
          <w:sz w:val="22"/>
          <w:szCs w:val="22"/>
        </w:rPr>
      </w:pPr>
      <w:r w:rsidRPr="000A512B">
        <w:rPr>
          <w:rStyle w:val="Bodytext30"/>
          <w:rFonts w:ascii="Arial" w:hAnsi="Arial" w:cs="Arial"/>
          <w:sz w:val="22"/>
          <w:szCs w:val="22"/>
        </w:rPr>
        <w:t>Извођач радова се обавезује да на дан закључења Уговора преда меницу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10 (десет)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Приликом примопредаје радова Извођач радова се обавезује да Наручиоцу преда меницу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на дан потписивања уговора.</w:t>
      </w:r>
    </w:p>
    <w:p w:rsidR="000A512B" w:rsidRP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bookmarkStart w:id="29" w:name="bookmark44"/>
      <w:r w:rsidRPr="000A512B">
        <w:rPr>
          <w:rFonts w:ascii="Arial" w:hAnsi="Arial" w:cs="Arial"/>
          <w:sz w:val="22"/>
          <w:szCs w:val="22"/>
        </w:rPr>
        <w:t>Осигурање</w:t>
      </w:r>
      <w:bookmarkEnd w:id="29"/>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12</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B409F" w:rsidRDefault="00FB409F"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Гаранција за изведене радове и гарантни рок</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13</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B66E7F" w:rsidRDefault="00B66E7F"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40003D" w:rsidRDefault="0040003D"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40003D" w:rsidRPr="0040003D" w:rsidRDefault="0040003D"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lastRenderedPageBreak/>
        <w:t>Квалитет уграђеног материјала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14</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FB409F">
        <w:rPr>
          <w:rStyle w:val="Bodytext30"/>
          <w:rFonts w:ascii="Arial" w:hAnsi="Arial" w:cs="Arial"/>
          <w:sz w:val="22"/>
          <w:szCs w:val="22"/>
        </w:rPr>
        <w:t>-техничком</w:t>
      </w:r>
      <w:r w:rsidRPr="000A512B">
        <w:rPr>
          <w:rStyle w:val="Bodytext30"/>
          <w:rFonts w:ascii="Arial" w:hAnsi="Arial" w:cs="Arial"/>
          <w:sz w:val="22"/>
          <w:szCs w:val="22"/>
        </w:rPr>
        <w:t xml:space="preserve"> документацијом.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Достављени извештаји о квалитету уграђеног материјала морају бити издати од акредитоване лабораторије за тај тип материјала.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Стручни надзор над извођењем уговорених радова се врши складу са законом којим се уређује планирање и изградња.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Вишкови и мањкови радова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15</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не може захтевати повећање уговорене цене за радове које је извршио без сагласности Наручиоца.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има право да у току извођења радова, односно монтаже опреме, одустане од дела радова и опреме предв</w:t>
      </w:r>
      <w:r w:rsidR="00FB409F">
        <w:rPr>
          <w:rStyle w:val="Bodytext30"/>
          <w:rFonts w:ascii="Arial" w:hAnsi="Arial" w:cs="Arial"/>
          <w:sz w:val="22"/>
          <w:szCs w:val="22"/>
        </w:rPr>
        <w:t>иђених у пројектно-</w:t>
      </w:r>
      <w:r w:rsidRPr="000A512B">
        <w:rPr>
          <w:rStyle w:val="Bodytext30"/>
          <w:rFonts w:ascii="Arial" w:hAnsi="Arial" w:cs="Arial"/>
          <w:sz w:val="22"/>
          <w:szCs w:val="22"/>
        </w:rPr>
        <w:t xml:space="preserve">техничкој документацији чија укупна вредност не прелази </w:t>
      </w:r>
      <w:r w:rsidRPr="000A512B">
        <w:rPr>
          <w:rStyle w:val="BodytextCandara"/>
          <w:rFonts w:ascii="Arial" w:hAnsi="Arial" w:cs="Arial"/>
          <w:sz w:val="22"/>
          <w:szCs w:val="22"/>
        </w:rPr>
        <w:t>10</w:t>
      </w:r>
      <w:r w:rsidRPr="000A512B">
        <w:rPr>
          <w:rStyle w:val="Bodytext30"/>
          <w:rFonts w:ascii="Arial" w:hAnsi="Arial" w:cs="Arial"/>
          <w:sz w:val="22"/>
          <w:szCs w:val="22"/>
        </w:rPr>
        <w:t>% укупне уговорене цене, под условом да се тим одустајањем не угрозе гарантоване карактеристике објекта као целине.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0" w:name="bookmark45"/>
      <w:r w:rsidRPr="000A512B">
        <w:rPr>
          <w:rFonts w:ascii="Arial" w:hAnsi="Arial" w:cs="Arial"/>
          <w:sz w:val="22"/>
          <w:szCs w:val="22"/>
        </w:rPr>
        <w:t>Непредвиђени радови</w:t>
      </w:r>
      <w:bookmarkEnd w:id="30"/>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16.</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A512B" w:rsidRPr="007468AE"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Непредвиђене радове Извођач радова може да </w:t>
      </w:r>
      <w:r w:rsidR="007468AE">
        <w:rPr>
          <w:rStyle w:val="Bodytext30"/>
          <w:rFonts w:ascii="Arial" w:hAnsi="Arial" w:cs="Arial"/>
          <w:sz w:val="22"/>
          <w:szCs w:val="22"/>
        </w:rPr>
        <w:t xml:space="preserve">изврши </w:t>
      </w:r>
      <w:r w:rsidRPr="000A512B">
        <w:rPr>
          <w:rStyle w:val="Bodytext30"/>
          <w:rFonts w:ascii="Arial" w:hAnsi="Arial" w:cs="Arial"/>
          <w:sz w:val="22"/>
          <w:szCs w:val="22"/>
        </w:rPr>
        <w:t>уз усмену сагласност наручиоца, ако због њихове хитности није био у могућности да прибави писану сагласност</w:t>
      </w:r>
      <w:r w:rsidR="007468AE">
        <w:rPr>
          <w:rStyle w:val="Bodytext30"/>
          <w:rFonts w:ascii="Arial" w:hAnsi="Arial" w:cs="Arial"/>
          <w:sz w:val="22"/>
          <w:szCs w:val="22"/>
        </w:rPr>
        <w:t>, при чему је у обавези да писмену сагласност прибави у року не дужем од 3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без одлагања обавестити Наручиоца о разлозима за извођење непредвиђених радова и о предузетим мерама.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lastRenderedPageBreak/>
        <w:t>Извођач радова има право на правичну накнаду за непредвиђене радове који су морали бити обављени.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раскинути овај уговор ако би услед непредвиђених радова вредност уговора мор</w:t>
      </w:r>
      <w:r w:rsidR="000A4626">
        <w:rPr>
          <w:rStyle w:val="Bodytext30"/>
          <w:rFonts w:ascii="Arial" w:hAnsi="Arial" w:cs="Arial"/>
          <w:sz w:val="22"/>
          <w:szCs w:val="22"/>
        </w:rPr>
        <w:t>ала бити повећана за  више од 5</w:t>
      </w:r>
      <w:r w:rsidRPr="000A512B">
        <w:rPr>
          <w:rStyle w:val="Bodytext30"/>
          <w:rFonts w:ascii="Arial" w:hAnsi="Arial" w:cs="Arial"/>
          <w:sz w:val="22"/>
          <w:szCs w:val="22"/>
        </w:rPr>
        <w:t>%, и више, о чему је дужан без одлагања обавестити Извођача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1" w:name="bookmark46"/>
      <w:r w:rsidRPr="000A512B">
        <w:rPr>
          <w:rFonts w:ascii="Arial" w:hAnsi="Arial" w:cs="Arial"/>
          <w:sz w:val="22"/>
          <w:szCs w:val="22"/>
        </w:rPr>
        <w:t>Примопредаја изведених радова</w:t>
      </w:r>
      <w:bookmarkEnd w:id="31"/>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 7</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пројектно-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радова се врши комисијски најкасније у року од 15 (петнаест) дана од завршетка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примопредају радова именоваће Наручилац, а обавезно је чине 2</w:t>
      </w:r>
      <w:r w:rsidR="00ED5E40">
        <w:rPr>
          <w:rStyle w:val="Bodytext30"/>
          <w:rFonts w:ascii="Arial" w:hAnsi="Arial" w:cs="Arial"/>
          <w:sz w:val="22"/>
          <w:szCs w:val="22"/>
        </w:rPr>
        <w:t xml:space="preserve"> </w:t>
      </w:r>
      <w:r w:rsidRPr="000A512B">
        <w:rPr>
          <w:rStyle w:val="Bodytext30"/>
          <w:rFonts w:ascii="Arial" w:hAnsi="Arial" w:cs="Arial"/>
          <w:sz w:val="22"/>
          <w:szCs w:val="22"/>
        </w:rPr>
        <w:t>(два) представника</w:t>
      </w:r>
      <w:r w:rsidR="00113C97">
        <w:rPr>
          <w:rStyle w:val="Bodytext30"/>
          <w:rFonts w:ascii="Arial" w:hAnsi="Arial" w:cs="Arial"/>
          <w:sz w:val="22"/>
          <w:szCs w:val="22"/>
        </w:rPr>
        <w:t xml:space="preserve"> Наручиоца,</w:t>
      </w:r>
      <w:r w:rsidRPr="000A512B">
        <w:rPr>
          <w:rStyle w:val="Bodytext30"/>
          <w:rFonts w:ascii="Arial" w:hAnsi="Arial" w:cs="Arial"/>
          <w:sz w:val="22"/>
          <w:szCs w:val="22"/>
        </w:rPr>
        <w:t xml:space="preserve"> 1 (један) представник Извођача радова, уз присуство Стручног 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примопредаји.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Евентуално уступање отклањања недостатака другом лицу, Наручилац ће учинити по тржишним ценама и са пажњом доброг привредника.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Примопредају радова обезбедиће Наручилац у законски предвиђеном року.</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ће у моменту у примопредаје радова од стране Извођача радова примити на коришћење изведене радове.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2" w:name="bookmark47"/>
      <w:r w:rsidRPr="000A512B">
        <w:rPr>
          <w:rFonts w:ascii="Arial" w:hAnsi="Arial" w:cs="Arial"/>
          <w:sz w:val="22"/>
          <w:szCs w:val="22"/>
        </w:rPr>
        <w:t>Коначни обрачун</w:t>
      </w:r>
      <w:bookmarkEnd w:id="32"/>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18</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Комисију за коначни обрачун именоваће Наручилац радова, а обавезно је чине и 2 (два) представника Наручиоца, и 1 (један) представник Извођача радова, уз присуство Стручног </w:t>
      </w:r>
      <w:r w:rsidRPr="000A512B">
        <w:rPr>
          <w:rStyle w:val="Bodytext30"/>
          <w:rFonts w:ascii="Arial" w:hAnsi="Arial" w:cs="Arial"/>
          <w:sz w:val="22"/>
          <w:szCs w:val="22"/>
        </w:rPr>
        <w:lastRenderedPageBreak/>
        <w:t>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коначном обрачуну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3" w:name="bookmark48"/>
      <w:r w:rsidRPr="000A512B">
        <w:rPr>
          <w:rFonts w:ascii="Arial" w:hAnsi="Arial" w:cs="Arial"/>
          <w:sz w:val="22"/>
          <w:szCs w:val="22"/>
        </w:rPr>
        <w:t>Раскид Уговора</w:t>
      </w:r>
      <w:bookmarkEnd w:id="3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задржава право да једнострано раскине овај уговор уколико Извођач радова </w:t>
      </w:r>
      <w:r w:rsidR="009376F7">
        <w:rPr>
          <w:rStyle w:val="Bodytext30"/>
          <w:rFonts w:ascii="Arial" w:hAnsi="Arial" w:cs="Arial"/>
          <w:sz w:val="22"/>
          <w:szCs w:val="22"/>
        </w:rPr>
        <w:t xml:space="preserve">неоправдано </w:t>
      </w:r>
      <w:r w:rsidRPr="000A512B">
        <w:rPr>
          <w:rStyle w:val="Bodytext30"/>
          <w:rFonts w:ascii="Arial" w:hAnsi="Arial" w:cs="Arial"/>
          <w:sz w:val="22"/>
          <w:szCs w:val="22"/>
        </w:rPr>
        <w:t>касн</w:t>
      </w:r>
      <w:r w:rsidR="00DB35DF">
        <w:rPr>
          <w:rStyle w:val="Bodytext30"/>
          <w:rFonts w:ascii="Arial" w:hAnsi="Arial" w:cs="Arial"/>
          <w:sz w:val="22"/>
          <w:szCs w:val="22"/>
        </w:rPr>
        <w:t>и са извођењем радова дуже од 20</w:t>
      </w:r>
      <w:r w:rsidRPr="000A512B">
        <w:rPr>
          <w:rStyle w:val="Bodytext30"/>
          <w:rFonts w:ascii="Arial" w:hAnsi="Arial" w:cs="Arial"/>
          <w:sz w:val="22"/>
          <w:szCs w:val="22"/>
        </w:rPr>
        <w:t xml:space="preserve"> (</w:t>
      </w:r>
      <w:r w:rsidR="00DB35DF">
        <w:rPr>
          <w:rStyle w:val="Bodytext30"/>
          <w:rFonts w:ascii="Arial" w:hAnsi="Arial" w:cs="Arial"/>
          <w:sz w:val="22"/>
          <w:szCs w:val="22"/>
        </w:rPr>
        <w:t>двадесет</w:t>
      </w:r>
      <w:r w:rsidRPr="000A512B">
        <w:rPr>
          <w:rStyle w:val="Bodytext30"/>
          <w:rFonts w:ascii="Arial" w:hAnsi="Arial" w:cs="Arial"/>
          <w:sz w:val="22"/>
          <w:szCs w:val="22"/>
        </w:rPr>
        <w:t>) календарских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једнострано раскинути уговор и у случају недостатка средстава за његову реализацију.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Уговор се раскида писаном изјавом која садржи основ за раскид уговора и доставља се другој уговорној страни.</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изведених радова до дана раскида уговора, потписан од стране одговорног извођача радова и надзорног органа.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4" w:name="bookmark49"/>
      <w:r w:rsidRPr="000A512B">
        <w:rPr>
          <w:rFonts w:ascii="Arial" w:hAnsi="Arial" w:cs="Arial"/>
          <w:sz w:val="22"/>
          <w:szCs w:val="22"/>
        </w:rPr>
        <w:t>Измене уговора</w:t>
      </w:r>
      <w:bookmarkEnd w:id="3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20</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0A512B" w:rsidRPr="000A512B" w:rsidRDefault="000A512B" w:rsidP="000A512B">
      <w:pPr>
        <w:pStyle w:val="Bodytext1"/>
        <w:numPr>
          <w:ilvl w:val="0"/>
          <w:numId w:val="36"/>
        </w:numPr>
        <w:shd w:val="clear" w:color="auto" w:fill="auto"/>
        <w:tabs>
          <w:tab w:val="left" w:pos="1041"/>
        </w:tabs>
        <w:spacing w:before="0" w:after="0"/>
        <w:ind w:left="1100" w:right="20" w:hanging="360"/>
        <w:jc w:val="left"/>
        <w:rPr>
          <w:rFonts w:ascii="Arial" w:hAnsi="Arial" w:cs="Arial"/>
          <w:sz w:val="22"/>
          <w:szCs w:val="22"/>
        </w:rPr>
      </w:pPr>
      <w:r w:rsidRPr="000A512B">
        <w:rPr>
          <w:rStyle w:val="Bodytext30"/>
          <w:rFonts w:ascii="Arial" w:hAnsi="Arial" w:cs="Arial"/>
          <w:sz w:val="22"/>
          <w:szCs w:val="22"/>
        </w:rPr>
        <w:t>природни догађај (пожар, поплава, земљотрес и сл.);</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мере које буду предвиђене актима надлежних органа;</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закашњење наручиоца да Извођача радова уведе у посао;</w:t>
      </w:r>
    </w:p>
    <w:p w:rsidR="000A512B" w:rsidRPr="000A512B" w:rsidRDefault="000A512B" w:rsidP="000A512B">
      <w:pPr>
        <w:pStyle w:val="Bodytext1"/>
        <w:numPr>
          <w:ilvl w:val="0"/>
          <w:numId w:val="36"/>
        </w:numPr>
        <w:shd w:val="clear" w:color="auto" w:fill="auto"/>
        <w:tabs>
          <w:tab w:val="left" w:pos="1041"/>
        </w:tabs>
        <w:spacing w:before="0" w:after="95"/>
        <w:ind w:left="1100" w:right="20" w:hanging="360"/>
        <w:jc w:val="left"/>
        <w:rPr>
          <w:rFonts w:ascii="Arial" w:hAnsi="Arial" w:cs="Arial"/>
          <w:sz w:val="22"/>
          <w:szCs w:val="22"/>
        </w:rPr>
      </w:pPr>
      <w:r w:rsidRPr="000A512B">
        <w:rPr>
          <w:rStyle w:val="Bodytext30"/>
          <w:rFonts w:ascii="Arial" w:hAnsi="Arial" w:cs="Arial"/>
          <w:sz w:val="22"/>
          <w:szCs w:val="22"/>
        </w:rPr>
        <w:t>непредвиђене радове за које Извођач радова приликом извођења радова није знао нити је могао знати да се морају извести.</w:t>
      </w:r>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21</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lastRenderedPageBreak/>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Изменом уговора, по било ком од наведених основа, не може се мењати предмет јавне набавке.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5" w:name="bookmark50"/>
      <w:r w:rsidRPr="000A512B">
        <w:rPr>
          <w:rFonts w:ascii="Arial" w:hAnsi="Arial" w:cs="Arial"/>
          <w:sz w:val="22"/>
          <w:szCs w:val="22"/>
        </w:rPr>
        <w:t>Сходна примена других прописа</w:t>
      </w:r>
      <w:bookmarkEnd w:id="35"/>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22</w:t>
      </w:r>
    </w:p>
    <w:p w:rsidR="000A512B" w:rsidRPr="000A512B" w:rsidRDefault="000A512B" w:rsidP="000A512B">
      <w:pPr>
        <w:pStyle w:val="Bodytext1"/>
        <w:shd w:val="clear" w:color="auto" w:fill="auto"/>
        <w:spacing w:before="0" w:after="88" w:line="278" w:lineRule="exact"/>
        <w:ind w:left="20" w:right="20" w:firstLine="720"/>
        <w:rPr>
          <w:rFonts w:ascii="Arial" w:hAnsi="Arial" w:cs="Arial"/>
          <w:sz w:val="22"/>
          <w:szCs w:val="22"/>
        </w:rPr>
      </w:pPr>
      <w:r w:rsidRPr="000A512B">
        <w:rPr>
          <w:rStyle w:val="Bodytext30"/>
          <w:rFonts w:ascii="Arial" w:hAnsi="Arial" w:cs="Arial"/>
          <w:sz w:val="22"/>
          <w:szCs w:val="22"/>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0A512B" w:rsidRPr="000A512B" w:rsidRDefault="000A512B" w:rsidP="000A512B">
      <w:pPr>
        <w:pStyle w:val="Heading51"/>
        <w:keepNext/>
        <w:keepLines/>
        <w:shd w:val="clear" w:color="auto" w:fill="auto"/>
        <w:spacing w:before="0" w:after="0" w:line="394" w:lineRule="exact"/>
        <w:ind w:left="20"/>
        <w:jc w:val="center"/>
        <w:rPr>
          <w:rFonts w:ascii="Arial" w:hAnsi="Arial" w:cs="Arial"/>
          <w:sz w:val="22"/>
          <w:szCs w:val="22"/>
        </w:rPr>
      </w:pPr>
      <w:bookmarkStart w:id="36" w:name="bookmark51"/>
      <w:r w:rsidRPr="000A512B">
        <w:rPr>
          <w:rFonts w:ascii="Arial" w:hAnsi="Arial" w:cs="Arial"/>
          <w:sz w:val="22"/>
          <w:szCs w:val="22"/>
        </w:rPr>
        <w:t>Саставни део уговора</w:t>
      </w:r>
      <w:bookmarkEnd w:id="36"/>
    </w:p>
    <w:p w:rsidR="000A512B" w:rsidRPr="000A512B" w:rsidRDefault="000A512B" w:rsidP="000A512B">
      <w:pPr>
        <w:pStyle w:val="Bodytext1"/>
        <w:shd w:val="clear" w:color="auto" w:fill="auto"/>
        <w:spacing w:before="0" w:after="0" w:line="394" w:lineRule="exact"/>
        <w:ind w:left="20" w:firstLine="0"/>
        <w:jc w:val="center"/>
        <w:rPr>
          <w:rFonts w:ascii="Arial" w:hAnsi="Arial" w:cs="Arial"/>
          <w:sz w:val="22"/>
          <w:szCs w:val="22"/>
        </w:rPr>
      </w:pPr>
      <w:r w:rsidRPr="000A512B">
        <w:rPr>
          <w:rStyle w:val="Bodytext30"/>
          <w:rFonts w:ascii="Arial" w:hAnsi="Arial" w:cs="Arial"/>
          <w:sz w:val="22"/>
          <w:szCs w:val="22"/>
        </w:rPr>
        <w:t>Члан 23</w:t>
      </w:r>
    </w:p>
    <w:p w:rsidR="000A512B" w:rsidRPr="000A512B" w:rsidRDefault="000A512B" w:rsidP="000A512B">
      <w:pPr>
        <w:pStyle w:val="Bodytext1"/>
        <w:shd w:val="clear" w:color="auto" w:fill="auto"/>
        <w:spacing w:before="0" w:after="0" w:line="394" w:lineRule="exact"/>
        <w:ind w:left="20" w:firstLine="720"/>
        <w:rPr>
          <w:rFonts w:ascii="Arial" w:hAnsi="Arial" w:cs="Arial"/>
          <w:sz w:val="22"/>
          <w:szCs w:val="22"/>
        </w:rPr>
      </w:pPr>
      <w:r w:rsidRPr="000A512B">
        <w:rPr>
          <w:rStyle w:val="Bodytext30"/>
          <w:rFonts w:ascii="Arial" w:hAnsi="Arial" w:cs="Arial"/>
          <w:sz w:val="22"/>
          <w:szCs w:val="22"/>
        </w:rPr>
        <w:t>Прилози и саставни делови овог Уговора су:</w:t>
      </w:r>
    </w:p>
    <w:p w:rsidR="000A512B" w:rsidRPr="000A512B" w:rsidRDefault="000A512B" w:rsidP="000A512B">
      <w:pPr>
        <w:pStyle w:val="Bodytext1"/>
        <w:numPr>
          <w:ilvl w:val="0"/>
          <w:numId w:val="30"/>
        </w:numPr>
        <w:shd w:val="clear" w:color="auto" w:fill="auto"/>
        <w:tabs>
          <w:tab w:val="left" w:pos="1041"/>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пројектно-техничка документација</w:t>
      </w:r>
    </w:p>
    <w:p w:rsidR="000A512B" w:rsidRPr="000A512B" w:rsidRDefault="000A512B" w:rsidP="000A512B">
      <w:pPr>
        <w:pStyle w:val="Bodytext1"/>
        <w:numPr>
          <w:ilvl w:val="0"/>
          <w:numId w:val="30"/>
        </w:numPr>
        <w:shd w:val="clear" w:color="auto" w:fill="auto"/>
        <w:tabs>
          <w:tab w:val="left" w:pos="1041"/>
          <w:tab w:val="left" w:leader="underscore" w:pos="5703"/>
          <w:tab w:val="left" w:leader="underscore" w:pos="7268"/>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понуда Извођача радова бр.</w:t>
      </w:r>
      <w:r w:rsidRPr="000A512B">
        <w:rPr>
          <w:rStyle w:val="Bodytext30"/>
          <w:rFonts w:ascii="Arial" w:hAnsi="Arial" w:cs="Arial"/>
          <w:sz w:val="22"/>
          <w:szCs w:val="22"/>
        </w:rPr>
        <w:tab/>
        <w:t>од</w:t>
      </w:r>
      <w:r w:rsidRPr="000A512B">
        <w:rPr>
          <w:rStyle w:val="Bodytext30"/>
          <w:rFonts w:ascii="Arial" w:hAnsi="Arial" w:cs="Arial"/>
          <w:sz w:val="22"/>
          <w:szCs w:val="22"/>
        </w:rPr>
        <w:tab/>
        <w:t>. године</w:t>
      </w:r>
    </w:p>
    <w:p w:rsidR="00390DCF" w:rsidRDefault="00390DCF" w:rsidP="000A512B">
      <w:pPr>
        <w:pStyle w:val="Heading51"/>
        <w:keepNext/>
        <w:keepLines/>
        <w:shd w:val="clear" w:color="auto" w:fill="auto"/>
        <w:spacing w:before="0" w:after="108" w:line="230" w:lineRule="exact"/>
        <w:ind w:left="20"/>
        <w:jc w:val="center"/>
        <w:rPr>
          <w:rFonts w:ascii="Arial" w:hAnsi="Arial" w:cs="Arial"/>
          <w:sz w:val="22"/>
          <w:szCs w:val="22"/>
        </w:rPr>
      </w:pPr>
      <w:bookmarkStart w:id="37" w:name="bookmark52"/>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Решавање спорова</w:t>
      </w:r>
      <w:bookmarkEnd w:id="37"/>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24</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Све евентуалне спорове уговорне стране ће решавати споразумно. Уколико до споразума не дође, уговара се надлежност Привредног суда у Нишу</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8" w:name="bookmark53"/>
      <w:r w:rsidRPr="000A512B">
        <w:rPr>
          <w:rFonts w:ascii="Arial" w:hAnsi="Arial" w:cs="Arial"/>
          <w:sz w:val="22"/>
          <w:szCs w:val="22"/>
        </w:rPr>
        <w:t>Број примерака уговора</w:t>
      </w:r>
      <w:bookmarkEnd w:id="38"/>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25</w:t>
      </w:r>
    </w:p>
    <w:p w:rsidR="000A512B" w:rsidRPr="000A512B" w:rsidRDefault="000A512B" w:rsidP="000A512B">
      <w:pPr>
        <w:pStyle w:val="Bodytext1"/>
        <w:shd w:val="clear" w:color="auto" w:fill="auto"/>
        <w:spacing w:before="0" w:after="0" w:line="278" w:lineRule="exact"/>
        <w:ind w:left="20" w:right="20" w:firstLine="720"/>
        <w:rPr>
          <w:rFonts w:ascii="Arial" w:hAnsi="Arial" w:cs="Arial"/>
          <w:sz w:val="22"/>
          <w:szCs w:val="22"/>
        </w:rPr>
      </w:pPr>
      <w:r w:rsidRPr="000A512B">
        <w:rPr>
          <w:rStyle w:val="Bodytext30"/>
          <w:rFonts w:ascii="Arial" w:hAnsi="Arial" w:cs="Arial"/>
          <w:sz w:val="22"/>
          <w:szCs w:val="22"/>
        </w:rPr>
        <w:t xml:space="preserve">Овај уговор сачињен је у </w:t>
      </w:r>
      <w:r w:rsidR="0040003D">
        <w:rPr>
          <w:rStyle w:val="Bodytext30"/>
          <w:rFonts w:ascii="Arial" w:hAnsi="Arial" w:cs="Arial"/>
          <w:sz w:val="22"/>
          <w:szCs w:val="22"/>
        </w:rPr>
        <w:t>4</w:t>
      </w:r>
      <w:r w:rsidRPr="000A512B">
        <w:rPr>
          <w:rStyle w:val="Bodytext30"/>
          <w:rFonts w:ascii="Arial" w:hAnsi="Arial" w:cs="Arial"/>
          <w:sz w:val="22"/>
          <w:szCs w:val="22"/>
        </w:rPr>
        <w:t xml:space="preserve"> (</w:t>
      </w:r>
      <w:r w:rsidR="0040003D">
        <w:rPr>
          <w:rStyle w:val="Bodytext30"/>
          <w:rFonts w:ascii="Arial" w:hAnsi="Arial" w:cs="Arial"/>
          <w:sz w:val="22"/>
          <w:szCs w:val="22"/>
        </w:rPr>
        <w:t>четири</w:t>
      </w:r>
      <w:r w:rsidRPr="000A512B">
        <w:rPr>
          <w:rStyle w:val="Bodytext30"/>
          <w:rFonts w:ascii="Arial" w:hAnsi="Arial" w:cs="Arial"/>
          <w:sz w:val="22"/>
          <w:szCs w:val="22"/>
        </w:rPr>
        <w:t>) једнаких пример</w:t>
      </w:r>
      <w:r w:rsidR="0040003D">
        <w:rPr>
          <w:rStyle w:val="Bodytext30"/>
          <w:rFonts w:ascii="Arial" w:hAnsi="Arial" w:cs="Arial"/>
          <w:sz w:val="22"/>
          <w:szCs w:val="22"/>
        </w:rPr>
        <w:t>а</w:t>
      </w:r>
      <w:r w:rsidRPr="000A512B">
        <w:rPr>
          <w:rStyle w:val="Bodytext30"/>
          <w:rFonts w:ascii="Arial" w:hAnsi="Arial" w:cs="Arial"/>
          <w:sz w:val="22"/>
          <w:szCs w:val="22"/>
        </w:rPr>
        <w:t xml:space="preserve">ка, по </w:t>
      </w:r>
      <w:r w:rsidR="0040003D">
        <w:rPr>
          <w:rStyle w:val="Bodytext30"/>
          <w:rFonts w:ascii="Arial" w:hAnsi="Arial" w:cs="Arial"/>
          <w:sz w:val="22"/>
          <w:szCs w:val="22"/>
        </w:rPr>
        <w:t>2 (два</w:t>
      </w:r>
      <w:r w:rsidRPr="000A512B">
        <w:rPr>
          <w:rStyle w:val="Bodytext30"/>
          <w:rFonts w:ascii="Arial" w:hAnsi="Arial" w:cs="Arial"/>
          <w:sz w:val="22"/>
          <w:szCs w:val="22"/>
        </w:rPr>
        <w:t xml:space="preserve">) за сваку уговорну страну </w:t>
      </w:r>
    </w:p>
    <w:p w:rsidR="000A512B" w:rsidRPr="000A512B" w:rsidRDefault="000A512B" w:rsidP="000A512B">
      <w:pPr>
        <w:pStyle w:val="Bodytext1"/>
        <w:shd w:val="clear" w:color="auto" w:fill="auto"/>
        <w:spacing w:before="0" w:after="108" w:line="230" w:lineRule="exact"/>
        <w:ind w:left="340" w:firstLine="0"/>
        <w:jc w:val="center"/>
        <w:rPr>
          <w:rFonts w:ascii="Arial" w:hAnsi="Arial" w:cs="Arial"/>
          <w:sz w:val="22"/>
          <w:szCs w:val="22"/>
        </w:rPr>
      </w:pPr>
      <w:r w:rsidRPr="000A512B">
        <w:rPr>
          <w:rStyle w:val="Bodytext30"/>
          <w:rFonts w:ascii="Arial" w:hAnsi="Arial" w:cs="Arial"/>
          <w:sz w:val="22"/>
          <w:szCs w:val="22"/>
        </w:rPr>
        <w:t>Ступање на снагу</w:t>
      </w:r>
    </w:p>
    <w:p w:rsidR="000A512B" w:rsidRPr="000A512B" w:rsidRDefault="000A512B" w:rsidP="000A512B">
      <w:pPr>
        <w:pStyle w:val="Bodytext1"/>
        <w:shd w:val="clear" w:color="auto" w:fill="auto"/>
        <w:spacing w:before="0" w:after="88" w:line="230" w:lineRule="exact"/>
        <w:ind w:left="340" w:firstLine="0"/>
        <w:jc w:val="center"/>
        <w:rPr>
          <w:rFonts w:ascii="Arial" w:hAnsi="Arial" w:cs="Arial"/>
          <w:sz w:val="22"/>
          <w:szCs w:val="22"/>
        </w:rPr>
      </w:pPr>
      <w:r w:rsidRPr="000A512B">
        <w:rPr>
          <w:rStyle w:val="Bodytext30"/>
          <w:rFonts w:ascii="Arial" w:hAnsi="Arial" w:cs="Arial"/>
          <w:sz w:val="22"/>
          <w:szCs w:val="22"/>
        </w:rPr>
        <w:t>Члан 26</w:t>
      </w:r>
    </w:p>
    <w:p w:rsidR="000A512B" w:rsidRPr="000A512B" w:rsidRDefault="000A512B" w:rsidP="000A512B">
      <w:pPr>
        <w:pStyle w:val="Bodytext1"/>
        <w:shd w:val="clear" w:color="auto" w:fill="auto"/>
        <w:spacing w:before="0" w:after="515"/>
        <w:ind w:right="220" w:firstLine="720"/>
        <w:rPr>
          <w:rFonts w:ascii="Arial" w:hAnsi="Arial" w:cs="Arial"/>
          <w:sz w:val="22"/>
          <w:szCs w:val="22"/>
        </w:rPr>
      </w:pPr>
      <w:r w:rsidRPr="000A512B">
        <w:rPr>
          <w:rStyle w:val="Bodytext30"/>
          <w:rFonts w:ascii="Arial" w:hAnsi="Arial" w:cs="Arial"/>
          <w:sz w:val="22"/>
          <w:szCs w:val="22"/>
        </w:rPr>
        <w:t>Овај уговор се сматра закљученим када га потпишу обе уговорне стране а ступа на снагу даном потписивања.</w:t>
      </w:r>
    </w:p>
    <w:p w:rsidR="000A512B" w:rsidRPr="007366C4" w:rsidRDefault="00924FC4" w:rsidP="00924FC4">
      <w:pPr>
        <w:rPr>
          <w:rFonts w:ascii="Arial" w:hAnsi="Arial" w:cs="Arial"/>
          <w:sz w:val="22"/>
          <w:szCs w:val="22"/>
        </w:rPr>
      </w:pPr>
      <w:r w:rsidRPr="007366C4">
        <w:rPr>
          <w:rFonts w:ascii="Arial" w:hAnsi="Arial" w:cs="Arial"/>
        </w:rPr>
        <w:t xml:space="preserve">     </w:t>
      </w:r>
      <w:r w:rsidR="000A512B" w:rsidRPr="007366C4">
        <w:rPr>
          <w:rFonts w:ascii="Arial" w:hAnsi="Arial" w:cs="Arial"/>
          <w:sz w:val="22"/>
          <w:szCs w:val="22"/>
        </w:rPr>
        <w:t>ЗА ИЗВОЂАЧА РАДОВА</w:t>
      </w:r>
      <w:r w:rsidR="000A512B"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t xml:space="preserve">    </w:t>
      </w:r>
      <w:r w:rsidR="00D44AD8">
        <w:rPr>
          <w:rFonts w:ascii="Arial" w:hAnsi="Arial" w:cs="Arial"/>
          <w:sz w:val="22"/>
          <w:szCs w:val="22"/>
        </w:rPr>
        <w:t xml:space="preserve">  </w:t>
      </w:r>
      <w:r w:rsidRPr="007366C4">
        <w:rPr>
          <w:rFonts w:ascii="Arial" w:hAnsi="Arial" w:cs="Arial"/>
          <w:sz w:val="22"/>
          <w:szCs w:val="22"/>
        </w:rPr>
        <w:t>З</w:t>
      </w:r>
      <w:r w:rsidR="000A512B" w:rsidRPr="007366C4">
        <w:rPr>
          <w:rFonts w:ascii="Arial" w:hAnsi="Arial" w:cs="Arial"/>
          <w:sz w:val="22"/>
          <w:szCs w:val="22"/>
        </w:rPr>
        <w:t>А</w:t>
      </w:r>
      <w:r w:rsidRPr="007366C4">
        <w:rPr>
          <w:rFonts w:ascii="Arial" w:hAnsi="Arial" w:cs="Arial"/>
          <w:sz w:val="22"/>
          <w:szCs w:val="22"/>
        </w:rPr>
        <w:t xml:space="preserve"> Н</w:t>
      </w:r>
      <w:r w:rsidR="000A512B" w:rsidRPr="007366C4">
        <w:rPr>
          <w:rFonts w:ascii="Arial" w:hAnsi="Arial" w:cs="Arial"/>
          <w:sz w:val="22"/>
          <w:szCs w:val="22"/>
        </w:rPr>
        <w:t>АРУЧИОЦА</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Директор Дома здравља Алексинац, </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______________</w:t>
      </w: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 Др мед. Родољуб Живадиновић, спец.</w:t>
      </w:r>
    </w:p>
    <w:p w:rsidR="000A512B" w:rsidRPr="00924FC4" w:rsidRDefault="000A512B" w:rsidP="00924FC4">
      <w:pPr>
        <w:rPr>
          <w:sz w:val="22"/>
          <w:szCs w:val="22"/>
        </w:rPr>
      </w:pPr>
    </w:p>
    <w:p w:rsidR="000A512B" w:rsidRPr="00924FC4" w:rsidRDefault="00924FC4" w:rsidP="001D5AF5">
      <w:pPr>
        <w:tabs>
          <w:tab w:val="left" w:pos="-142"/>
          <w:tab w:val="left" w:pos="0"/>
        </w:tabs>
        <w:spacing w:line="100" w:lineRule="atLeast"/>
        <w:rPr>
          <w:rFonts w:ascii="Arial" w:hAnsi="Arial" w:cs="Arial"/>
          <w:sz w:val="22"/>
          <w:szCs w:val="22"/>
        </w:rPr>
      </w:pP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Pr>
          <w:sz w:val="22"/>
          <w:szCs w:val="22"/>
        </w:rPr>
        <w:t xml:space="preserve">          </w:t>
      </w:r>
      <w:r w:rsidRPr="00924FC4">
        <w:rPr>
          <w:sz w:val="22"/>
          <w:szCs w:val="22"/>
        </w:rPr>
        <w:t xml:space="preserve">     </w:t>
      </w:r>
      <w:r w:rsidR="007366C4">
        <w:rPr>
          <w:sz w:val="22"/>
          <w:szCs w:val="22"/>
        </w:rPr>
        <w:t xml:space="preserve">                _____</w:t>
      </w:r>
      <w:r w:rsidRPr="00924FC4">
        <w:rPr>
          <w:sz w:val="22"/>
          <w:szCs w:val="22"/>
        </w:rPr>
        <w:t>______________</w:t>
      </w:r>
    </w:p>
    <w:sectPr w:rsidR="000A512B" w:rsidRPr="00924FC4" w:rsidSect="00087D1D">
      <w:pgSz w:w="12240" w:h="15840"/>
      <w:pgMar w:top="851" w:right="1134" w:bottom="98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8C1" w:rsidRDefault="002438C1">
      <w:r>
        <w:separator/>
      </w:r>
    </w:p>
  </w:endnote>
  <w:endnote w:type="continuationSeparator" w:id="1">
    <w:p w:rsidR="002438C1" w:rsidRDefault="002438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TimesRoman">
    <w:altName w:val="Times New Roman"/>
    <w:charset w:val="00"/>
    <w:family w:val="auto"/>
    <w:pitch w:val="variable"/>
    <w:sig w:usb0="00000001"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_TimesRoman">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49B" w:rsidRPr="00691712" w:rsidRDefault="00D5249B" w:rsidP="007366C4">
    <w:pPr>
      <w:jc w:val="center"/>
      <w:rPr>
        <w:rFonts w:eastAsia="Times New Roman"/>
        <w:sz w:val="18"/>
        <w:szCs w:val="18"/>
      </w:rPr>
    </w:pPr>
    <w:r w:rsidRPr="0067766C">
      <w:rPr>
        <w:rFonts w:eastAsia="Times New Roman"/>
        <w:sz w:val="18"/>
        <w:szCs w:val="18"/>
      </w:rPr>
      <w:t xml:space="preserve">Конкурсна документација за јавну набавку </w:t>
    </w:r>
    <w:r w:rsidR="00082DC2">
      <w:rPr>
        <w:rFonts w:eastAsia="Times New Roman"/>
        <w:sz w:val="18"/>
        <w:szCs w:val="18"/>
        <w:lang/>
      </w:rPr>
      <w:t>мале вредности</w:t>
    </w:r>
    <w:r w:rsidRPr="009A4772">
      <w:rPr>
        <w:rFonts w:eastAsia="Times New Roman"/>
        <w:sz w:val="18"/>
        <w:szCs w:val="18"/>
      </w:rPr>
      <w:t xml:space="preserve"> бр.8/19</w:t>
    </w:r>
  </w:p>
  <w:p w:rsidR="00D5249B" w:rsidRDefault="00D5249B" w:rsidP="007366C4">
    <w:pPr>
      <w:jc w:val="center"/>
      <w:rPr>
        <w:sz w:val="18"/>
        <w:szCs w:val="18"/>
      </w:rPr>
    </w:pPr>
    <w:r>
      <w:rPr>
        <w:sz w:val="18"/>
        <w:szCs w:val="18"/>
      </w:rPr>
      <w:t>Санација и адаптација амбуланте у Тешици</w:t>
    </w:r>
  </w:p>
  <w:p w:rsidR="00D5249B" w:rsidRPr="00716E5D" w:rsidRDefault="00D5249B" w:rsidP="00716E5D">
    <w:pPr>
      <w:tabs>
        <w:tab w:val="center" w:pos="5233"/>
        <w:tab w:val="left" w:pos="9210"/>
      </w:tabs>
      <w:jc w:val="center"/>
      <w:rPr>
        <w:rFonts w:cs="Times New Roman"/>
        <w:sz w:val="18"/>
        <w:szCs w:val="18"/>
      </w:rPr>
    </w:pPr>
    <w:r w:rsidRPr="00716E5D">
      <w:rPr>
        <w:rFonts w:cs="Times New Roman"/>
        <w:sz w:val="18"/>
        <w:szCs w:val="18"/>
      </w:rPr>
      <w:t>(грађевински, хидро и електро радови)</w:t>
    </w:r>
  </w:p>
  <w:p w:rsidR="00D5249B" w:rsidRPr="005A265B" w:rsidRDefault="00D5249B" w:rsidP="007366C4">
    <w:pPr>
      <w:jc w:val="center"/>
      <w:rPr>
        <w:sz w:val="20"/>
        <w:szCs w:val="20"/>
      </w:rPr>
    </w:pPr>
    <w:r w:rsidRPr="0067766C">
      <w:rPr>
        <w:sz w:val="20"/>
        <w:szCs w:val="20"/>
      </w:rPr>
      <w:t xml:space="preserve">Страница </w:t>
    </w:r>
    <w:r w:rsidR="00A356B2" w:rsidRPr="0067766C">
      <w:rPr>
        <w:sz w:val="20"/>
        <w:szCs w:val="20"/>
      </w:rPr>
      <w:fldChar w:fldCharType="begin"/>
    </w:r>
    <w:r w:rsidRPr="0067766C">
      <w:rPr>
        <w:sz w:val="20"/>
        <w:szCs w:val="20"/>
      </w:rPr>
      <w:instrText xml:space="preserve"> PAGE   \* MERGEFORMAT </w:instrText>
    </w:r>
    <w:r w:rsidR="00A356B2" w:rsidRPr="0067766C">
      <w:rPr>
        <w:sz w:val="20"/>
        <w:szCs w:val="20"/>
      </w:rPr>
      <w:fldChar w:fldCharType="separate"/>
    </w:r>
    <w:r w:rsidR="00082DC2">
      <w:rPr>
        <w:noProof/>
        <w:sz w:val="20"/>
        <w:szCs w:val="20"/>
      </w:rPr>
      <w:t>1</w:t>
    </w:r>
    <w:r w:rsidR="00A356B2" w:rsidRPr="0067766C">
      <w:rPr>
        <w:sz w:val="20"/>
        <w:szCs w:val="20"/>
      </w:rPr>
      <w:fldChar w:fldCharType="end"/>
    </w:r>
    <w:r w:rsidRPr="0067766C">
      <w:rPr>
        <w:sz w:val="20"/>
        <w:szCs w:val="20"/>
      </w:rPr>
      <w:t xml:space="preserve"> од </w:t>
    </w:r>
    <w:r>
      <w:rPr>
        <w:sz w:val="20"/>
        <w:szCs w:val="20"/>
      </w:rPr>
      <w:t>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8C1" w:rsidRDefault="002438C1">
      <w:r>
        <w:separator/>
      </w:r>
    </w:p>
  </w:footnote>
  <w:footnote w:type="continuationSeparator" w:id="1">
    <w:p w:rsidR="002438C1" w:rsidRDefault="00243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pStyle w:val="Heading1"/>
      <w:lvlText w:val="%1."/>
      <w:lvlJc w:val="left"/>
      <w:pPr>
        <w:tabs>
          <w:tab w:val="num" w:pos="0"/>
        </w:tabs>
        <w:ind w:left="630" w:hanging="630"/>
      </w:pPr>
    </w:lvl>
    <w:lvl w:ilvl="1">
      <w:start w:val="2"/>
      <w:numFmt w:val="decimal"/>
      <w:pStyle w:val="Heading2"/>
      <w:lvlText w:val="%1.%2."/>
      <w:lvlJc w:val="left"/>
      <w:pPr>
        <w:tabs>
          <w:tab w:val="num" w:pos="0"/>
        </w:tabs>
        <w:ind w:left="1020" w:hanging="630"/>
      </w:pPr>
    </w:lvl>
    <w:lvl w:ilvl="2">
      <w:start w:val="3"/>
      <w:numFmt w:val="decimal"/>
      <w:pStyle w:val="Heading3"/>
      <w:lvlText w:val="%1.%2.%3."/>
      <w:lvlJc w:val="left"/>
      <w:pPr>
        <w:tabs>
          <w:tab w:val="num" w:pos="0"/>
        </w:tabs>
        <w:ind w:left="1500" w:hanging="720"/>
      </w:pPr>
    </w:lvl>
    <w:lvl w:ilvl="3">
      <w:start w:val="1"/>
      <w:numFmt w:val="decimal"/>
      <w:pStyle w:val="Heading4"/>
      <w:lvlText w:val="%1.%2.%3.%4."/>
      <w:lvlJc w:val="left"/>
      <w:pPr>
        <w:tabs>
          <w:tab w:val="num" w:pos="0"/>
        </w:tabs>
        <w:ind w:left="2250" w:hanging="1080"/>
      </w:pPr>
    </w:lvl>
    <w:lvl w:ilvl="4">
      <w:start w:val="1"/>
      <w:numFmt w:val="decimal"/>
      <w:pStyle w:val="Heading5"/>
      <w:lvlText w:val="%1.%2.%3.%4.%5."/>
      <w:lvlJc w:val="left"/>
      <w:pPr>
        <w:tabs>
          <w:tab w:val="num" w:pos="0"/>
        </w:tabs>
        <w:ind w:left="2640" w:hanging="1080"/>
      </w:pPr>
    </w:lvl>
    <w:lvl w:ilvl="5">
      <w:start w:val="1"/>
      <w:numFmt w:val="decimal"/>
      <w:pStyle w:val="Heading6"/>
      <w:lvlText w:val="%1.%2.%3.%4.%5.%6."/>
      <w:lvlJc w:val="left"/>
      <w:pPr>
        <w:tabs>
          <w:tab w:val="num" w:pos="0"/>
        </w:tabs>
        <w:ind w:left="3390" w:hanging="1440"/>
      </w:pPr>
    </w:lvl>
    <w:lvl w:ilvl="6">
      <w:start w:val="1"/>
      <w:numFmt w:val="decimal"/>
      <w:pStyle w:val="Heading7"/>
      <w:lvlText w:val="%1.%2.%3.%4.%5.%6.%7."/>
      <w:lvlJc w:val="left"/>
      <w:pPr>
        <w:tabs>
          <w:tab w:val="num" w:pos="0"/>
        </w:tabs>
        <w:ind w:left="3780" w:hanging="1440"/>
      </w:pPr>
    </w:lvl>
    <w:lvl w:ilvl="7">
      <w:start w:val="1"/>
      <w:numFmt w:val="decimal"/>
      <w:lvlText w:val="%1.%2.%3.%4.%5.%6.%7.%8."/>
      <w:lvlJc w:val="left"/>
      <w:pPr>
        <w:tabs>
          <w:tab w:val="num" w:pos="0"/>
        </w:tabs>
        <w:ind w:left="4530" w:hanging="1800"/>
      </w:pPr>
    </w:lvl>
    <w:lvl w:ilvl="8">
      <w:start w:val="1"/>
      <w:numFmt w:val="decimal"/>
      <w:lvlText w:val="%1.%2.%3.%4.%5.%6.%7.%8.%9."/>
      <w:lvlJc w:val="left"/>
      <w:pPr>
        <w:tabs>
          <w:tab w:val="num" w:pos="0"/>
        </w:tabs>
        <w:ind w:left="4920" w:hanging="180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5770E74C"/>
    <w:name w:val="WW8Num9"/>
    <w:lvl w:ilvl="0">
      <w:start w:val="5"/>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decimal"/>
      <w:lvlText w:val="%1."/>
      <w:lvlJc w:val="left"/>
      <w:pPr>
        <w:tabs>
          <w:tab w:val="num" w:pos="0"/>
        </w:tabs>
        <w:ind w:left="1380" w:hanging="360"/>
      </w:pPr>
    </w:lvl>
  </w:abstractNum>
  <w:abstractNum w:abstractNumId="11">
    <w:nsid w:val="0000000C"/>
    <w:multiLevelType w:val="singleLevel"/>
    <w:tmpl w:val="0000000C"/>
    <w:name w:val="WW8Num12"/>
    <w:lvl w:ilvl="0">
      <w:start w:val="1"/>
      <w:numFmt w:val="decimal"/>
      <w:lvlText w:val="%1."/>
      <w:lvlJc w:val="left"/>
      <w:pPr>
        <w:tabs>
          <w:tab w:val="num" w:pos="0"/>
        </w:tabs>
        <w:ind w:left="1380" w:hanging="360"/>
      </w:pPr>
    </w:lvl>
  </w:abstractNum>
  <w:abstractNum w:abstractNumId="12">
    <w:nsid w:val="0000000D"/>
    <w:multiLevelType w:val="singleLevel"/>
    <w:tmpl w:val="0000000D"/>
    <w:name w:val="WW8Num13"/>
    <w:lvl w:ilvl="0">
      <w:start w:val="1"/>
      <w:numFmt w:val="decimal"/>
      <w:lvlText w:val="%1."/>
      <w:lvlJc w:val="left"/>
      <w:pPr>
        <w:tabs>
          <w:tab w:val="num" w:pos="0"/>
        </w:tabs>
        <w:ind w:left="12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BC510E"/>
    <w:multiLevelType w:val="multilevel"/>
    <w:tmpl w:val="7D2A45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02A6374A"/>
    <w:multiLevelType w:val="multilevel"/>
    <w:tmpl w:val="C7A836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6E5419E"/>
    <w:multiLevelType w:val="multilevel"/>
    <w:tmpl w:val="03E4B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FBA74E7"/>
    <w:multiLevelType w:val="multilevel"/>
    <w:tmpl w:val="0846E5F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11F6496C"/>
    <w:multiLevelType w:val="hybridMultilevel"/>
    <w:tmpl w:val="B4E677C6"/>
    <w:lvl w:ilvl="0" w:tplc="80E2BB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CA0D20"/>
    <w:multiLevelType w:val="multilevel"/>
    <w:tmpl w:val="6B30866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35A6538"/>
    <w:multiLevelType w:val="multilevel"/>
    <w:tmpl w:val="D51AED5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23791B29"/>
    <w:multiLevelType w:val="multilevel"/>
    <w:tmpl w:val="531E0D0E"/>
    <w:lvl w:ilvl="0">
      <w:start w:val="8"/>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39074D7"/>
    <w:multiLevelType w:val="hybridMultilevel"/>
    <w:tmpl w:val="7AE87588"/>
    <w:lvl w:ilvl="0" w:tplc="2542A72E">
      <w:start w:val="1"/>
      <w:numFmt w:val="decimal"/>
      <w:lvlText w:val="%1."/>
      <w:lvlJc w:val="left"/>
      <w:pPr>
        <w:ind w:left="1545"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24737B8F"/>
    <w:multiLevelType w:val="multilevel"/>
    <w:tmpl w:val="6256F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BA91F78"/>
    <w:multiLevelType w:val="multilevel"/>
    <w:tmpl w:val="C9A41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44D322D"/>
    <w:multiLevelType w:val="multilevel"/>
    <w:tmpl w:val="3E5A5F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3A935A85"/>
    <w:multiLevelType w:val="multilevel"/>
    <w:tmpl w:val="F80447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3CD90291"/>
    <w:multiLevelType w:val="hybridMultilevel"/>
    <w:tmpl w:val="34B0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E40DF"/>
    <w:multiLevelType w:val="multilevel"/>
    <w:tmpl w:val="F6A47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C8679AD"/>
    <w:multiLevelType w:val="multilevel"/>
    <w:tmpl w:val="FD7E6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CB32584"/>
    <w:multiLevelType w:val="multilevel"/>
    <w:tmpl w:val="EFE0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46D2F77"/>
    <w:multiLevelType w:val="hybridMultilevel"/>
    <w:tmpl w:val="8E9C6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52257"/>
    <w:multiLevelType w:val="multilevel"/>
    <w:tmpl w:val="511E754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C7379B7"/>
    <w:multiLevelType w:val="hybridMultilevel"/>
    <w:tmpl w:val="806E7D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602122D8"/>
    <w:multiLevelType w:val="hybridMultilevel"/>
    <w:tmpl w:val="52D64B8A"/>
    <w:lvl w:ilvl="0" w:tplc="5CAC8F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1512817"/>
    <w:multiLevelType w:val="hybridMultilevel"/>
    <w:tmpl w:val="33FCBB24"/>
    <w:lvl w:ilvl="0" w:tplc="D2F22C8A">
      <w:start w:val="5"/>
      <w:numFmt w:val="bullet"/>
      <w:lvlText w:val="-"/>
      <w:lvlJc w:val="left"/>
      <w:pPr>
        <w:ind w:left="720" w:hanging="360"/>
      </w:pPr>
      <w:rPr>
        <w:rFonts w:ascii="Calibri" w:eastAsia="Calibri" w:hAnsi="Calibri"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nsid w:val="6A7C7753"/>
    <w:multiLevelType w:val="multilevel"/>
    <w:tmpl w:val="E1E6BF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6E685DC8"/>
    <w:multiLevelType w:val="hybridMultilevel"/>
    <w:tmpl w:val="2D3CAE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5353A01"/>
    <w:multiLevelType w:val="multilevel"/>
    <w:tmpl w:val="D3E244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65C08AA"/>
    <w:multiLevelType w:val="hybridMultilevel"/>
    <w:tmpl w:val="6A18AF80"/>
    <w:lvl w:ilvl="0" w:tplc="C07E2B32">
      <w:start w:val="4"/>
      <w:numFmt w:val="decimal"/>
      <w:lvlText w:val="(%1)"/>
      <w:lvlJc w:val="left"/>
      <w:pPr>
        <w:tabs>
          <w:tab w:val="num" w:pos="1170"/>
        </w:tabs>
        <w:ind w:left="117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7D866FC"/>
    <w:multiLevelType w:val="hybridMultilevel"/>
    <w:tmpl w:val="CC266A40"/>
    <w:lvl w:ilvl="0" w:tplc="2542A72E">
      <w:start w:val="1"/>
      <w:numFmt w:val="decimal"/>
      <w:lvlText w:val="%1."/>
      <w:lvlJc w:val="left"/>
      <w:pPr>
        <w:ind w:left="1485" w:hanging="360"/>
      </w:pPr>
      <w:rPr>
        <w:rFonts w:hint="default"/>
        <w:b/>
      </w:rPr>
    </w:lvl>
    <w:lvl w:ilvl="1" w:tplc="BB2E8846">
      <w:numFmt w:val="bullet"/>
      <w:lvlText w:val="•"/>
      <w:lvlJc w:val="left"/>
      <w:pPr>
        <w:ind w:left="3255" w:hanging="1410"/>
      </w:pPr>
      <w:rPr>
        <w:rFonts w:ascii="Arial" w:eastAsia="Times New Roman" w:hAnsi="Arial" w:cs="Arial" w:hint="default"/>
        <w:color w:val="00000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7"/>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8"/>
  </w:num>
  <w:num w:numId="17">
    <w:abstractNumId w:val="16"/>
  </w:num>
  <w:num w:numId="18">
    <w:abstractNumId w:val="29"/>
  </w:num>
  <w:num w:numId="19">
    <w:abstractNumId w:val="34"/>
  </w:num>
  <w:num w:numId="20">
    <w:abstractNumId w:val="32"/>
  </w:num>
  <w:num w:numId="21">
    <w:abstractNumId w:val="38"/>
  </w:num>
  <w:num w:numId="22">
    <w:abstractNumId w:val="24"/>
  </w:num>
  <w:num w:numId="23">
    <w:abstractNumId w:val="30"/>
  </w:num>
  <w:num w:numId="24">
    <w:abstractNumId w:val="40"/>
  </w:num>
  <w:num w:numId="25">
    <w:abstractNumId w:val="15"/>
  </w:num>
  <w:num w:numId="26">
    <w:abstractNumId w:val="21"/>
  </w:num>
  <w:num w:numId="27">
    <w:abstractNumId w:val="31"/>
  </w:num>
  <w:num w:numId="28">
    <w:abstractNumId w:val="18"/>
  </w:num>
  <w:num w:numId="29">
    <w:abstractNumId w:val="21"/>
    <w:lvlOverride w:ilvl="0">
      <w:startOverride w:val="8"/>
    </w:lvlOverride>
    <w:lvlOverride w:ilvl="1"/>
    <w:lvlOverride w:ilvl="2"/>
    <w:lvlOverride w:ilvl="3"/>
    <w:lvlOverride w:ilvl="4"/>
    <w:lvlOverride w:ilvl="5"/>
    <w:lvlOverride w:ilvl="6"/>
    <w:lvlOverride w:ilvl="7"/>
    <w:lvlOverride w:ilvl="8"/>
  </w:num>
  <w:num w:numId="30">
    <w:abstractNumId w:val="17"/>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23"/>
  </w:num>
  <w:num w:numId="38">
    <w:abstractNumId w:val="37"/>
  </w:num>
  <w:num w:numId="39">
    <w:abstractNumId w:val="33"/>
  </w:num>
  <w:num w:numId="40">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78850"/>
  </w:hdrShapeDefaults>
  <w:footnotePr>
    <w:footnote w:id="0"/>
    <w:footnote w:id="1"/>
  </w:footnotePr>
  <w:endnotePr>
    <w:endnote w:id="0"/>
    <w:endnote w:id="1"/>
  </w:endnotePr>
  <w:compat>
    <w:spaceForUL/>
    <w:balanceSingleByteDoubleByteWidth/>
    <w:doNotLeaveBackslashAlone/>
    <w:ulTrailSpace/>
    <w:adjustLineHeightInTable/>
  </w:compat>
  <w:rsids>
    <w:rsidRoot w:val="004F0651"/>
    <w:rsid w:val="00000AEF"/>
    <w:rsid w:val="00003D59"/>
    <w:rsid w:val="00006213"/>
    <w:rsid w:val="00010AB1"/>
    <w:rsid w:val="000178AF"/>
    <w:rsid w:val="000218DF"/>
    <w:rsid w:val="00022EBD"/>
    <w:rsid w:val="00031191"/>
    <w:rsid w:val="0003334E"/>
    <w:rsid w:val="00037EA0"/>
    <w:rsid w:val="00042052"/>
    <w:rsid w:val="00042521"/>
    <w:rsid w:val="0005313E"/>
    <w:rsid w:val="000620FE"/>
    <w:rsid w:val="000649BA"/>
    <w:rsid w:val="0006578F"/>
    <w:rsid w:val="00071498"/>
    <w:rsid w:val="00071934"/>
    <w:rsid w:val="000754F7"/>
    <w:rsid w:val="00082D1F"/>
    <w:rsid w:val="00082DC2"/>
    <w:rsid w:val="00085250"/>
    <w:rsid w:val="00087D1D"/>
    <w:rsid w:val="000907CD"/>
    <w:rsid w:val="00094F55"/>
    <w:rsid w:val="000A4626"/>
    <w:rsid w:val="000A512B"/>
    <w:rsid w:val="000A7574"/>
    <w:rsid w:val="000B42C8"/>
    <w:rsid w:val="000B61E9"/>
    <w:rsid w:val="000C22FD"/>
    <w:rsid w:val="000C6B23"/>
    <w:rsid w:val="000D2122"/>
    <w:rsid w:val="000D2F7E"/>
    <w:rsid w:val="000D7751"/>
    <w:rsid w:val="000E1BD4"/>
    <w:rsid w:val="000F012E"/>
    <w:rsid w:val="000F2091"/>
    <w:rsid w:val="000F4923"/>
    <w:rsid w:val="0010191E"/>
    <w:rsid w:val="00104088"/>
    <w:rsid w:val="0010453D"/>
    <w:rsid w:val="001064C0"/>
    <w:rsid w:val="001079A6"/>
    <w:rsid w:val="00107ACD"/>
    <w:rsid w:val="001107D7"/>
    <w:rsid w:val="00113C97"/>
    <w:rsid w:val="00114FBF"/>
    <w:rsid w:val="0011614A"/>
    <w:rsid w:val="00116BDC"/>
    <w:rsid w:val="00120718"/>
    <w:rsid w:val="00122771"/>
    <w:rsid w:val="0012462A"/>
    <w:rsid w:val="00127C47"/>
    <w:rsid w:val="001302B5"/>
    <w:rsid w:val="00130338"/>
    <w:rsid w:val="00132B42"/>
    <w:rsid w:val="00145207"/>
    <w:rsid w:val="0014571E"/>
    <w:rsid w:val="00145FE1"/>
    <w:rsid w:val="00155A01"/>
    <w:rsid w:val="00162052"/>
    <w:rsid w:val="001673AD"/>
    <w:rsid w:val="00175155"/>
    <w:rsid w:val="00177DE2"/>
    <w:rsid w:val="00180188"/>
    <w:rsid w:val="001824EA"/>
    <w:rsid w:val="00185C41"/>
    <w:rsid w:val="00190958"/>
    <w:rsid w:val="00194B3D"/>
    <w:rsid w:val="001A01C2"/>
    <w:rsid w:val="001A4532"/>
    <w:rsid w:val="001A4AB7"/>
    <w:rsid w:val="001B26EC"/>
    <w:rsid w:val="001B4F86"/>
    <w:rsid w:val="001B6BB5"/>
    <w:rsid w:val="001C0214"/>
    <w:rsid w:val="001C269C"/>
    <w:rsid w:val="001C7BAB"/>
    <w:rsid w:val="001D2D3E"/>
    <w:rsid w:val="001D34D4"/>
    <w:rsid w:val="001D5AF5"/>
    <w:rsid w:val="001E1D03"/>
    <w:rsid w:val="001F34E2"/>
    <w:rsid w:val="001F71F3"/>
    <w:rsid w:val="0020339A"/>
    <w:rsid w:val="002045ED"/>
    <w:rsid w:val="002046EA"/>
    <w:rsid w:val="00204CA1"/>
    <w:rsid w:val="002210C4"/>
    <w:rsid w:val="00223C32"/>
    <w:rsid w:val="00223ED7"/>
    <w:rsid w:val="00224E78"/>
    <w:rsid w:val="002262B3"/>
    <w:rsid w:val="002273F6"/>
    <w:rsid w:val="00227DF9"/>
    <w:rsid w:val="002336C8"/>
    <w:rsid w:val="002438C1"/>
    <w:rsid w:val="00250262"/>
    <w:rsid w:val="00250E74"/>
    <w:rsid w:val="00253ED9"/>
    <w:rsid w:val="00262D35"/>
    <w:rsid w:val="00263ACF"/>
    <w:rsid w:val="002723AE"/>
    <w:rsid w:val="002729B6"/>
    <w:rsid w:val="0027360A"/>
    <w:rsid w:val="00277399"/>
    <w:rsid w:val="002815C4"/>
    <w:rsid w:val="00282B82"/>
    <w:rsid w:val="002837D3"/>
    <w:rsid w:val="00284B36"/>
    <w:rsid w:val="00287397"/>
    <w:rsid w:val="0029137F"/>
    <w:rsid w:val="00291EBE"/>
    <w:rsid w:val="0029285F"/>
    <w:rsid w:val="002961E0"/>
    <w:rsid w:val="002A097F"/>
    <w:rsid w:val="002C40D5"/>
    <w:rsid w:val="002C4BF2"/>
    <w:rsid w:val="002D57B0"/>
    <w:rsid w:val="002D7E13"/>
    <w:rsid w:val="002E2AA7"/>
    <w:rsid w:val="002F29B7"/>
    <w:rsid w:val="002F56C7"/>
    <w:rsid w:val="002F62C2"/>
    <w:rsid w:val="003031A6"/>
    <w:rsid w:val="00304CA8"/>
    <w:rsid w:val="00305616"/>
    <w:rsid w:val="00310FAC"/>
    <w:rsid w:val="003148E9"/>
    <w:rsid w:val="003172F6"/>
    <w:rsid w:val="00323DC6"/>
    <w:rsid w:val="00324068"/>
    <w:rsid w:val="00325CB8"/>
    <w:rsid w:val="00326C42"/>
    <w:rsid w:val="00332BDF"/>
    <w:rsid w:val="00335DD3"/>
    <w:rsid w:val="003367E1"/>
    <w:rsid w:val="003565A0"/>
    <w:rsid w:val="003566F4"/>
    <w:rsid w:val="003603A7"/>
    <w:rsid w:val="00362AA6"/>
    <w:rsid w:val="003638A3"/>
    <w:rsid w:val="00367B1C"/>
    <w:rsid w:val="00367DAC"/>
    <w:rsid w:val="00371A1F"/>
    <w:rsid w:val="00371A45"/>
    <w:rsid w:val="0039046F"/>
    <w:rsid w:val="00390DCF"/>
    <w:rsid w:val="003914C2"/>
    <w:rsid w:val="00392250"/>
    <w:rsid w:val="00393B34"/>
    <w:rsid w:val="00397A64"/>
    <w:rsid w:val="003A456F"/>
    <w:rsid w:val="003B3387"/>
    <w:rsid w:val="003B6F72"/>
    <w:rsid w:val="003C27A4"/>
    <w:rsid w:val="003C29F0"/>
    <w:rsid w:val="003D180C"/>
    <w:rsid w:val="003E09AF"/>
    <w:rsid w:val="003E6289"/>
    <w:rsid w:val="003F17F0"/>
    <w:rsid w:val="003F26A9"/>
    <w:rsid w:val="003F6E58"/>
    <w:rsid w:val="0040003D"/>
    <w:rsid w:val="004005AD"/>
    <w:rsid w:val="00400E3A"/>
    <w:rsid w:val="00405E5B"/>
    <w:rsid w:val="00406D2F"/>
    <w:rsid w:val="00406FC6"/>
    <w:rsid w:val="00407670"/>
    <w:rsid w:val="004114B6"/>
    <w:rsid w:val="00411AA3"/>
    <w:rsid w:val="00415A8B"/>
    <w:rsid w:val="00416A8B"/>
    <w:rsid w:val="0042153F"/>
    <w:rsid w:val="004221B5"/>
    <w:rsid w:val="0042419C"/>
    <w:rsid w:val="004430BA"/>
    <w:rsid w:val="00446A95"/>
    <w:rsid w:val="004472B6"/>
    <w:rsid w:val="004513DB"/>
    <w:rsid w:val="00451698"/>
    <w:rsid w:val="00454195"/>
    <w:rsid w:val="004549D2"/>
    <w:rsid w:val="004554E5"/>
    <w:rsid w:val="00460F8C"/>
    <w:rsid w:val="004723B9"/>
    <w:rsid w:val="00473E91"/>
    <w:rsid w:val="00474E75"/>
    <w:rsid w:val="00481438"/>
    <w:rsid w:val="00485ACA"/>
    <w:rsid w:val="00492FBD"/>
    <w:rsid w:val="004948A6"/>
    <w:rsid w:val="004A1748"/>
    <w:rsid w:val="004A59E6"/>
    <w:rsid w:val="004A7952"/>
    <w:rsid w:val="004B3F99"/>
    <w:rsid w:val="004B6EC1"/>
    <w:rsid w:val="004C2355"/>
    <w:rsid w:val="004C7879"/>
    <w:rsid w:val="004E3058"/>
    <w:rsid w:val="004E44EC"/>
    <w:rsid w:val="004E5BC0"/>
    <w:rsid w:val="004F0651"/>
    <w:rsid w:val="005007B2"/>
    <w:rsid w:val="00500EE4"/>
    <w:rsid w:val="00504E55"/>
    <w:rsid w:val="00505252"/>
    <w:rsid w:val="00507D41"/>
    <w:rsid w:val="0051451C"/>
    <w:rsid w:val="00516D49"/>
    <w:rsid w:val="0052039E"/>
    <w:rsid w:val="005217C9"/>
    <w:rsid w:val="00522A02"/>
    <w:rsid w:val="00531038"/>
    <w:rsid w:val="00533F5C"/>
    <w:rsid w:val="00536458"/>
    <w:rsid w:val="00540B51"/>
    <w:rsid w:val="005420F0"/>
    <w:rsid w:val="00544D30"/>
    <w:rsid w:val="005470B0"/>
    <w:rsid w:val="005532EC"/>
    <w:rsid w:val="005553BF"/>
    <w:rsid w:val="0055541A"/>
    <w:rsid w:val="00557D47"/>
    <w:rsid w:val="00565405"/>
    <w:rsid w:val="005663CE"/>
    <w:rsid w:val="005723B9"/>
    <w:rsid w:val="00577BF2"/>
    <w:rsid w:val="00583560"/>
    <w:rsid w:val="00583AEA"/>
    <w:rsid w:val="00584B9B"/>
    <w:rsid w:val="00585033"/>
    <w:rsid w:val="005A265B"/>
    <w:rsid w:val="005A2C93"/>
    <w:rsid w:val="005A7241"/>
    <w:rsid w:val="005B2222"/>
    <w:rsid w:val="005C1C0F"/>
    <w:rsid w:val="005C5507"/>
    <w:rsid w:val="005C5559"/>
    <w:rsid w:val="005C7550"/>
    <w:rsid w:val="005D5339"/>
    <w:rsid w:val="005D6116"/>
    <w:rsid w:val="005D6FB6"/>
    <w:rsid w:val="005E15E7"/>
    <w:rsid w:val="005E7DDF"/>
    <w:rsid w:val="005F0EDB"/>
    <w:rsid w:val="005F46E0"/>
    <w:rsid w:val="00600B06"/>
    <w:rsid w:val="00604CB9"/>
    <w:rsid w:val="006111FB"/>
    <w:rsid w:val="00620F6C"/>
    <w:rsid w:val="00621E3D"/>
    <w:rsid w:val="00624A76"/>
    <w:rsid w:val="00627313"/>
    <w:rsid w:val="00634D0C"/>
    <w:rsid w:val="00635D36"/>
    <w:rsid w:val="00636202"/>
    <w:rsid w:val="0063718E"/>
    <w:rsid w:val="00640BA2"/>
    <w:rsid w:val="00641A5B"/>
    <w:rsid w:val="00646F23"/>
    <w:rsid w:val="00656ABF"/>
    <w:rsid w:val="00661392"/>
    <w:rsid w:val="00662E22"/>
    <w:rsid w:val="0066588A"/>
    <w:rsid w:val="006671E8"/>
    <w:rsid w:val="00673892"/>
    <w:rsid w:val="006739AA"/>
    <w:rsid w:val="0067410C"/>
    <w:rsid w:val="00682831"/>
    <w:rsid w:val="0068483D"/>
    <w:rsid w:val="00691712"/>
    <w:rsid w:val="00693B7D"/>
    <w:rsid w:val="00694092"/>
    <w:rsid w:val="006A0F89"/>
    <w:rsid w:val="006A4D76"/>
    <w:rsid w:val="006A5AA1"/>
    <w:rsid w:val="006A7FFB"/>
    <w:rsid w:val="006C177A"/>
    <w:rsid w:val="006C37AB"/>
    <w:rsid w:val="006C5088"/>
    <w:rsid w:val="006E0239"/>
    <w:rsid w:val="006E1AFB"/>
    <w:rsid w:val="006E63E6"/>
    <w:rsid w:val="00700C11"/>
    <w:rsid w:val="0070421B"/>
    <w:rsid w:val="00710E9D"/>
    <w:rsid w:val="00711B68"/>
    <w:rsid w:val="00713CDD"/>
    <w:rsid w:val="00714C5B"/>
    <w:rsid w:val="007163A4"/>
    <w:rsid w:val="00716CD2"/>
    <w:rsid w:val="00716E5D"/>
    <w:rsid w:val="00721D6C"/>
    <w:rsid w:val="00722E9D"/>
    <w:rsid w:val="007230D3"/>
    <w:rsid w:val="007366C4"/>
    <w:rsid w:val="00740FE9"/>
    <w:rsid w:val="00742F89"/>
    <w:rsid w:val="007468AE"/>
    <w:rsid w:val="00746DF9"/>
    <w:rsid w:val="00751C5F"/>
    <w:rsid w:val="00751FCC"/>
    <w:rsid w:val="0076158C"/>
    <w:rsid w:val="00776C37"/>
    <w:rsid w:val="0077745F"/>
    <w:rsid w:val="007878C8"/>
    <w:rsid w:val="00790021"/>
    <w:rsid w:val="007922D5"/>
    <w:rsid w:val="00792699"/>
    <w:rsid w:val="007963EB"/>
    <w:rsid w:val="00796456"/>
    <w:rsid w:val="007967CB"/>
    <w:rsid w:val="00797016"/>
    <w:rsid w:val="007A02B9"/>
    <w:rsid w:val="007A224E"/>
    <w:rsid w:val="007A56C0"/>
    <w:rsid w:val="007C3FD2"/>
    <w:rsid w:val="007C58C5"/>
    <w:rsid w:val="007D0004"/>
    <w:rsid w:val="007D2F0C"/>
    <w:rsid w:val="007D3BD4"/>
    <w:rsid w:val="007D416E"/>
    <w:rsid w:val="007E1270"/>
    <w:rsid w:val="007E296B"/>
    <w:rsid w:val="007E44C6"/>
    <w:rsid w:val="007E6649"/>
    <w:rsid w:val="007F02AC"/>
    <w:rsid w:val="007F3A7B"/>
    <w:rsid w:val="007F3B41"/>
    <w:rsid w:val="00800CDB"/>
    <w:rsid w:val="008105E8"/>
    <w:rsid w:val="00810A31"/>
    <w:rsid w:val="008123FE"/>
    <w:rsid w:val="00816CC8"/>
    <w:rsid w:val="00820B24"/>
    <w:rsid w:val="0082534C"/>
    <w:rsid w:val="00832F3B"/>
    <w:rsid w:val="00833D30"/>
    <w:rsid w:val="008352BF"/>
    <w:rsid w:val="00836CE4"/>
    <w:rsid w:val="008377FA"/>
    <w:rsid w:val="00837EA6"/>
    <w:rsid w:val="00840CBD"/>
    <w:rsid w:val="00841FF3"/>
    <w:rsid w:val="00844CF3"/>
    <w:rsid w:val="0086043E"/>
    <w:rsid w:val="00861F4D"/>
    <w:rsid w:val="00861F8A"/>
    <w:rsid w:val="00863DE8"/>
    <w:rsid w:val="00865FFE"/>
    <w:rsid w:val="00866334"/>
    <w:rsid w:val="00875A32"/>
    <w:rsid w:val="0088532C"/>
    <w:rsid w:val="00885D56"/>
    <w:rsid w:val="00891694"/>
    <w:rsid w:val="00891C9A"/>
    <w:rsid w:val="00895578"/>
    <w:rsid w:val="00897072"/>
    <w:rsid w:val="0089764A"/>
    <w:rsid w:val="008A57B7"/>
    <w:rsid w:val="008A5E11"/>
    <w:rsid w:val="008C106F"/>
    <w:rsid w:val="008C21FC"/>
    <w:rsid w:val="008C2E22"/>
    <w:rsid w:val="008C6F43"/>
    <w:rsid w:val="008D0268"/>
    <w:rsid w:val="008D404E"/>
    <w:rsid w:val="008D57E1"/>
    <w:rsid w:val="008E08BB"/>
    <w:rsid w:val="008F214F"/>
    <w:rsid w:val="008F64CA"/>
    <w:rsid w:val="008F7110"/>
    <w:rsid w:val="008F757C"/>
    <w:rsid w:val="00903D89"/>
    <w:rsid w:val="0090400A"/>
    <w:rsid w:val="00907EFA"/>
    <w:rsid w:val="00910B98"/>
    <w:rsid w:val="00921913"/>
    <w:rsid w:val="009230F8"/>
    <w:rsid w:val="00923AF7"/>
    <w:rsid w:val="00924FC4"/>
    <w:rsid w:val="009376F7"/>
    <w:rsid w:val="0094504E"/>
    <w:rsid w:val="00945B9A"/>
    <w:rsid w:val="00946D30"/>
    <w:rsid w:val="009518C5"/>
    <w:rsid w:val="009543BB"/>
    <w:rsid w:val="00956CE6"/>
    <w:rsid w:val="009609BC"/>
    <w:rsid w:val="00964CD7"/>
    <w:rsid w:val="00965973"/>
    <w:rsid w:val="009742F1"/>
    <w:rsid w:val="00974D45"/>
    <w:rsid w:val="0098460D"/>
    <w:rsid w:val="00985549"/>
    <w:rsid w:val="00986715"/>
    <w:rsid w:val="00994DB9"/>
    <w:rsid w:val="009A227D"/>
    <w:rsid w:val="009A4772"/>
    <w:rsid w:val="009B41F3"/>
    <w:rsid w:val="009C7827"/>
    <w:rsid w:val="009D2DAC"/>
    <w:rsid w:val="009D7317"/>
    <w:rsid w:val="009E34C8"/>
    <w:rsid w:val="009E63B6"/>
    <w:rsid w:val="009F0CCB"/>
    <w:rsid w:val="00A007B1"/>
    <w:rsid w:val="00A15022"/>
    <w:rsid w:val="00A22B46"/>
    <w:rsid w:val="00A22CE1"/>
    <w:rsid w:val="00A27D4A"/>
    <w:rsid w:val="00A356B2"/>
    <w:rsid w:val="00A410B8"/>
    <w:rsid w:val="00A47506"/>
    <w:rsid w:val="00A70CA1"/>
    <w:rsid w:val="00A7161C"/>
    <w:rsid w:val="00A7201C"/>
    <w:rsid w:val="00A82D8B"/>
    <w:rsid w:val="00A83145"/>
    <w:rsid w:val="00A97566"/>
    <w:rsid w:val="00AA6501"/>
    <w:rsid w:val="00AB05EC"/>
    <w:rsid w:val="00AB0BD3"/>
    <w:rsid w:val="00AB145E"/>
    <w:rsid w:val="00AB3A35"/>
    <w:rsid w:val="00AB5C67"/>
    <w:rsid w:val="00AC2474"/>
    <w:rsid w:val="00AC4FE2"/>
    <w:rsid w:val="00AC527F"/>
    <w:rsid w:val="00AD160B"/>
    <w:rsid w:val="00AD2A00"/>
    <w:rsid w:val="00AD5D95"/>
    <w:rsid w:val="00AE448D"/>
    <w:rsid w:val="00AE7174"/>
    <w:rsid w:val="00AF196E"/>
    <w:rsid w:val="00AF5DAB"/>
    <w:rsid w:val="00B021F0"/>
    <w:rsid w:val="00B11D37"/>
    <w:rsid w:val="00B12498"/>
    <w:rsid w:val="00B15873"/>
    <w:rsid w:val="00B16598"/>
    <w:rsid w:val="00B17B45"/>
    <w:rsid w:val="00B17B93"/>
    <w:rsid w:val="00B2040C"/>
    <w:rsid w:val="00B239B9"/>
    <w:rsid w:val="00B31A58"/>
    <w:rsid w:val="00B443ED"/>
    <w:rsid w:val="00B476E3"/>
    <w:rsid w:val="00B47A5C"/>
    <w:rsid w:val="00B5122B"/>
    <w:rsid w:val="00B526C9"/>
    <w:rsid w:val="00B579D2"/>
    <w:rsid w:val="00B630F8"/>
    <w:rsid w:val="00B66E7F"/>
    <w:rsid w:val="00B70D73"/>
    <w:rsid w:val="00B70ECB"/>
    <w:rsid w:val="00B71E78"/>
    <w:rsid w:val="00B77486"/>
    <w:rsid w:val="00B91846"/>
    <w:rsid w:val="00B91CD0"/>
    <w:rsid w:val="00BA2917"/>
    <w:rsid w:val="00BA2923"/>
    <w:rsid w:val="00BA589B"/>
    <w:rsid w:val="00BB0BAC"/>
    <w:rsid w:val="00BB1F74"/>
    <w:rsid w:val="00BB3931"/>
    <w:rsid w:val="00BB636B"/>
    <w:rsid w:val="00BC0CCC"/>
    <w:rsid w:val="00BC1684"/>
    <w:rsid w:val="00BC1EFC"/>
    <w:rsid w:val="00BC2BE7"/>
    <w:rsid w:val="00BC4AA3"/>
    <w:rsid w:val="00BC7793"/>
    <w:rsid w:val="00BD1DC5"/>
    <w:rsid w:val="00BD42C2"/>
    <w:rsid w:val="00BE3A80"/>
    <w:rsid w:val="00BE4221"/>
    <w:rsid w:val="00BF26BA"/>
    <w:rsid w:val="00BF3A53"/>
    <w:rsid w:val="00BF4C7E"/>
    <w:rsid w:val="00BF5D0D"/>
    <w:rsid w:val="00C00E0F"/>
    <w:rsid w:val="00C04334"/>
    <w:rsid w:val="00C065A1"/>
    <w:rsid w:val="00C11C44"/>
    <w:rsid w:val="00C14F3B"/>
    <w:rsid w:val="00C206DA"/>
    <w:rsid w:val="00C21740"/>
    <w:rsid w:val="00C22637"/>
    <w:rsid w:val="00C24D4C"/>
    <w:rsid w:val="00C25538"/>
    <w:rsid w:val="00C26934"/>
    <w:rsid w:val="00C31081"/>
    <w:rsid w:val="00C37168"/>
    <w:rsid w:val="00C40B85"/>
    <w:rsid w:val="00C4434B"/>
    <w:rsid w:val="00C47ED6"/>
    <w:rsid w:val="00C517B3"/>
    <w:rsid w:val="00C56F49"/>
    <w:rsid w:val="00C60393"/>
    <w:rsid w:val="00C62FC0"/>
    <w:rsid w:val="00C66235"/>
    <w:rsid w:val="00C66791"/>
    <w:rsid w:val="00C67CBB"/>
    <w:rsid w:val="00C71CDB"/>
    <w:rsid w:val="00C74F0E"/>
    <w:rsid w:val="00C7533E"/>
    <w:rsid w:val="00C75D6A"/>
    <w:rsid w:val="00C8019B"/>
    <w:rsid w:val="00C82480"/>
    <w:rsid w:val="00CB459C"/>
    <w:rsid w:val="00CB7907"/>
    <w:rsid w:val="00CC03F6"/>
    <w:rsid w:val="00CC2CD5"/>
    <w:rsid w:val="00CC324B"/>
    <w:rsid w:val="00CC4FED"/>
    <w:rsid w:val="00CD2B6C"/>
    <w:rsid w:val="00CE0168"/>
    <w:rsid w:val="00CE03FD"/>
    <w:rsid w:val="00CE04D4"/>
    <w:rsid w:val="00CE3294"/>
    <w:rsid w:val="00CE462A"/>
    <w:rsid w:val="00CF206C"/>
    <w:rsid w:val="00CF28FB"/>
    <w:rsid w:val="00CF2DAC"/>
    <w:rsid w:val="00CF3548"/>
    <w:rsid w:val="00CF5049"/>
    <w:rsid w:val="00CF6CAA"/>
    <w:rsid w:val="00D02F3C"/>
    <w:rsid w:val="00D30DAB"/>
    <w:rsid w:val="00D30EF5"/>
    <w:rsid w:val="00D3290E"/>
    <w:rsid w:val="00D32A8C"/>
    <w:rsid w:val="00D355DA"/>
    <w:rsid w:val="00D40236"/>
    <w:rsid w:val="00D40CDA"/>
    <w:rsid w:val="00D41436"/>
    <w:rsid w:val="00D41C79"/>
    <w:rsid w:val="00D42218"/>
    <w:rsid w:val="00D44AD8"/>
    <w:rsid w:val="00D5249B"/>
    <w:rsid w:val="00D546A2"/>
    <w:rsid w:val="00D55CC6"/>
    <w:rsid w:val="00D624C9"/>
    <w:rsid w:val="00D62B1F"/>
    <w:rsid w:val="00D65C60"/>
    <w:rsid w:val="00D6606F"/>
    <w:rsid w:val="00D82559"/>
    <w:rsid w:val="00D84038"/>
    <w:rsid w:val="00D849E3"/>
    <w:rsid w:val="00D87F13"/>
    <w:rsid w:val="00D92A40"/>
    <w:rsid w:val="00D9508E"/>
    <w:rsid w:val="00D975D6"/>
    <w:rsid w:val="00D978C9"/>
    <w:rsid w:val="00DA0BCE"/>
    <w:rsid w:val="00DA4C7E"/>
    <w:rsid w:val="00DA5958"/>
    <w:rsid w:val="00DA7453"/>
    <w:rsid w:val="00DB35DF"/>
    <w:rsid w:val="00DB4DF1"/>
    <w:rsid w:val="00DC450C"/>
    <w:rsid w:val="00DC6887"/>
    <w:rsid w:val="00DD773D"/>
    <w:rsid w:val="00DE3D52"/>
    <w:rsid w:val="00DE446E"/>
    <w:rsid w:val="00DE5C8F"/>
    <w:rsid w:val="00DE7C72"/>
    <w:rsid w:val="00E0179C"/>
    <w:rsid w:val="00E01BE7"/>
    <w:rsid w:val="00E0297E"/>
    <w:rsid w:val="00E06A40"/>
    <w:rsid w:val="00E132FF"/>
    <w:rsid w:val="00E20BD2"/>
    <w:rsid w:val="00E22CA1"/>
    <w:rsid w:val="00E2545E"/>
    <w:rsid w:val="00E25C7B"/>
    <w:rsid w:val="00E320C1"/>
    <w:rsid w:val="00E3322D"/>
    <w:rsid w:val="00E3405A"/>
    <w:rsid w:val="00E34184"/>
    <w:rsid w:val="00E36639"/>
    <w:rsid w:val="00E43E12"/>
    <w:rsid w:val="00E46B58"/>
    <w:rsid w:val="00E512E4"/>
    <w:rsid w:val="00E522D2"/>
    <w:rsid w:val="00E566F6"/>
    <w:rsid w:val="00E5724A"/>
    <w:rsid w:val="00E60BEF"/>
    <w:rsid w:val="00E61A98"/>
    <w:rsid w:val="00E7113B"/>
    <w:rsid w:val="00E73C5C"/>
    <w:rsid w:val="00E74330"/>
    <w:rsid w:val="00E77D06"/>
    <w:rsid w:val="00E811F6"/>
    <w:rsid w:val="00E840CE"/>
    <w:rsid w:val="00E87472"/>
    <w:rsid w:val="00E87ADE"/>
    <w:rsid w:val="00E937E8"/>
    <w:rsid w:val="00EA31C2"/>
    <w:rsid w:val="00EA4FC4"/>
    <w:rsid w:val="00EA6070"/>
    <w:rsid w:val="00EB1915"/>
    <w:rsid w:val="00EB2FBE"/>
    <w:rsid w:val="00EB5E35"/>
    <w:rsid w:val="00EB7930"/>
    <w:rsid w:val="00EC0184"/>
    <w:rsid w:val="00EC1E92"/>
    <w:rsid w:val="00EC26A1"/>
    <w:rsid w:val="00EC35F8"/>
    <w:rsid w:val="00EC3A7B"/>
    <w:rsid w:val="00ED0488"/>
    <w:rsid w:val="00ED5E40"/>
    <w:rsid w:val="00EE3B21"/>
    <w:rsid w:val="00EF0CD6"/>
    <w:rsid w:val="00F05E29"/>
    <w:rsid w:val="00F13EA3"/>
    <w:rsid w:val="00F169E4"/>
    <w:rsid w:val="00F170BE"/>
    <w:rsid w:val="00F236BC"/>
    <w:rsid w:val="00F2649E"/>
    <w:rsid w:val="00F26D63"/>
    <w:rsid w:val="00F27D81"/>
    <w:rsid w:val="00F342B6"/>
    <w:rsid w:val="00F348C3"/>
    <w:rsid w:val="00F36667"/>
    <w:rsid w:val="00F44C75"/>
    <w:rsid w:val="00F47249"/>
    <w:rsid w:val="00F51460"/>
    <w:rsid w:val="00F5690D"/>
    <w:rsid w:val="00F63CFF"/>
    <w:rsid w:val="00F6741E"/>
    <w:rsid w:val="00F8142D"/>
    <w:rsid w:val="00F843D5"/>
    <w:rsid w:val="00F86625"/>
    <w:rsid w:val="00F866FC"/>
    <w:rsid w:val="00F919A0"/>
    <w:rsid w:val="00F92CC4"/>
    <w:rsid w:val="00F92FCC"/>
    <w:rsid w:val="00F937C6"/>
    <w:rsid w:val="00F9383F"/>
    <w:rsid w:val="00F96503"/>
    <w:rsid w:val="00FA42F1"/>
    <w:rsid w:val="00FA5574"/>
    <w:rsid w:val="00FB1F63"/>
    <w:rsid w:val="00FB409F"/>
    <w:rsid w:val="00FB4DD7"/>
    <w:rsid w:val="00FC16FC"/>
    <w:rsid w:val="00FC203C"/>
    <w:rsid w:val="00FC5EAB"/>
    <w:rsid w:val="00FC6F13"/>
    <w:rsid w:val="00FD2952"/>
    <w:rsid w:val="00FE1726"/>
    <w:rsid w:val="00FE6FB2"/>
    <w:rsid w:val="00FF1153"/>
    <w:rsid w:val="00FF2A6B"/>
    <w:rsid w:val="00FF464B"/>
    <w:rsid w:val="00FF6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87"/>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E77D06"/>
    <w:pPr>
      <w:keepNext/>
      <w:widowControl/>
      <w:numPr>
        <w:numId w:val="1"/>
      </w:numPr>
      <w:jc w:val="center"/>
      <w:outlineLvl w:val="0"/>
    </w:pPr>
    <w:rPr>
      <w:rFonts w:ascii="CTimesRoman" w:eastAsia="Times New Roman" w:hAnsi="CTimesRoman" w:cs="CTimesRoman"/>
      <w:kern w:val="0"/>
      <w:szCs w:val="20"/>
      <w:lang w:eastAsia="ar-SA" w:bidi="ar-SA"/>
    </w:rPr>
  </w:style>
  <w:style w:type="paragraph" w:styleId="Heading2">
    <w:name w:val="heading 2"/>
    <w:basedOn w:val="Normal"/>
    <w:next w:val="Normal"/>
    <w:link w:val="Heading2Char"/>
    <w:qFormat/>
    <w:rsid w:val="00E77D06"/>
    <w:pPr>
      <w:keepNext/>
      <w:widowControl/>
      <w:numPr>
        <w:ilvl w:val="1"/>
        <w:numId w:val="1"/>
      </w:numPr>
      <w:ind w:left="0" w:right="-540" w:firstLine="0"/>
      <w:jc w:val="center"/>
      <w:outlineLvl w:val="1"/>
    </w:pPr>
    <w:rPr>
      <w:rFonts w:ascii="CTimesRoman" w:eastAsia="Times New Roman" w:hAnsi="CTimesRoman" w:cs="CTimesRoman"/>
      <w:b/>
      <w:bCs/>
      <w:kern w:val="0"/>
      <w:sz w:val="28"/>
      <w:lang w:eastAsia="ar-SA" w:bidi="ar-SA"/>
    </w:rPr>
  </w:style>
  <w:style w:type="paragraph" w:styleId="Heading3">
    <w:name w:val="heading 3"/>
    <w:basedOn w:val="Normal"/>
    <w:next w:val="Normal"/>
    <w:link w:val="Heading3Char"/>
    <w:qFormat/>
    <w:rsid w:val="00E77D06"/>
    <w:pPr>
      <w:keepNext/>
      <w:widowControl/>
      <w:numPr>
        <w:ilvl w:val="2"/>
        <w:numId w:val="1"/>
      </w:numPr>
      <w:jc w:val="center"/>
      <w:outlineLvl w:val="2"/>
    </w:pPr>
    <w:rPr>
      <w:rFonts w:ascii="CTimesRoman" w:eastAsia="Times New Roman" w:hAnsi="CTimesRoman" w:cs="CTimesRoman"/>
      <w:b/>
      <w:kern w:val="0"/>
      <w:szCs w:val="20"/>
      <w:lang w:eastAsia="ar-SA" w:bidi="ar-SA"/>
    </w:rPr>
  </w:style>
  <w:style w:type="paragraph" w:styleId="Heading4">
    <w:name w:val="heading 4"/>
    <w:basedOn w:val="Normal"/>
    <w:next w:val="Normal"/>
    <w:link w:val="Heading4Char"/>
    <w:qFormat/>
    <w:rsid w:val="00E77D06"/>
    <w:pPr>
      <w:keepNext/>
      <w:widowControl/>
      <w:numPr>
        <w:ilvl w:val="3"/>
        <w:numId w:val="1"/>
      </w:numPr>
      <w:jc w:val="center"/>
      <w:outlineLvl w:val="3"/>
    </w:pPr>
    <w:rPr>
      <w:rFonts w:ascii="CTimesRoman" w:eastAsia="Times New Roman" w:hAnsi="CTimesRoman" w:cs="CTimesRoman"/>
      <w:b/>
      <w:kern w:val="0"/>
      <w:sz w:val="20"/>
      <w:szCs w:val="20"/>
      <w:lang w:eastAsia="ar-SA" w:bidi="ar-SA"/>
    </w:rPr>
  </w:style>
  <w:style w:type="paragraph" w:styleId="Heading5">
    <w:name w:val="heading 5"/>
    <w:basedOn w:val="Normal"/>
    <w:next w:val="Normal"/>
    <w:link w:val="Heading5Char"/>
    <w:qFormat/>
    <w:rsid w:val="00E77D06"/>
    <w:pPr>
      <w:keepNext/>
      <w:widowControl/>
      <w:numPr>
        <w:ilvl w:val="4"/>
        <w:numId w:val="1"/>
      </w:numPr>
      <w:jc w:val="center"/>
      <w:outlineLvl w:val="4"/>
    </w:pPr>
    <w:rPr>
      <w:rFonts w:ascii="CTimesRoman" w:eastAsia="Times New Roman" w:hAnsi="CTimesRoman" w:cs="CTimesRoman"/>
      <w:b/>
      <w:bCs/>
      <w:kern w:val="0"/>
      <w:sz w:val="28"/>
      <w:lang w:eastAsia="ar-SA" w:bidi="ar-SA"/>
    </w:rPr>
  </w:style>
  <w:style w:type="paragraph" w:styleId="Heading6">
    <w:name w:val="heading 6"/>
    <w:basedOn w:val="Normal"/>
    <w:next w:val="Normal"/>
    <w:link w:val="Heading6Char"/>
    <w:qFormat/>
    <w:rsid w:val="00E77D06"/>
    <w:pPr>
      <w:widowControl/>
      <w:numPr>
        <w:ilvl w:val="5"/>
        <w:numId w:val="1"/>
      </w:numPr>
      <w:spacing w:before="240" w:after="60"/>
      <w:outlineLvl w:val="5"/>
    </w:pPr>
    <w:rPr>
      <w:rFonts w:eastAsia="Times New Roman" w:cs="Times New Roman"/>
      <w:b/>
      <w:bCs/>
      <w:kern w:val="0"/>
      <w:sz w:val="22"/>
      <w:szCs w:val="22"/>
      <w:lang w:eastAsia="ar-SA" w:bidi="ar-SA"/>
    </w:rPr>
  </w:style>
  <w:style w:type="paragraph" w:styleId="Heading7">
    <w:name w:val="heading 7"/>
    <w:basedOn w:val="Normal"/>
    <w:next w:val="Normal"/>
    <w:link w:val="Heading7Char"/>
    <w:qFormat/>
    <w:rsid w:val="00E77D06"/>
    <w:pPr>
      <w:widowControl/>
      <w:numPr>
        <w:ilvl w:val="6"/>
        <w:numId w:val="1"/>
      </w:numPr>
      <w:spacing w:before="240" w:after="60"/>
      <w:outlineLvl w:val="6"/>
    </w:pPr>
    <w:rPr>
      <w:rFonts w:eastAsia="Times New Roman" w:cs="Times New Roman"/>
      <w:kern w:val="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D06"/>
    <w:rPr>
      <w:rFonts w:ascii="CTimesRoman" w:hAnsi="CTimesRoman" w:cs="CTimesRoman"/>
      <w:sz w:val="24"/>
      <w:lang w:val="en-US" w:eastAsia="ar-SA"/>
    </w:rPr>
  </w:style>
  <w:style w:type="character" w:customStyle="1" w:styleId="Heading2Char">
    <w:name w:val="Heading 2 Char"/>
    <w:basedOn w:val="DefaultParagraphFont"/>
    <w:link w:val="Heading2"/>
    <w:rsid w:val="00E77D06"/>
    <w:rPr>
      <w:rFonts w:ascii="CTimesRoman" w:hAnsi="CTimesRoman" w:cs="CTimesRoman"/>
      <w:b/>
      <w:bCs/>
      <w:sz w:val="28"/>
      <w:szCs w:val="24"/>
      <w:lang w:val="en-US" w:eastAsia="ar-SA"/>
    </w:rPr>
  </w:style>
  <w:style w:type="character" w:customStyle="1" w:styleId="Heading3Char">
    <w:name w:val="Heading 3 Char"/>
    <w:basedOn w:val="DefaultParagraphFont"/>
    <w:link w:val="Heading3"/>
    <w:rsid w:val="00E77D06"/>
    <w:rPr>
      <w:rFonts w:ascii="CTimesRoman" w:hAnsi="CTimesRoman" w:cs="CTimesRoman"/>
      <w:b/>
      <w:sz w:val="24"/>
      <w:lang w:val="en-US" w:eastAsia="ar-SA"/>
    </w:rPr>
  </w:style>
  <w:style w:type="character" w:customStyle="1" w:styleId="Heading4Char">
    <w:name w:val="Heading 4 Char"/>
    <w:basedOn w:val="DefaultParagraphFont"/>
    <w:link w:val="Heading4"/>
    <w:rsid w:val="00E77D06"/>
    <w:rPr>
      <w:rFonts w:ascii="CTimesRoman" w:hAnsi="CTimesRoman" w:cs="CTimesRoman"/>
      <w:b/>
      <w:lang w:val="en-US" w:eastAsia="ar-SA"/>
    </w:rPr>
  </w:style>
  <w:style w:type="character" w:customStyle="1" w:styleId="Heading5Char">
    <w:name w:val="Heading 5 Char"/>
    <w:basedOn w:val="DefaultParagraphFont"/>
    <w:link w:val="Heading5"/>
    <w:rsid w:val="00E77D06"/>
    <w:rPr>
      <w:rFonts w:ascii="CTimesRoman" w:hAnsi="CTimesRoman" w:cs="CTimesRoman"/>
      <w:b/>
      <w:bCs/>
      <w:sz w:val="28"/>
      <w:szCs w:val="24"/>
      <w:lang w:val="en-US" w:eastAsia="ar-SA"/>
    </w:rPr>
  </w:style>
  <w:style w:type="character" w:customStyle="1" w:styleId="Heading6Char">
    <w:name w:val="Heading 6 Char"/>
    <w:basedOn w:val="DefaultParagraphFont"/>
    <w:link w:val="Heading6"/>
    <w:rsid w:val="00E77D06"/>
    <w:rPr>
      <w:b/>
      <w:bCs/>
      <w:sz w:val="22"/>
      <w:szCs w:val="22"/>
      <w:lang w:val="en-US" w:eastAsia="ar-SA"/>
    </w:rPr>
  </w:style>
  <w:style w:type="character" w:customStyle="1" w:styleId="Heading7Char">
    <w:name w:val="Heading 7 Char"/>
    <w:basedOn w:val="DefaultParagraphFont"/>
    <w:link w:val="Heading7"/>
    <w:rsid w:val="00E77D06"/>
    <w:rPr>
      <w:sz w:val="24"/>
      <w:szCs w:val="24"/>
      <w:lang w:val="en-US" w:eastAsia="ar-SA"/>
    </w:rPr>
  </w:style>
  <w:style w:type="character" w:customStyle="1" w:styleId="WW8Num2z0">
    <w:name w:val="WW8Num2z0"/>
    <w:rsid w:val="00DC6887"/>
    <w:rPr>
      <w:rFonts w:ascii="Symbol" w:hAnsi="Symbol" w:cs="Symbol"/>
    </w:rPr>
  </w:style>
  <w:style w:type="character" w:customStyle="1" w:styleId="WW8Num2z1">
    <w:name w:val="WW8Num2z1"/>
    <w:rsid w:val="00DC6887"/>
    <w:rPr>
      <w:rFonts w:ascii="OpenSymbol" w:hAnsi="OpenSymbol" w:cs="OpenSymbol"/>
    </w:rPr>
  </w:style>
  <w:style w:type="character" w:customStyle="1" w:styleId="WW8Num3z0">
    <w:name w:val="WW8Num3z0"/>
    <w:rsid w:val="00DC6887"/>
    <w:rPr>
      <w:rFonts w:ascii="Symbol" w:hAnsi="Symbol" w:cs="Symbol"/>
    </w:rPr>
  </w:style>
  <w:style w:type="character" w:customStyle="1" w:styleId="WW8Num3z1">
    <w:name w:val="WW8Num3z1"/>
    <w:rsid w:val="00DC6887"/>
    <w:rPr>
      <w:rFonts w:ascii="OpenSymbol" w:hAnsi="OpenSymbol" w:cs="OpenSymbol"/>
    </w:rPr>
  </w:style>
  <w:style w:type="character" w:customStyle="1" w:styleId="WW8Num4z0">
    <w:name w:val="WW8Num4z0"/>
    <w:rsid w:val="00DC6887"/>
    <w:rPr>
      <w:rFonts w:ascii="Symbol" w:hAnsi="Symbol" w:cs="Times New Roman"/>
      <w:b/>
    </w:rPr>
  </w:style>
  <w:style w:type="character" w:customStyle="1" w:styleId="WW8Num5z0">
    <w:name w:val="WW8Num5z0"/>
    <w:rsid w:val="00DC6887"/>
    <w:rPr>
      <w:rFonts w:ascii="Symbol" w:hAnsi="Symbol" w:cs="Symbol"/>
    </w:rPr>
  </w:style>
  <w:style w:type="character" w:customStyle="1" w:styleId="WW8Num6z0">
    <w:name w:val="WW8Num6z0"/>
    <w:rsid w:val="00DC6887"/>
    <w:rPr>
      <w:rFonts w:ascii="Times New Roman" w:hAnsi="Times New Roman" w:cs="Times New Roman"/>
      <w:b/>
    </w:rPr>
  </w:style>
  <w:style w:type="character" w:customStyle="1" w:styleId="WW8Num7z0">
    <w:name w:val="WW8Num7z0"/>
    <w:rsid w:val="00DC6887"/>
    <w:rPr>
      <w:rFonts w:ascii="Symbol" w:hAnsi="Symbol" w:cs="OpenSymbol"/>
    </w:rPr>
  </w:style>
  <w:style w:type="character" w:customStyle="1" w:styleId="WW8Num8z0">
    <w:name w:val="WW8Num8z0"/>
    <w:rsid w:val="00DC6887"/>
    <w:rPr>
      <w:rFonts w:ascii="Symbol" w:hAnsi="Symbol" w:cs="OpenSymbol"/>
    </w:rPr>
  </w:style>
  <w:style w:type="character" w:customStyle="1" w:styleId="WW8Num14z0">
    <w:name w:val="WW8Num14z0"/>
    <w:rsid w:val="00DC6887"/>
    <w:rPr>
      <w:rFonts w:ascii="Symbol" w:hAnsi="Symbol" w:cs="OpenSymbol"/>
    </w:rPr>
  </w:style>
  <w:style w:type="character" w:customStyle="1" w:styleId="WW8Num4z1">
    <w:name w:val="WW8Num4z1"/>
    <w:rsid w:val="00DC6887"/>
    <w:rPr>
      <w:rFonts w:ascii="OpenSymbol" w:hAnsi="OpenSymbol" w:cs="OpenSymbol"/>
    </w:rPr>
  </w:style>
  <w:style w:type="character" w:customStyle="1" w:styleId="WW8Num9z0">
    <w:name w:val="WW8Num9z0"/>
    <w:rsid w:val="00DC6887"/>
    <w:rPr>
      <w:rFonts w:ascii="Symbol" w:hAnsi="Symbol" w:cs="OpenSymbol"/>
    </w:rPr>
  </w:style>
  <w:style w:type="character" w:customStyle="1" w:styleId="NumberingSymbols">
    <w:name w:val="Numbering Symbols"/>
    <w:rsid w:val="00DC6887"/>
  </w:style>
  <w:style w:type="character" w:customStyle="1" w:styleId="WW8Num5z1">
    <w:name w:val="WW8Num5z1"/>
    <w:rsid w:val="00DC6887"/>
    <w:rPr>
      <w:rFonts w:ascii="OpenSymbol" w:hAnsi="OpenSymbol" w:cs="OpenSymbol"/>
    </w:rPr>
  </w:style>
  <w:style w:type="character" w:customStyle="1" w:styleId="WW8Num6z1">
    <w:name w:val="WW8Num6z1"/>
    <w:rsid w:val="00DC6887"/>
    <w:rPr>
      <w:rFonts w:ascii="OpenSymbol" w:hAnsi="OpenSymbol" w:cs="OpenSymbol"/>
    </w:rPr>
  </w:style>
  <w:style w:type="character" w:customStyle="1" w:styleId="Bullets">
    <w:name w:val="Bullets"/>
    <w:rsid w:val="00DC6887"/>
    <w:rPr>
      <w:rFonts w:ascii="OpenSymbol" w:eastAsia="OpenSymbol" w:hAnsi="OpenSymbol" w:cs="OpenSymbol"/>
    </w:rPr>
  </w:style>
  <w:style w:type="character" w:styleId="Hyperlink">
    <w:name w:val="Hyperlink"/>
    <w:uiPriority w:val="99"/>
    <w:rsid w:val="00DC6887"/>
    <w:rPr>
      <w:color w:val="000080"/>
      <w:u w:val="single"/>
    </w:rPr>
  </w:style>
  <w:style w:type="character" w:customStyle="1" w:styleId="HeaderChar">
    <w:name w:val="Header Char"/>
    <w:basedOn w:val="DefaultParagraphFont"/>
    <w:uiPriority w:val="99"/>
    <w:rsid w:val="00DC6887"/>
    <w:rPr>
      <w:rFonts w:eastAsia="SimSun" w:cs="Mangal"/>
      <w:kern w:val="1"/>
      <w:sz w:val="24"/>
      <w:szCs w:val="21"/>
      <w:lang w:val="en-US" w:eastAsia="hi-IN" w:bidi="hi-IN"/>
    </w:rPr>
  </w:style>
  <w:style w:type="character" w:customStyle="1" w:styleId="FooterChar">
    <w:name w:val="Footer Char"/>
    <w:basedOn w:val="DefaultParagraphFont"/>
    <w:uiPriority w:val="99"/>
    <w:rsid w:val="00DC6887"/>
    <w:rPr>
      <w:rFonts w:eastAsia="SimSun" w:cs="Mangal"/>
      <w:kern w:val="1"/>
      <w:sz w:val="24"/>
      <w:szCs w:val="21"/>
      <w:lang w:val="en-US" w:eastAsia="hi-IN" w:bidi="hi-IN"/>
    </w:rPr>
  </w:style>
  <w:style w:type="paragraph" w:customStyle="1" w:styleId="Heading">
    <w:name w:val="Heading"/>
    <w:basedOn w:val="Normal"/>
    <w:next w:val="BodyText"/>
    <w:rsid w:val="00DC6887"/>
    <w:pPr>
      <w:keepNext/>
      <w:spacing w:before="240" w:after="120"/>
    </w:pPr>
    <w:rPr>
      <w:rFonts w:ascii="Arial" w:eastAsia="Microsoft YaHei" w:hAnsi="Arial"/>
      <w:sz w:val="28"/>
      <w:szCs w:val="28"/>
    </w:rPr>
  </w:style>
  <w:style w:type="paragraph" w:styleId="BodyText">
    <w:name w:val="Body Text"/>
    <w:basedOn w:val="Normal"/>
    <w:rsid w:val="00DC6887"/>
    <w:pPr>
      <w:spacing w:after="120"/>
    </w:pPr>
  </w:style>
  <w:style w:type="paragraph" w:styleId="List">
    <w:name w:val="List"/>
    <w:basedOn w:val="BodyText"/>
    <w:rsid w:val="00DC6887"/>
  </w:style>
  <w:style w:type="paragraph" w:styleId="Caption">
    <w:name w:val="caption"/>
    <w:basedOn w:val="Normal"/>
    <w:qFormat/>
    <w:rsid w:val="00DC6887"/>
    <w:pPr>
      <w:suppressLineNumbers/>
      <w:spacing w:before="120" w:after="120"/>
    </w:pPr>
    <w:rPr>
      <w:i/>
      <w:iCs/>
    </w:rPr>
  </w:style>
  <w:style w:type="paragraph" w:customStyle="1" w:styleId="Index">
    <w:name w:val="Index"/>
    <w:basedOn w:val="Normal"/>
    <w:rsid w:val="00DC6887"/>
    <w:pPr>
      <w:suppressLineNumbers/>
    </w:pPr>
  </w:style>
  <w:style w:type="paragraph" w:customStyle="1" w:styleId="TableContents">
    <w:name w:val="Table Contents"/>
    <w:basedOn w:val="Normal"/>
    <w:rsid w:val="00DC6887"/>
    <w:pPr>
      <w:suppressLineNumbers/>
    </w:pPr>
  </w:style>
  <w:style w:type="paragraph" w:customStyle="1" w:styleId="TableHeading">
    <w:name w:val="Table Heading"/>
    <w:basedOn w:val="TableContents"/>
    <w:rsid w:val="00DC6887"/>
    <w:pPr>
      <w:jc w:val="center"/>
    </w:pPr>
    <w:rPr>
      <w:b/>
      <w:bCs/>
    </w:rPr>
  </w:style>
  <w:style w:type="paragraph" w:styleId="Header">
    <w:name w:val="header"/>
    <w:basedOn w:val="Normal"/>
    <w:uiPriority w:val="99"/>
    <w:rsid w:val="00DC6887"/>
    <w:pPr>
      <w:tabs>
        <w:tab w:val="center" w:pos="4535"/>
        <w:tab w:val="right" w:pos="9071"/>
      </w:tabs>
    </w:pPr>
    <w:rPr>
      <w:szCs w:val="21"/>
    </w:rPr>
  </w:style>
  <w:style w:type="paragraph" w:styleId="Footer">
    <w:name w:val="footer"/>
    <w:basedOn w:val="Normal"/>
    <w:uiPriority w:val="99"/>
    <w:rsid w:val="00DC6887"/>
    <w:pPr>
      <w:tabs>
        <w:tab w:val="center" w:pos="4535"/>
        <w:tab w:val="right" w:pos="9071"/>
      </w:tabs>
    </w:pPr>
    <w:rPr>
      <w:szCs w:val="21"/>
    </w:rPr>
  </w:style>
  <w:style w:type="table" w:styleId="TableGrid">
    <w:name w:val="Table Grid"/>
    <w:basedOn w:val="TableNormal"/>
    <w:uiPriority w:val="59"/>
    <w:rsid w:val="00F9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0z0">
    <w:name w:val="WW8Num10z0"/>
    <w:rsid w:val="00E77D06"/>
    <w:rPr>
      <w:rFonts w:ascii="Times New Roman" w:hAnsi="Times New Roman" w:cs="Times New Roman"/>
    </w:rPr>
  </w:style>
  <w:style w:type="character" w:customStyle="1" w:styleId="WW8Num11z0">
    <w:name w:val="WW8Num11z0"/>
    <w:rsid w:val="00E77D06"/>
    <w:rPr>
      <w:b/>
    </w:rPr>
  </w:style>
  <w:style w:type="character" w:customStyle="1" w:styleId="WW8Num12z0">
    <w:name w:val="WW8Num12z0"/>
    <w:rsid w:val="00E77D06"/>
    <w:rPr>
      <w:rFonts w:ascii="Calibri" w:hAnsi="Calibri" w:cs="Calibri"/>
    </w:rPr>
  </w:style>
  <w:style w:type="character" w:customStyle="1" w:styleId="WW8Num13z0">
    <w:name w:val="WW8Num13z0"/>
    <w:rsid w:val="00E77D06"/>
    <w:rPr>
      <w:rFonts w:ascii="Times New Roman" w:hAnsi="Times New Roman" w:cs="Times New Roman"/>
    </w:rPr>
  </w:style>
  <w:style w:type="character" w:customStyle="1" w:styleId="WW8Num15z0">
    <w:name w:val="WW8Num15z0"/>
    <w:rsid w:val="00E77D06"/>
    <w:rPr>
      <w:rFonts w:ascii="CTimesRoman" w:hAnsi="CTimesRoman" w:cs="Times New Roman"/>
      <w:sz w:val="28"/>
    </w:rPr>
  </w:style>
  <w:style w:type="character" w:customStyle="1" w:styleId="WW8Num18z0">
    <w:name w:val="WW8Num18z0"/>
    <w:rsid w:val="00E77D06"/>
    <w:rPr>
      <w:rFonts w:ascii="Times New Roman" w:hAnsi="Times New Roman" w:cs="Times New Roman"/>
    </w:rPr>
  </w:style>
  <w:style w:type="character" w:customStyle="1" w:styleId="WW8Num25z0">
    <w:name w:val="WW8Num25z0"/>
    <w:rsid w:val="00E77D06"/>
    <w:rPr>
      <w:rFonts w:ascii="Times New Roman" w:hAnsi="Times New Roman" w:cs="Times New Roman"/>
    </w:rPr>
  </w:style>
  <w:style w:type="character" w:customStyle="1" w:styleId="WW8Num26z0">
    <w:name w:val="WW8Num26z0"/>
    <w:rsid w:val="00E77D06"/>
    <w:rPr>
      <w:rFonts w:ascii="Calibri" w:hAnsi="Calibri" w:cs="Calibri"/>
    </w:rPr>
  </w:style>
  <w:style w:type="character" w:customStyle="1" w:styleId="WW8Num29z0">
    <w:name w:val="WW8Num29z0"/>
    <w:rsid w:val="00E77D06"/>
    <w:rPr>
      <w:b w:val="0"/>
    </w:rPr>
  </w:style>
  <w:style w:type="character" w:customStyle="1" w:styleId="WW8Num32z0">
    <w:name w:val="WW8Num32z0"/>
    <w:rsid w:val="00E77D06"/>
    <w:rPr>
      <w:rFonts w:ascii="CTimesRoman" w:eastAsia="Times New Roman" w:hAnsi="CTimesRoman" w:cs="Times New Roman"/>
    </w:rPr>
  </w:style>
  <w:style w:type="character" w:customStyle="1" w:styleId="WW8Num33z0">
    <w:name w:val="WW8Num33z0"/>
    <w:rsid w:val="00E77D06"/>
    <w:rPr>
      <w:rFonts w:ascii="Calibri" w:hAnsi="Calibri" w:cs="Calibri"/>
    </w:rPr>
  </w:style>
  <w:style w:type="character" w:customStyle="1" w:styleId="WW8Num34z0">
    <w:name w:val="WW8Num34z0"/>
    <w:rsid w:val="00E77D06"/>
    <w:rPr>
      <w:rFonts w:ascii="Calibri" w:hAnsi="Calibri" w:cs="Calibri"/>
    </w:rPr>
  </w:style>
  <w:style w:type="character" w:customStyle="1" w:styleId="WW8Num34z1">
    <w:name w:val="WW8Num34z1"/>
    <w:rsid w:val="00E77D06"/>
    <w:rPr>
      <w:rFonts w:ascii="Courier New" w:hAnsi="Courier New" w:cs="Courier New"/>
    </w:rPr>
  </w:style>
  <w:style w:type="character" w:customStyle="1" w:styleId="WW8Num34z2">
    <w:name w:val="WW8Num34z2"/>
    <w:rsid w:val="00E77D06"/>
    <w:rPr>
      <w:rFonts w:ascii="Wingdings" w:hAnsi="Wingdings" w:cs="Wingdings"/>
    </w:rPr>
  </w:style>
  <w:style w:type="character" w:customStyle="1" w:styleId="WW8Num34z3">
    <w:name w:val="WW8Num34z3"/>
    <w:rsid w:val="00E77D06"/>
    <w:rPr>
      <w:rFonts w:ascii="Symbol" w:hAnsi="Symbol" w:cs="Symbol"/>
    </w:rPr>
  </w:style>
  <w:style w:type="character" w:customStyle="1" w:styleId="WW8Num35z0">
    <w:name w:val="WW8Num35z0"/>
    <w:rsid w:val="00E77D06"/>
    <w:rPr>
      <w:rFonts w:ascii="Times New Roman" w:eastAsia="Times New Roman" w:hAnsi="Times New Roman" w:cs="Times New Roman"/>
    </w:rPr>
  </w:style>
  <w:style w:type="character" w:customStyle="1" w:styleId="WW8Num35z1">
    <w:name w:val="WW8Num35z1"/>
    <w:rsid w:val="00E77D06"/>
    <w:rPr>
      <w:rFonts w:ascii="Courier New" w:hAnsi="Courier New" w:cs="Courier New"/>
    </w:rPr>
  </w:style>
  <w:style w:type="character" w:customStyle="1" w:styleId="WW8Num35z2">
    <w:name w:val="WW8Num35z2"/>
    <w:rsid w:val="00E77D06"/>
    <w:rPr>
      <w:rFonts w:ascii="Wingdings" w:hAnsi="Wingdings" w:cs="Wingdings"/>
    </w:rPr>
  </w:style>
  <w:style w:type="character" w:customStyle="1" w:styleId="WW8Num36z0">
    <w:name w:val="WW8Num36z0"/>
    <w:rsid w:val="00E77D06"/>
    <w:rPr>
      <w:b w:val="0"/>
    </w:rPr>
  </w:style>
  <w:style w:type="character" w:customStyle="1" w:styleId="WW8Num38z0">
    <w:name w:val="WW8Num38z0"/>
    <w:rsid w:val="00E77D06"/>
    <w:rPr>
      <w:rFonts w:ascii="CTimesRoman" w:eastAsia="CTimesRoman" w:hAnsi="CTimesRoman" w:cs="CTimesRoman"/>
    </w:rPr>
  </w:style>
  <w:style w:type="character" w:customStyle="1" w:styleId="WW8Num38z1">
    <w:name w:val="WW8Num38z1"/>
    <w:rsid w:val="00E77D06"/>
    <w:rPr>
      <w:rFonts w:ascii="Courier New" w:hAnsi="Courier New" w:cs="Courier New"/>
    </w:rPr>
  </w:style>
  <w:style w:type="character" w:customStyle="1" w:styleId="WW8Num38z2">
    <w:name w:val="WW8Num38z2"/>
    <w:rsid w:val="00E77D06"/>
    <w:rPr>
      <w:rFonts w:ascii="Wingdings" w:hAnsi="Wingdings" w:cs="Wingdings"/>
    </w:rPr>
  </w:style>
  <w:style w:type="character" w:customStyle="1" w:styleId="WW8Num38z3">
    <w:name w:val="WW8Num38z3"/>
    <w:rsid w:val="00E77D06"/>
    <w:rPr>
      <w:rFonts w:ascii="Symbol" w:hAnsi="Symbol" w:cs="Symbol"/>
    </w:rPr>
  </w:style>
  <w:style w:type="character" w:customStyle="1" w:styleId="WW8Num39z0">
    <w:name w:val="WW8Num39z0"/>
    <w:rsid w:val="00E77D06"/>
    <w:rPr>
      <w:b w:val="0"/>
    </w:rPr>
  </w:style>
  <w:style w:type="character" w:customStyle="1" w:styleId="WW8Num45z0">
    <w:name w:val="WW8Num45z0"/>
    <w:rsid w:val="00E77D06"/>
    <w:rPr>
      <w:b w:val="0"/>
    </w:rPr>
  </w:style>
  <w:style w:type="character" w:customStyle="1" w:styleId="WW8Num54z0">
    <w:name w:val="WW8Num54z0"/>
    <w:rsid w:val="00E77D06"/>
    <w:rPr>
      <w:rFonts w:eastAsia="Times New Roman" w:cs="Times New Roman"/>
      <w:sz w:val="20"/>
    </w:rPr>
  </w:style>
  <w:style w:type="character" w:customStyle="1" w:styleId="WW8Num56z0">
    <w:name w:val="WW8Num56z0"/>
    <w:rsid w:val="00E77D06"/>
    <w:rPr>
      <w:rFonts w:ascii="Times New Roman" w:hAnsi="Times New Roman" w:cs="Times New Roman"/>
    </w:rPr>
  </w:style>
  <w:style w:type="character" w:customStyle="1" w:styleId="WW8Num57z0">
    <w:name w:val="WW8Num57z0"/>
    <w:rsid w:val="00E77D06"/>
    <w:rPr>
      <w:rFonts w:ascii="C_TimesRoman" w:eastAsia="C_TimesRoman" w:hAnsi="C_TimesRoman" w:cs="C_TimesRoman"/>
    </w:rPr>
  </w:style>
  <w:style w:type="character" w:customStyle="1" w:styleId="WW8Num57z1">
    <w:name w:val="WW8Num57z1"/>
    <w:rsid w:val="00E77D06"/>
    <w:rPr>
      <w:rFonts w:ascii="Courier New" w:hAnsi="Courier New" w:cs="Courier New"/>
    </w:rPr>
  </w:style>
  <w:style w:type="character" w:customStyle="1" w:styleId="WW8Num57z2">
    <w:name w:val="WW8Num57z2"/>
    <w:rsid w:val="00E77D06"/>
    <w:rPr>
      <w:rFonts w:ascii="Wingdings" w:hAnsi="Wingdings" w:cs="Wingdings"/>
    </w:rPr>
  </w:style>
  <w:style w:type="character" w:customStyle="1" w:styleId="WW8Num57z3">
    <w:name w:val="WW8Num57z3"/>
    <w:rsid w:val="00E77D06"/>
    <w:rPr>
      <w:rFonts w:ascii="Symbol" w:hAnsi="Symbol" w:cs="Symbol"/>
    </w:rPr>
  </w:style>
  <w:style w:type="character" w:customStyle="1" w:styleId="WW8Num60z0">
    <w:name w:val="WW8Num60z0"/>
    <w:rsid w:val="00E77D06"/>
    <w:rPr>
      <w:b w:val="0"/>
    </w:rPr>
  </w:style>
  <w:style w:type="character" w:customStyle="1" w:styleId="Absatz-Standardschriftart">
    <w:name w:val="Absatz-Standardschriftart"/>
    <w:rsid w:val="00E77D06"/>
  </w:style>
  <w:style w:type="character" w:customStyle="1" w:styleId="WW8Num16z0">
    <w:name w:val="WW8Num16z0"/>
    <w:rsid w:val="00E77D06"/>
    <w:rPr>
      <w:rFonts w:ascii="Times New Roman" w:hAnsi="Times New Roman" w:cs="Times New Roman"/>
    </w:rPr>
  </w:style>
  <w:style w:type="character" w:customStyle="1" w:styleId="WW8Num17z0">
    <w:name w:val="WW8Num17z0"/>
    <w:rsid w:val="00E77D06"/>
    <w:rPr>
      <w:rFonts w:ascii="CTimesRoman" w:hAnsi="CTimesRoman" w:cs="Times New Roman"/>
    </w:rPr>
  </w:style>
  <w:style w:type="character" w:customStyle="1" w:styleId="WW8Num19z0">
    <w:name w:val="WW8Num19z0"/>
    <w:rsid w:val="00E77D06"/>
    <w:rPr>
      <w:rFonts w:ascii="Calibri" w:eastAsia="Calibri" w:hAnsi="Calibri" w:cs="Calibri"/>
    </w:rPr>
  </w:style>
  <w:style w:type="character" w:customStyle="1" w:styleId="WW8Num21z0">
    <w:name w:val="WW8Num21z0"/>
    <w:rsid w:val="00E77D06"/>
    <w:rPr>
      <w:rFonts w:ascii="Calibri" w:eastAsia="Calibri" w:hAnsi="Calibri" w:cs="Calibri"/>
    </w:rPr>
  </w:style>
  <w:style w:type="character" w:customStyle="1" w:styleId="WW8Num24z0">
    <w:name w:val="WW8Num24z0"/>
    <w:rsid w:val="00E77D06"/>
    <w:rPr>
      <w:rFonts w:ascii="CTimesRoman" w:eastAsia="Times New Roman" w:hAnsi="CTimesRoman" w:cs="Times New Roman"/>
    </w:rPr>
  </w:style>
  <w:style w:type="character" w:customStyle="1" w:styleId="WW8Num40z0">
    <w:name w:val="WW8Num40z0"/>
    <w:rsid w:val="00E77D06"/>
    <w:rPr>
      <w:rFonts w:ascii="CTimesRoman" w:eastAsia="Times New Roman" w:hAnsi="CTimesRoman" w:cs="Times New Roman"/>
    </w:rPr>
  </w:style>
  <w:style w:type="character" w:customStyle="1" w:styleId="WW8Num40z1">
    <w:name w:val="WW8Num40z1"/>
    <w:rsid w:val="00E77D06"/>
    <w:rPr>
      <w:rFonts w:ascii="Courier New" w:hAnsi="Courier New" w:cs="Courier New"/>
    </w:rPr>
  </w:style>
  <w:style w:type="character" w:customStyle="1" w:styleId="WW8Num40z2">
    <w:name w:val="WW8Num40z2"/>
    <w:rsid w:val="00E77D06"/>
    <w:rPr>
      <w:rFonts w:ascii="Wingdings" w:hAnsi="Wingdings" w:cs="Wingdings"/>
    </w:rPr>
  </w:style>
  <w:style w:type="character" w:customStyle="1" w:styleId="WW8Num40z3">
    <w:name w:val="WW8Num40z3"/>
    <w:rsid w:val="00E77D06"/>
    <w:rPr>
      <w:rFonts w:ascii="Symbol" w:hAnsi="Symbol" w:cs="Symbol"/>
    </w:rPr>
  </w:style>
  <w:style w:type="character" w:customStyle="1" w:styleId="WW8Num42z0">
    <w:name w:val="WW8Num42z0"/>
    <w:rsid w:val="00E77D06"/>
    <w:rPr>
      <w:rFonts w:ascii="CTimesRoman" w:eastAsia="CTimesRoman" w:hAnsi="CTimesRoman" w:cs="CTimesRoman"/>
    </w:rPr>
  </w:style>
  <w:style w:type="character" w:customStyle="1" w:styleId="WW8Num42z1">
    <w:name w:val="WW8Num42z1"/>
    <w:rsid w:val="00E77D06"/>
    <w:rPr>
      <w:rFonts w:ascii="Courier New" w:hAnsi="Courier New" w:cs="Courier New"/>
    </w:rPr>
  </w:style>
  <w:style w:type="character" w:customStyle="1" w:styleId="WW8Num42z2">
    <w:name w:val="WW8Num42z2"/>
    <w:rsid w:val="00E77D06"/>
    <w:rPr>
      <w:rFonts w:ascii="Wingdings" w:hAnsi="Wingdings" w:cs="Wingdings"/>
    </w:rPr>
  </w:style>
  <w:style w:type="character" w:customStyle="1" w:styleId="WW8Num42z3">
    <w:name w:val="WW8Num42z3"/>
    <w:rsid w:val="00E77D06"/>
    <w:rPr>
      <w:rFonts w:ascii="Symbol" w:hAnsi="Symbol" w:cs="Symbol"/>
    </w:rPr>
  </w:style>
  <w:style w:type="character" w:customStyle="1" w:styleId="WW8Num43z0">
    <w:name w:val="WW8Num43z0"/>
    <w:rsid w:val="00E77D06"/>
    <w:rPr>
      <w:rFonts w:ascii="Times New Roman" w:hAnsi="Times New Roman" w:cs="Times New Roman"/>
    </w:rPr>
  </w:style>
  <w:style w:type="character" w:customStyle="1" w:styleId="WW8Num44z0">
    <w:name w:val="WW8Num44z0"/>
    <w:rsid w:val="00E77D06"/>
    <w:rPr>
      <w:rFonts w:ascii="C_TimesRoman" w:eastAsia="C_TimesRoman" w:hAnsi="C_TimesRoman" w:cs="C_TimesRoman"/>
    </w:rPr>
  </w:style>
  <w:style w:type="character" w:customStyle="1" w:styleId="WW8Num44z1">
    <w:name w:val="WW8Num44z1"/>
    <w:rsid w:val="00E77D06"/>
    <w:rPr>
      <w:rFonts w:ascii="Courier New" w:hAnsi="Courier New" w:cs="Courier New"/>
    </w:rPr>
  </w:style>
  <w:style w:type="character" w:customStyle="1" w:styleId="WW8Num44z2">
    <w:name w:val="WW8Num44z2"/>
    <w:rsid w:val="00E77D06"/>
    <w:rPr>
      <w:rFonts w:ascii="Wingdings" w:hAnsi="Wingdings" w:cs="Wingdings"/>
    </w:rPr>
  </w:style>
  <w:style w:type="character" w:customStyle="1" w:styleId="WW8Num44z3">
    <w:name w:val="WW8Num44z3"/>
    <w:rsid w:val="00E77D06"/>
    <w:rPr>
      <w:rFonts w:ascii="Symbol" w:hAnsi="Symbol" w:cs="Symbol"/>
    </w:rPr>
  </w:style>
  <w:style w:type="character" w:customStyle="1" w:styleId="WW-DefaultParagraphFont">
    <w:name w:val="WW-Default Paragraph Font"/>
    <w:rsid w:val="00E77D06"/>
  </w:style>
  <w:style w:type="character" w:customStyle="1" w:styleId="WW8Num1z0">
    <w:name w:val="WW8Num1z0"/>
    <w:rsid w:val="00E77D06"/>
    <w:rPr>
      <w:rFonts w:ascii="Calibri" w:hAnsi="Calibri" w:cs="Calibri"/>
    </w:rPr>
  </w:style>
  <w:style w:type="character" w:customStyle="1" w:styleId="WW8Num4z2">
    <w:name w:val="WW8Num4z2"/>
    <w:rsid w:val="00E77D06"/>
    <w:rPr>
      <w:rFonts w:ascii="Wingdings" w:hAnsi="Wingdings" w:cs="Wingdings"/>
    </w:rPr>
  </w:style>
  <w:style w:type="character" w:customStyle="1" w:styleId="WW8Num4z3">
    <w:name w:val="WW8Num4z3"/>
    <w:rsid w:val="00E77D06"/>
    <w:rPr>
      <w:rFonts w:ascii="Symbol" w:hAnsi="Symbol" w:cs="Symbol"/>
    </w:rPr>
  </w:style>
  <w:style w:type="character" w:customStyle="1" w:styleId="WW8Num22z0">
    <w:name w:val="WW8Num22z0"/>
    <w:rsid w:val="00E77D06"/>
    <w:rPr>
      <w:rFonts w:ascii="CTimesRoman" w:eastAsia="Times New Roman" w:hAnsi="CTimesRoman" w:cs="Times New Roman"/>
    </w:rPr>
  </w:style>
  <w:style w:type="character" w:customStyle="1" w:styleId="WW8Num22z1">
    <w:name w:val="WW8Num22z1"/>
    <w:rsid w:val="00E77D06"/>
    <w:rPr>
      <w:rFonts w:ascii="Courier New" w:hAnsi="Courier New" w:cs="Courier New"/>
    </w:rPr>
  </w:style>
  <w:style w:type="character" w:customStyle="1" w:styleId="WW8Num22z2">
    <w:name w:val="WW8Num22z2"/>
    <w:rsid w:val="00E77D06"/>
    <w:rPr>
      <w:rFonts w:ascii="Wingdings" w:hAnsi="Wingdings" w:cs="Wingdings"/>
    </w:rPr>
  </w:style>
  <w:style w:type="character" w:customStyle="1" w:styleId="WW8Num22z3">
    <w:name w:val="WW8Num22z3"/>
    <w:rsid w:val="00E77D06"/>
    <w:rPr>
      <w:rFonts w:ascii="Symbol" w:hAnsi="Symbol" w:cs="Symbol"/>
    </w:rPr>
  </w:style>
  <w:style w:type="character" w:customStyle="1" w:styleId="WW8Num24z1">
    <w:name w:val="WW8Num24z1"/>
    <w:rsid w:val="00E77D06"/>
    <w:rPr>
      <w:rFonts w:ascii="Courier New" w:hAnsi="Courier New" w:cs="Courier New"/>
    </w:rPr>
  </w:style>
  <w:style w:type="character" w:customStyle="1" w:styleId="WW8Num24z2">
    <w:name w:val="WW8Num24z2"/>
    <w:rsid w:val="00E77D06"/>
    <w:rPr>
      <w:rFonts w:ascii="Wingdings" w:hAnsi="Wingdings" w:cs="Wingdings"/>
    </w:rPr>
  </w:style>
  <w:style w:type="character" w:customStyle="1" w:styleId="WW8Num24z3">
    <w:name w:val="WW8Num24z3"/>
    <w:rsid w:val="00E77D06"/>
    <w:rPr>
      <w:rFonts w:ascii="Symbol" w:hAnsi="Symbol" w:cs="Symbol"/>
    </w:rPr>
  </w:style>
  <w:style w:type="character" w:customStyle="1" w:styleId="WW8Num27z0">
    <w:name w:val="WW8Num27z0"/>
    <w:rsid w:val="00E77D06"/>
    <w:rPr>
      <w:rFonts w:ascii="CTimesRoman" w:eastAsia="Times New Roman" w:hAnsi="CTimesRoman" w:cs="Times New Roman"/>
      <w:sz w:val="28"/>
    </w:rPr>
  </w:style>
  <w:style w:type="character" w:customStyle="1" w:styleId="WW8Num27z1">
    <w:name w:val="WW8Num27z1"/>
    <w:rsid w:val="00E77D06"/>
    <w:rPr>
      <w:rFonts w:ascii="Courier New" w:hAnsi="Courier New" w:cs="Courier New"/>
    </w:rPr>
  </w:style>
  <w:style w:type="character" w:customStyle="1" w:styleId="WW8Num27z2">
    <w:name w:val="WW8Num27z2"/>
    <w:rsid w:val="00E77D06"/>
    <w:rPr>
      <w:rFonts w:ascii="Wingdings" w:hAnsi="Wingdings" w:cs="Wingdings"/>
    </w:rPr>
  </w:style>
  <w:style w:type="character" w:customStyle="1" w:styleId="WW8Num27z3">
    <w:name w:val="WW8Num27z3"/>
    <w:rsid w:val="00E77D06"/>
    <w:rPr>
      <w:rFonts w:ascii="Symbol" w:hAnsi="Symbol" w:cs="Symbol"/>
    </w:rPr>
  </w:style>
  <w:style w:type="character" w:customStyle="1" w:styleId="WW8Num28z0">
    <w:name w:val="WW8Num28z0"/>
    <w:rsid w:val="00E77D06"/>
    <w:rPr>
      <w:rFonts w:ascii="Times New Roman" w:hAnsi="Times New Roman" w:cs="Times New Roman"/>
    </w:rPr>
  </w:style>
  <w:style w:type="character" w:customStyle="1" w:styleId="WW8Num32z1">
    <w:name w:val="WW8Num32z1"/>
    <w:rsid w:val="00E77D06"/>
    <w:rPr>
      <w:rFonts w:ascii="Courier New" w:hAnsi="Courier New" w:cs="Courier New"/>
    </w:rPr>
  </w:style>
  <w:style w:type="character" w:customStyle="1" w:styleId="WW8Num32z2">
    <w:name w:val="WW8Num32z2"/>
    <w:rsid w:val="00E77D06"/>
    <w:rPr>
      <w:rFonts w:ascii="Wingdings" w:hAnsi="Wingdings" w:cs="Wingdings"/>
    </w:rPr>
  </w:style>
  <w:style w:type="character" w:customStyle="1" w:styleId="WW8Num32z3">
    <w:name w:val="WW8Num32z3"/>
    <w:rsid w:val="00E77D06"/>
    <w:rPr>
      <w:rFonts w:ascii="Symbol" w:hAnsi="Symbol" w:cs="Symbol"/>
    </w:rPr>
  </w:style>
  <w:style w:type="character" w:customStyle="1" w:styleId="WW8Num35z3">
    <w:name w:val="WW8Num35z3"/>
    <w:rsid w:val="00E77D06"/>
    <w:rPr>
      <w:rFonts w:ascii="Symbol" w:hAnsi="Symbol" w:cs="Symbol"/>
    </w:rPr>
  </w:style>
  <w:style w:type="character" w:customStyle="1" w:styleId="WW-DefaultParagraphFont1">
    <w:name w:val="WW-Default Paragraph Font1"/>
    <w:rsid w:val="00E77D06"/>
  </w:style>
  <w:style w:type="character" w:customStyle="1" w:styleId="BodyTextChar">
    <w:name w:val="Body Text Char"/>
    <w:basedOn w:val="WW-DefaultParagraphFont1"/>
    <w:rsid w:val="00E77D06"/>
    <w:rPr>
      <w:rFonts w:ascii="CTimesRoman" w:hAnsi="CTimesRoman" w:cs="CTimesRoman"/>
    </w:rPr>
  </w:style>
  <w:style w:type="character" w:customStyle="1" w:styleId="BodyTextIndentChar">
    <w:name w:val="Body Text Indent Char"/>
    <w:basedOn w:val="WW-DefaultParagraphFont1"/>
    <w:rsid w:val="00E77D06"/>
    <w:rPr>
      <w:rFonts w:ascii="CTimesRoman" w:hAnsi="CTimesRoman" w:cs="CTimesRoman"/>
    </w:rPr>
  </w:style>
  <w:style w:type="character" w:customStyle="1" w:styleId="RTFNum21">
    <w:name w:val="RTF_Num 2 1"/>
    <w:rsid w:val="00E77D06"/>
    <w:rPr>
      <w:rFonts w:ascii="Symbol" w:hAnsi="Symbol" w:cs="Symbol"/>
    </w:rPr>
  </w:style>
  <w:style w:type="character" w:customStyle="1" w:styleId="BodyText3Char">
    <w:name w:val="Body Text 3 Char"/>
    <w:basedOn w:val="WW-DefaultParagraphFont"/>
    <w:uiPriority w:val="99"/>
    <w:rsid w:val="00E77D06"/>
    <w:rPr>
      <w:rFonts w:ascii="CTimesRoman" w:hAnsi="CTimesRoman" w:cs="CTimesRoman"/>
      <w:b/>
      <w:bCs/>
      <w:sz w:val="24"/>
    </w:rPr>
  </w:style>
  <w:style w:type="character" w:customStyle="1" w:styleId="TitleChar">
    <w:name w:val="Title Char"/>
    <w:basedOn w:val="WW-DefaultParagraphFont"/>
    <w:rsid w:val="00E77D06"/>
    <w:rPr>
      <w:rFonts w:ascii="CTimesRoman" w:hAnsi="CTimesRoman" w:cs="CTimesRoman"/>
      <w:sz w:val="24"/>
    </w:rPr>
  </w:style>
  <w:style w:type="character" w:customStyle="1" w:styleId="SubtitleChar">
    <w:name w:val="Subtitle Char"/>
    <w:basedOn w:val="WW-DefaultParagraphFont"/>
    <w:rsid w:val="00E77D06"/>
    <w:rPr>
      <w:rFonts w:ascii="CTimesRoman" w:hAnsi="CTimesRoman" w:cs="CTimesRoman"/>
      <w:b/>
      <w:sz w:val="24"/>
    </w:rPr>
  </w:style>
  <w:style w:type="character" w:customStyle="1" w:styleId="BodyText2Char">
    <w:name w:val="Body Text 2 Char"/>
    <w:basedOn w:val="WW-DefaultParagraphFont"/>
    <w:rsid w:val="00E77D06"/>
    <w:rPr>
      <w:rFonts w:ascii="CTimesRoman" w:hAnsi="CTimesRoman" w:cs="CTimesRoman"/>
      <w:sz w:val="24"/>
    </w:rPr>
  </w:style>
  <w:style w:type="character" w:customStyle="1" w:styleId="BalloonTextChar">
    <w:name w:val="Balloon Text Char"/>
    <w:basedOn w:val="WW-DefaultParagraphFont"/>
    <w:rsid w:val="00E77D06"/>
    <w:rPr>
      <w:rFonts w:ascii="Tahoma" w:hAnsi="Tahoma" w:cs="Tahoma"/>
      <w:sz w:val="16"/>
      <w:szCs w:val="16"/>
    </w:rPr>
  </w:style>
  <w:style w:type="paragraph" w:styleId="Title">
    <w:name w:val="Title"/>
    <w:basedOn w:val="Normal"/>
    <w:next w:val="Subtitle"/>
    <w:link w:val="TitleChar1"/>
    <w:qFormat/>
    <w:rsid w:val="00E77D06"/>
    <w:pPr>
      <w:widowControl/>
      <w:jc w:val="center"/>
    </w:pPr>
    <w:rPr>
      <w:rFonts w:ascii="CTimesRoman" w:eastAsia="Times New Roman" w:hAnsi="CTimesRoman" w:cs="CTimesRoman"/>
      <w:kern w:val="0"/>
      <w:szCs w:val="20"/>
      <w:lang w:eastAsia="ar-SA" w:bidi="ar-SA"/>
    </w:rPr>
  </w:style>
  <w:style w:type="paragraph" w:styleId="Subtitle">
    <w:name w:val="Subtitle"/>
    <w:basedOn w:val="Normal"/>
    <w:next w:val="BodyText"/>
    <w:link w:val="SubtitleChar1"/>
    <w:qFormat/>
    <w:rsid w:val="00E77D06"/>
    <w:pPr>
      <w:widowControl/>
      <w:jc w:val="center"/>
    </w:pPr>
    <w:rPr>
      <w:rFonts w:ascii="CTimesRoman" w:eastAsia="Times New Roman" w:hAnsi="CTimesRoman" w:cs="CTimesRoman"/>
      <w:b/>
      <w:kern w:val="0"/>
      <w:szCs w:val="20"/>
      <w:lang w:eastAsia="ar-SA" w:bidi="ar-SA"/>
    </w:rPr>
  </w:style>
  <w:style w:type="character" w:customStyle="1" w:styleId="SubtitleChar1">
    <w:name w:val="Subtitle Char1"/>
    <w:basedOn w:val="DefaultParagraphFont"/>
    <w:link w:val="Subtitle"/>
    <w:rsid w:val="00E77D06"/>
    <w:rPr>
      <w:rFonts w:ascii="CTimesRoman" w:hAnsi="CTimesRoman" w:cs="CTimesRoman"/>
      <w:b/>
      <w:sz w:val="24"/>
      <w:lang w:val="en-US" w:eastAsia="ar-SA"/>
    </w:rPr>
  </w:style>
  <w:style w:type="character" w:customStyle="1" w:styleId="TitleChar1">
    <w:name w:val="Title Char1"/>
    <w:basedOn w:val="DefaultParagraphFont"/>
    <w:link w:val="Title"/>
    <w:rsid w:val="00E77D06"/>
    <w:rPr>
      <w:rFonts w:ascii="CTimesRoman" w:hAnsi="CTimesRoman" w:cs="CTimesRoman"/>
      <w:sz w:val="24"/>
      <w:lang w:val="en-US" w:eastAsia="ar-SA"/>
    </w:rPr>
  </w:style>
  <w:style w:type="paragraph" w:styleId="BodyText2">
    <w:name w:val="Body Text 2"/>
    <w:basedOn w:val="Normal"/>
    <w:link w:val="BodyText2Char1"/>
    <w:rsid w:val="00E77D06"/>
    <w:pPr>
      <w:widowControl/>
      <w:jc w:val="both"/>
    </w:pPr>
    <w:rPr>
      <w:rFonts w:ascii="CTimesRoman" w:eastAsia="Times New Roman" w:hAnsi="CTimesRoman" w:cs="CTimesRoman"/>
      <w:kern w:val="0"/>
      <w:szCs w:val="20"/>
      <w:lang w:eastAsia="ar-SA" w:bidi="ar-SA"/>
    </w:rPr>
  </w:style>
  <w:style w:type="character" w:customStyle="1" w:styleId="BodyText2Char1">
    <w:name w:val="Body Text 2 Char1"/>
    <w:basedOn w:val="DefaultParagraphFont"/>
    <w:link w:val="BodyText2"/>
    <w:rsid w:val="00E77D06"/>
    <w:rPr>
      <w:rFonts w:ascii="CTimesRoman" w:hAnsi="CTimesRoman" w:cs="CTimesRoman"/>
      <w:sz w:val="24"/>
      <w:lang w:val="en-US" w:eastAsia="ar-SA"/>
    </w:rPr>
  </w:style>
  <w:style w:type="paragraph" w:styleId="BodyTextIndent">
    <w:name w:val="Body Text Indent"/>
    <w:basedOn w:val="Normal"/>
    <w:link w:val="BodyTextIndentChar1"/>
    <w:rsid w:val="00E77D06"/>
    <w:pPr>
      <w:widowControl/>
      <w:ind w:firstLine="720"/>
      <w:jc w:val="both"/>
    </w:pPr>
    <w:rPr>
      <w:rFonts w:ascii="CTimesRoman" w:eastAsia="Times New Roman" w:hAnsi="CTimesRoman" w:cs="CTimesRoman"/>
      <w:kern w:val="0"/>
      <w:sz w:val="20"/>
      <w:szCs w:val="20"/>
      <w:lang w:eastAsia="ar-SA" w:bidi="ar-SA"/>
    </w:rPr>
  </w:style>
  <w:style w:type="character" w:customStyle="1" w:styleId="BodyTextIndentChar1">
    <w:name w:val="Body Text Indent Char1"/>
    <w:basedOn w:val="DefaultParagraphFont"/>
    <w:link w:val="BodyTextIndent"/>
    <w:rsid w:val="00E77D06"/>
    <w:rPr>
      <w:rFonts w:ascii="CTimesRoman" w:hAnsi="CTimesRoman" w:cs="CTimesRoman"/>
      <w:lang w:val="en-US" w:eastAsia="ar-SA"/>
    </w:rPr>
  </w:style>
  <w:style w:type="paragraph" w:styleId="BodyText3">
    <w:name w:val="Body Text 3"/>
    <w:basedOn w:val="Normal"/>
    <w:link w:val="BodyText3Char1"/>
    <w:rsid w:val="00E77D06"/>
    <w:pPr>
      <w:widowControl/>
      <w:jc w:val="both"/>
    </w:pPr>
    <w:rPr>
      <w:rFonts w:ascii="CTimesRoman" w:eastAsia="Times New Roman" w:hAnsi="CTimesRoman" w:cs="CTimesRoman"/>
      <w:b/>
      <w:bCs/>
      <w:kern w:val="0"/>
      <w:szCs w:val="20"/>
      <w:lang w:eastAsia="ar-SA" w:bidi="ar-SA"/>
    </w:rPr>
  </w:style>
  <w:style w:type="character" w:customStyle="1" w:styleId="BodyText3Char1">
    <w:name w:val="Body Text 3 Char1"/>
    <w:basedOn w:val="DefaultParagraphFont"/>
    <w:link w:val="BodyText3"/>
    <w:rsid w:val="00E77D06"/>
    <w:rPr>
      <w:rFonts w:ascii="CTimesRoman" w:hAnsi="CTimesRoman" w:cs="CTimesRoman"/>
      <w:b/>
      <w:bCs/>
      <w:sz w:val="24"/>
      <w:lang w:val="en-US" w:eastAsia="ar-SA"/>
    </w:rPr>
  </w:style>
  <w:style w:type="paragraph" w:styleId="BalloonText">
    <w:name w:val="Balloon Text"/>
    <w:basedOn w:val="Normal"/>
    <w:link w:val="BalloonTextChar1"/>
    <w:rsid w:val="00E77D06"/>
    <w:pPr>
      <w:widowControl/>
    </w:pPr>
    <w:rPr>
      <w:rFonts w:ascii="Tahoma" w:eastAsia="Times New Roman" w:hAnsi="Tahoma" w:cs="Tahoma"/>
      <w:kern w:val="0"/>
      <w:sz w:val="16"/>
      <w:szCs w:val="16"/>
      <w:lang w:eastAsia="ar-SA" w:bidi="ar-SA"/>
    </w:rPr>
  </w:style>
  <w:style w:type="character" w:customStyle="1" w:styleId="BalloonTextChar1">
    <w:name w:val="Balloon Text Char1"/>
    <w:basedOn w:val="DefaultParagraphFont"/>
    <w:link w:val="BalloonText"/>
    <w:rsid w:val="00E77D06"/>
    <w:rPr>
      <w:rFonts w:ascii="Tahoma" w:hAnsi="Tahoma" w:cs="Tahoma"/>
      <w:sz w:val="16"/>
      <w:szCs w:val="16"/>
      <w:lang w:val="en-US" w:eastAsia="ar-SA"/>
    </w:rPr>
  </w:style>
  <w:style w:type="paragraph" w:styleId="ListParagraph">
    <w:name w:val="List Paragraph"/>
    <w:basedOn w:val="Normal"/>
    <w:uiPriority w:val="34"/>
    <w:qFormat/>
    <w:rsid w:val="00E77D06"/>
    <w:pPr>
      <w:ind w:left="720"/>
    </w:pPr>
    <w:rPr>
      <w:szCs w:val="21"/>
      <w:lang w:val="sr-Latn-CS"/>
    </w:rPr>
  </w:style>
  <w:style w:type="paragraph" w:styleId="NormalWeb">
    <w:name w:val="Normal (Web)"/>
    <w:basedOn w:val="Normal"/>
    <w:uiPriority w:val="99"/>
    <w:semiHidden/>
    <w:unhideWhenUsed/>
    <w:rsid w:val="0086043E"/>
    <w:pPr>
      <w:widowControl/>
      <w:suppressAutoHyphens w:val="0"/>
      <w:spacing w:before="100" w:beforeAutospacing="1" w:after="100" w:afterAutospacing="1"/>
    </w:pPr>
    <w:rPr>
      <w:rFonts w:eastAsia="Times New Roman" w:cs="Times New Roman"/>
      <w:kern w:val="0"/>
      <w:lang w:val="sr-Latn-CS" w:eastAsia="sr-Latn-CS" w:bidi="ar-SA"/>
    </w:rPr>
  </w:style>
  <w:style w:type="character" w:customStyle="1" w:styleId="Bodytext0">
    <w:name w:val="Body text_"/>
    <w:basedOn w:val="DefaultParagraphFont"/>
    <w:link w:val="Bodytext1"/>
    <w:locked/>
    <w:rsid w:val="00AD2A00"/>
    <w:rPr>
      <w:sz w:val="23"/>
      <w:szCs w:val="23"/>
      <w:shd w:val="clear" w:color="auto" w:fill="FFFFFF"/>
    </w:rPr>
  </w:style>
  <w:style w:type="paragraph" w:customStyle="1" w:styleId="Bodytext1">
    <w:name w:val="Body text1"/>
    <w:basedOn w:val="Normal"/>
    <w:link w:val="Bodytext0"/>
    <w:rsid w:val="00AD2A00"/>
    <w:pPr>
      <w:shd w:val="clear" w:color="auto" w:fill="FFFFFF"/>
      <w:suppressAutoHyphens w:val="0"/>
      <w:spacing w:before="60" w:after="1080" w:line="274" w:lineRule="exact"/>
      <w:ind w:hanging="460"/>
      <w:jc w:val="both"/>
    </w:pPr>
    <w:rPr>
      <w:rFonts w:eastAsia="Times New Roman" w:cs="Times New Roman"/>
      <w:kern w:val="0"/>
      <w:sz w:val="23"/>
      <w:szCs w:val="23"/>
      <w:lang w:eastAsia="en-US" w:bidi="ar-SA"/>
    </w:rPr>
  </w:style>
  <w:style w:type="paragraph" w:styleId="NoSpacing">
    <w:name w:val="No Spacing"/>
    <w:link w:val="NoSpacingChar"/>
    <w:uiPriority w:val="1"/>
    <w:qFormat/>
    <w:rsid w:val="00AD2A00"/>
    <w:rPr>
      <w:rFonts w:ascii="Calibri" w:eastAsia="Courier New" w:hAnsi="Calibri"/>
      <w:sz w:val="24"/>
      <w:szCs w:val="24"/>
    </w:rPr>
  </w:style>
  <w:style w:type="character" w:customStyle="1" w:styleId="NoSpacingChar">
    <w:name w:val="No Spacing Char"/>
    <w:link w:val="NoSpacing"/>
    <w:uiPriority w:val="1"/>
    <w:locked/>
    <w:rsid w:val="00AD2A00"/>
    <w:rPr>
      <w:rFonts w:ascii="Calibri" w:eastAsia="Courier New" w:hAnsi="Calibri"/>
      <w:sz w:val="24"/>
      <w:szCs w:val="24"/>
    </w:rPr>
  </w:style>
  <w:style w:type="paragraph" w:customStyle="1" w:styleId="FrontPage2">
    <w:name w:val="FrontPage2"/>
    <w:basedOn w:val="Normal"/>
    <w:next w:val="BodyText"/>
    <w:uiPriority w:val="99"/>
    <w:rsid w:val="00AD2A00"/>
    <w:pPr>
      <w:widowControl/>
      <w:spacing w:after="160" w:line="400" w:lineRule="exact"/>
      <w:jc w:val="both"/>
    </w:pPr>
    <w:rPr>
      <w:rFonts w:ascii="TrueHelveticaBlack" w:eastAsia="Times New Roman" w:hAnsi="TrueHelveticaBlack" w:cs="Times New Roman"/>
      <w:kern w:val="0"/>
      <w:sz w:val="36"/>
      <w:szCs w:val="20"/>
      <w:lang w:val="en-GB" w:eastAsia="en-US" w:bidi="ar-SA"/>
    </w:rPr>
  </w:style>
  <w:style w:type="character" w:customStyle="1" w:styleId="Headerorfooter">
    <w:name w:val="Header or footer_"/>
    <w:basedOn w:val="DefaultParagraphFont"/>
    <w:link w:val="Headerorfooter1"/>
    <w:uiPriority w:val="99"/>
    <w:locked/>
    <w:rsid w:val="00AD2A00"/>
    <w:rPr>
      <w:sz w:val="23"/>
      <w:szCs w:val="23"/>
      <w:shd w:val="clear" w:color="auto" w:fill="FFFFFF"/>
    </w:rPr>
  </w:style>
  <w:style w:type="paragraph" w:customStyle="1" w:styleId="Headerorfooter1">
    <w:name w:val="Header or footer1"/>
    <w:basedOn w:val="Normal"/>
    <w:link w:val="Headerorfooter"/>
    <w:uiPriority w:val="99"/>
    <w:rsid w:val="00AD2A00"/>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Headerorfooter0">
    <w:name w:val="Header or footer"/>
    <w:basedOn w:val="Headerorfooter"/>
    <w:uiPriority w:val="99"/>
    <w:rsid w:val="00AD2A00"/>
    <w:rPr>
      <w:color w:val="000000"/>
      <w:spacing w:val="0"/>
      <w:w w:val="100"/>
      <w:position w:val="0"/>
    </w:rPr>
  </w:style>
  <w:style w:type="character" w:customStyle="1" w:styleId="Bodytext20">
    <w:name w:val="Body text (2)_"/>
    <w:basedOn w:val="DefaultParagraphFont"/>
    <w:link w:val="Bodytext21"/>
    <w:locked/>
    <w:rsid w:val="00AD2A00"/>
    <w:rPr>
      <w:i/>
      <w:iCs/>
      <w:sz w:val="23"/>
      <w:szCs w:val="23"/>
      <w:shd w:val="clear" w:color="auto" w:fill="FFFFFF"/>
    </w:rPr>
  </w:style>
  <w:style w:type="paragraph" w:customStyle="1" w:styleId="Bodytext21">
    <w:name w:val="Body text (2)1"/>
    <w:basedOn w:val="Normal"/>
    <w:link w:val="Bodytext20"/>
    <w:rsid w:val="00AD2A00"/>
    <w:pPr>
      <w:shd w:val="clear" w:color="auto" w:fill="FFFFFF"/>
      <w:suppressAutoHyphens w:val="0"/>
      <w:spacing w:after="360" w:line="240" w:lineRule="atLeast"/>
      <w:ind w:hanging="400"/>
      <w:jc w:val="both"/>
    </w:pPr>
    <w:rPr>
      <w:rFonts w:eastAsia="Times New Roman" w:cs="Times New Roman"/>
      <w:i/>
      <w:iCs/>
      <w:kern w:val="0"/>
      <w:sz w:val="23"/>
      <w:szCs w:val="23"/>
      <w:lang w:eastAsia="en-US" w:bidi="ar-SA"/>
    </w:rPr>
  </w:style>
  <w:style w:type="character" w:customStyle="1" w:styleId="Heading40">
    <w:name w:val="Heading #4_"/>
    <w:basedOn w:val="DefaultParagraphFont"/>
    <w:link w:val="Heading41"/>
    <w:uiPriority w:val="99"/>
    <w:locked/>
    <w:rsid w:val="00AD2A00"/>
    <w:rPr>
      <w:sz w:val="23"/>
      <w:szCs w:val="23"/>
      <w:shd w:val="clear" w:color="auto" w:fill="FFFFFF"/>
    </w:rPr>
  </w:style>
  <w:style w:type="paragraph" w:customStyle="1" w:styleId="Heading41">
    <w:name w:val="Heading #41"/>
    <w:basedOn w:val="Normal"/>
    <w:link w:val="Heading40"/>
    <w:uiPriority w:val="99"/>
    <w:rsid w:val="00AD2A00"/>
    <w:pPr>
      <w:shd w:val="clear" w:color="auto" w:fill="FFFFFF"/>
      <w:suppressAutoHyphens w:val="0"/>
      <w:spacing w:before="360" w:after="60" w:line="240" w:lineRule="atLeast"/>
      <w:jc w:val="both"/>
      <w:outlineLvl w:val="3"/>
    </w:pPr>
    <w:rPr>
      <w:rFonts w:eastAsia="Times New Roman" w:cs="Times New Roman"/>
      <w:kern w:val="0"/>
      <w:sz w:val="23"/>
      <w:szCs w:val="23"/>
      <w:lang w:eastAsia="en-US" w:bidi="ar-SA"/>
    </w:rPr>
  </w:style>
  <w:style w:type="character" w:customStyle="1" w:styleId="Tableofcontents">
    <w:name w:val="Table of contents_"/>
    <w:basedOn w:val="DefaultParagraphFont"/>
    <w:link w:val="Tableofcontents1"/>
    <w:uiPriority w:val="99"/>
    <w:locked/>
    <w:rsid w:val="00AD2A00"/>
    <w:rPr>
      <w:sz w:val="23"/>
      <w:szCs w:val="23"/>
      <w:shd w:val="clear" w:color="auto" w:fill="FFFFFF"/>
    </w:rPr>
  </w:style>
  <w:style w:type="paragraph" w:customStyle="1" w:styleId="Tableofcontents1">
    <w:name w:val="Table of contents1"/>
    <w:basedOn w:val="Normal"/>
    <w:link w:val="Tableofcontents"/>
    <w:uiPriority w:val="99"/>
    <w:rsid w:val="00AD2A00"/>
    <w:pPr>
      <w:shd w:val="clear" w:color="auto" w:fill="FFFFFF"/>
      <w:suppressAutoHyphens w:val="0"/>
      <w:spacing w:line="274" w:lineRule="exact"/>
      <w:jc w:val="both"/>
    </w:pPr>
    <w:rPr>
      <w:rFonts w:eastAsia="Times New Roman" w:cs="Times New Roman"/>
      <w:kern w:val="0"/>
      <w:sz w:val="23"/>
      <w:szCs w:val="23"/>
      <w:lang w:eastAsia="en-US" w:bidi="ar-SA"/>
    </w:rPr>
  </w:style>
  <w:style w:type="character" w:customStyle="1" w:styleId="Tableofcontents0">
    <w:name w:val="Table of contents"/>
    <w:basedOn w:val="Tableofcontents"/>
    <w:uiPriority w:val="99"/>
    <w:rsid w:val="00AD2A00"/>
    <w:rPr>
      <w:color w:val="000000"/>
      <w:spacing w:val="0"/>
      <w:w w:val="100"/>
      <w:position w:val="0"/>
    </w:rPr>
  </w:style>
  <w:style w:type="character" w:customStyle="1" w:styleId="BodytextItalic3">
    <w:name w:val="Body text + Italic3"/>
    <w:basedOn w:val="Bodytext0"/>
    <w:uiPriority w:val="99"/>
    <w:rsid w:val="00AD2A00"/>
    <w:rPr>
      <w:rFonts w:ascii="Times New Roman" w:hAnsi="Times New Roman" w:cs="Times New Roman"/>
      <w:i/>
      <w:iCs/>
      <w:color w:val="000000"/>
      <w:spacing w:val="0"/>
      <w:w w:val="100"/>
      <w:position w:val="0"/>
      <w:u w:val="none"/>
    </w:rPr>
  </w:style>
  <w:style w:type="character" w:customStyle="1" w:styleId="Bodytext22">
    <w:name w:val="Body text (2)"/>
    <w:basedOn w:val="Bodytext20"/>
    <w:uiPriority w:val="99"/>
    <w:rsid w:val="007C3FD2"/>
    <w:rPr>
      <w:rFonts w:ascii="Times New Roman" w:hAnsi="Times New Roman" w:cs="Times New Roman"/>
      <w:i/>
      <w:iCs/>
      <w:color w:val="000000"/>
      <w:spacing w:val="0"/>
      <w:w w:val="100"/>
      <w:position w:val="0"/>
      <w:u w:val="single"/>
    </w:rPr>
  </w:style>
  <w:style w:type="character" w:customStyle="1" w:styleId="Bodytext2NotItalic">
    <w:name w:val="Body text (2) + Not Italic"/>
    <w:basedOn w:val="Bodytext20"/>
    <w:uiPriority w:val="99"/>
    <w:rsid w:val="007C3FD2"/>
    <w:rPr>
      <w:rFonts w:ascii="Times New Roman" w:hAnsi="Times New Roman" w:cs="Times New Roman"/>
      <w:i/>
      <w:iCs/>
      <w:color w:val="000000"/>
      <w:spacing w:val="0"/>
      <w:w w:val="100"/>
      <w:position w:val="0"/>
      <w:u w:val="none"/>
    </w:rPr>
  </w:style>
  <w:style w:type="character" w:customStyle="1" w:styleId="Bodytext5">
    <w:name w:val="Body text5"/>
    <w:basedOn w:val="Bodytext0"/>
    <w:uiPriority w:val="99"/>
    <w:rsid w:val="007C3FD2"/>
    <w:rPr>
      <w:rFonts w:ascii="Times New Roman" w:hAnsi="Times New Roman" w:cs="Times New Roman"/>
      <w:color w:val="000000"/>
      <w:spacing w:val="0"/>
      <w:w w:val="100"/>
      <w:position w:val="0"/>
      <w:u w:val="single"/>
    </w:rPr>
  </w:style>
  <w:style w:type="character" w:customStyle="1" w:styleId="Heading42">
    <w:name w:val="Heading #4 (2)_"/>
    <w:basedOn w:val="DefaultParagraphFont"/>
    <w:link w:val="Heading421"/>
    <w:uiPriority w:val="99"/>
    <w:locked/>
    <w:rsid w:val="007C3FD2"/>
    <w:rPr>
      <w:i/>
      <w:iCs/>
      <w:sz w:val="23"/>
      <w:szCs w:val="23"/>
      <w:shd w:val="clear" w:color="auto" w:fill="FFFFFF"/>
    </w:rPr>
  </w:style>
  <w:style w:type="paragraph" w:customStyle="1" w:styleId="Heading421">
    <w:name w:val="Heading #4 (2)1"/>
    <w:basedOn w:val="Normal"/>
    <w:link w:val="Heading42"/>
    <w:uiPriority w:val="99"/>
    <w:rsid w:val="007C3FD2"/>
    <w:pPr>
      <w:shd w:val="clear" w:color="auto" w:fill="FFFFFF"/>
      <w:suppressAutoHyphens w:val="0"/>
      <w:spacing w:before="240" w:after="60" w:line="240" w:lineRule="atLeast"/>
      <w:jc w:val="both"/>
      <w:outlineLvl w:val="3"/>
    </w:pPr>
    <w:rPr>
      <w:rFonts w:eastAsia="Times New Roman" w:cs="Times New Roman"/>
      <w:i/>
      <w:iCs/>
      <w:kern w:val="0"/>
      <w:sz w:val="23"/>
      <w:szCs w:val="23"/>
      <w:lang w:eastAsia="en-US" w:bidi="ar-SA"/>
    </w:rPr>
  </w:style>
  <w:style w:type="character" w:customStyle="1" w:styleId="Bodytext2NotItalic3">
    <w:name w:val="Body text (2) + Not Italic3"/>
    <w:basedOn w:val="Bodytext20"/>
    <w:uiPriority w:val="99"/>
    <w:rsid w:val="007C3FD2"/>
    <w:rPr>
      <w:rFonts w:ascii="Times New Roman" w:hAnsi="Times New Roman" w:cs="Times New Roman"/>
      <w:i/>
      <w:iCs/>
      <w:color w:val="000000"/>
      <w:spacing w:val="0"/>
      <w:w w:val="100"/>
      <w:position w:val="0"/>
      <w:u w:val="single"/>
    </w:rPr>
  </w:style>
  <w:style w:type="character" w:customStyle="1" w:styleId="Heading4Italic">
    <w:name w:val="Heading #4 + Italic"/>
    <w:basedOn w:val="Heading40"/>
    <w:uiPriority w:val="99"/>
    <w:rsid w:val="007C3FD2"/>
    <w:rPr>
      <w:rFonts w:ascii="Times New Roman" w:hAnsi="Times New Roman" w:cs="Times New Roman"/>
      <w:i/>
      <w:iCs/>
      <w:color w:val="000000"/>
      <w:spacing w:val="0"/>
      <w:w w:val="100"/>
      <w:position w:val="0"/>
      <w:u w:val="none"/>
    </w:rPr>
  </w:style>
  <w:style w:type="character" w:customStyle="1" w:styleId="BodytextItalic2">
    <w:name w:val="Body text + Italic2"/>
    <w:basedOn w:val="Bodytext0"/>
    <w:uiPriority w:val="99"/>
    <w:rsid w:val="002729B6"/>
    <w:rPr>
      <w:rFonts w:ascii="Times New Roman" w:hAnsi="Times New Roman" w:cs="Times New Roman"/>
      <w:i/>
      <w:iCs/>
      <w:color w:val="000000"/>
      <w:spacing w:val="0"/>
      <w:w w:val="100"/>
      <w:position w:val="0"/>
      <w:u w:val="single"/>
    </w:rPr>
  </w:style>
  <w:style w:type="character" w:customStyle="1" w:styleId="Bodytext4">
    <w:name w:val="Body text4"/>
    <w:basedOn w:val="Bodytext0"/>
    <w:uiPriority w:val="99"/>
    <w:rsid w:val="002729B6"/>
    <w:rPr>
      <w:rFonts w:ascii="Times New Roman" w:hAnsi="Times New Roman" w:cs="Times New Roman"/>
      <w:color w:val="000000"/>
      <w:spacing w:val="0"/>
      <w:w w:val="100"/>
      <w:position w:val="0"/>
      <w:u w:val="single"/>
    </w:rPr>
  </w:style>
  <w:style w:type="character" w:customStyle="1" w:styleId="BodytextBold">
    <w:name w:val="Body text + Bold"/>
    <w:basedOn w:val="DefaultParagraphFont"/>
    <w:rsid w:val="002729B6"/>
    <w:rPr>
      <w:rFonts w:ascii="Times New Roman" w:hAnsi="Times New Roman" w:cs="Times New Roman"/>
      <w:b/>
      <w:bCs/>
      <w:color w:val="000000"/>
      <w:spacing w:val="0"/>
      <w:w w:val="100"/>
      <w:position w:val="0"/>
      <w:sz w:val="21"/>
      <w:szCs w:val="21"/>
      <w:shd w:val="clear" w:color="auto" w:fill="FFFFFF"/>
    </w:rPr>
  </w:style>
  <w:style w:type="character" w:customStyle="1" w:styleId="Bodytext7">
    <w:name w:val="Body text (7)"/>
    <w:basedOn w:val="DefaultParagraphFont"/>
    <w:uiPriority w:val="99"/>
    <w:rsid w:val="002729B6"/>
    <w:rPr>
      <w:rFonts w:ascii="Times New Roman" w:hAnsi="Times New Roman" w:cs="Times New Roman"/>
      <w:b/>
      <w:bCs/>
      <w:i/>
      <w:iCs/>
      <w:color w:val="000000"/>
      <w:spacing w:val="0"/>
      <w:w w:val="100"/>
      <w:position w:val="0"/>
      <w:sz w:val="24"/>
      <w:szCs w:val="24"/>
      <w:u w:val="single"/>
    </w:rPr>
  </w:style>
  <w:style w:type="character" w:customStyle="1" w:styleId="Bodytext23">
    <w:name w:val="Body text (2)3"/>
    <w:basedOn w:val="Bodytext20"/>
    <w:rsid w:val="0082534C"/>
    <w:rPr>
      <w:rFonts w:ascii="Times New Roman" w:hAnsi="Times New Roman" w:cs="Times New Roman"/>
      <w:i/>
      <w:iCs/>
      <w:color w:val="000000"/>
      <w:spacing w:val="0"/>
      <w:w w:val="100"/>
      <w:position w:val="0"/>
      <w:u w:val="none"/>
    </w:rPr>
  </w:style>
  <w:style w:type="character" w:customStyle="1" w:styleId="Bodytext30">
    <w:name w:val="Body text3"/>
    <w:basedOn w:val="Bodytext0"/>
    <w:rsid w:val="0082534C"/>
    <w:rPr>
      <w:rFonts w:ascii="Times New Roman" w:hAnsi="Times New Roman" w:cs="Times New Roman"/>
      <w:color w:val="000000"/>
      <w:spacing w:val="0"/>
      <w:w w:val="100"/>
      <w:position w:val="0"/>
      <w:u w:val="none"/>
    </w:rPr>
  </w:style>
  <w:style w:type="character" w:customStyle="1" w:styleId="Bodytext220">
    <w:name w:val="Body text (2)2"/>
    <w:basedOn w:val="Bodytext20"/>
    <w:uiPriority w:val="99"/>
    <w:rsid w:val="0082534C"/>
    <w:rPr>
      <w:rFonts w:ascii="Times New Roman" w:hAnsi="Times New Roman" w:cs="Times New Roman"/>
      <w:i/>
      <w:iCs/>
      <w:color w:val="000000"/>
      <w:spacing w:val="0"/>
      <w:w w:val="100"/>
      <w:position w:val="0"/>
      <w:u w:val="single"/>
    </w:rPr>
  </w:style>
  <w:style w:type="character" w:customStyle="1" w:styleId="Tablecaption">
    <w:name w:val="Table caption_"/>
    <w:basedOn w:val="DefaultParagraphFont"/>
    <w:link w:val="Tablecaption1"/>
    <w:locked/>
    <w:rsid w:val="000A512B"/>
    <w:rPr>
      <w:sz w:val="23"/>
      <w:szCs w:val="23"/>
      <w:shd w:val="clear" w:color="auto" w:fill="FFFFFF"/>
    </w:rPr>
  </w:style>
  <w:style w:type="paragraph" w:customStyle="1" w:styleId="Tablecaption1">
    <w:name w:val="Table caption1"/>
    <w:basedOn w:val="Normal"/>
    <w:link w:val="Tablecaption"/>
    <w:rsid w:val="000A512B"/>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Tablecaption3">
    <w:name w:val="Table caption (3)_"/>
    <w:basedOn w:val="DefaultParagraphFont"/>
    <w:link w:val="Tablecaption30"/>
    <w:locked/>
    <w:rsid w:val="000A512B"/>
    <w:rPr>
      <w:i/>
      <w:iCs/>
      <w:sz w:val="17"/>
      <w:szCs w:val="17"/>
      <w:shd w:val="clear" w:color="auto" w:fill="FFFFFF"/>
    </w:rPr>
  </w:style>
  <w:style w:type="paragraph" w:customStyle="1" w:styleId="Tablecaption30">
    <w:name w:val="Table caption (3)"/>
    <w:basedOn w:val="Normal"/>
    <w:link w:val="Tablecaption3"/>
    <w:rsid w:val="000A512B"/>
    <w:pPr>
      <w:shd w:val="clear" w:color="auto" w:fill="FFFFFF"/>
      <w:suppressAutoHyphens w:val="0"/>
      <w:spacing w:line="240" w:lineRule="atLeast"/>
    </w:pPr>
    <w:rPr>
      <w:rFonts w:eastAsia="Times New Roman" w:cs="Times New Roman"/>
      <w:i/>
      <w:iCs/>
      <w:kern w:val="0"/>
      <w:sz w:val="17"/>
      <w:szCs w:val="17"/>
      <w:lang w:eastAsia="en-US" w:bidi="ar-SA"/>
    </w:rPr>
  </w:style>
  <w:style w:type="character" w:customStyle="1" w:styleId="Heading50">
    <w:name w:val="Heading #5_"/>
    <w:basedOn w:val="DefaultParagraphFont"/>
    <w:link w:val="Heading51"/>
    <w:locked/>
    <w:rsid w:val="000A512B"/>
    <w:rPr>
      <w:sz w:val="23"/>
      <w:szCs w:val="23"/>
      <w:shd w:val="clear" w:color="auto" w:fill="FFFFFF"/>
    </w:rPr>
  </w:style>
  <w:style w:type="paragraph" w:customStyle="1" w:styleId="Heading51">
    <w:name w:val="Heading #5"/>
    <w:basedOn w:val="Normal"/>
    <w:link w:val="Heading50"/>
    <w:rsid w:val="000A512B"/>
    <w:pPr>
      <w:shd w:val="clear" w:color="auto" w:fill="FFFFFF"/>
      <w:suppressAutoHyphens w:val="0"/>
      <w:spacing w:before="180" w:after="180" w:line="240" w:lineRule="atLeast"/>
      <w:jc w:val="both"/>
      <w:outlineLvl w:val="4"/>
    </w:pPr>
    <w:rPr>
      <w:rFonts w:eastAsia="Times New Roman" w:cs="Times New Roman"/>
      <w:kern w:val="0"/>
      <w:sz w:val="23"/>
      <w:szCs w:val="23"/>
      <w:lang w:eastAsia="en-US" w:bidi="ar-SA"/>
    </w:rPr>
  </w:style>
  <w:style w:type="character" w:customStyle="1" w:styleId="Bodytext10">
    <w:name w:val="Body text (10)_"/>
    <w:basedOn w:val="DefaultParagraphFont"/>
    <w:link w:val="Bodytext101"/>
    <w:locked/>
    <w:rsid w:val="000A512B"/>
    <w:rPr>
      <w:rFonts w:ascii="Arial Unicode MS" w:eastAsia="Arial Unicode MS" w:hAnsi="Arial Unicode MS" w:cs="Arial Unicode MS"/>
      <w:sz w:val="21"/>
      <w:szCs w:val="21"/>
      <w:shd w:val="clear" w:color="auto" w:fill="FFFFFF"/>
    </w:rPr>
  </w:style>
  <w:style w:type="paragraph" w:customStyle="1" w:styleId="Bodytext101">
    <w:name w:val="Body text (10)1"/>
    <w:basedOn w:val="Normal"/>
    <w:link w:val="Bodytext10"/>
    <w:rsid w:val="000A512B"/>
    <w:pPr>
      <w:shd w:val="clear" w:color="auto" w:fill="FFFFFF"/>
      <w:suppressAutoHyphens w:val="0"/>
      <w:spacing w:before="60" w:line="240" w:lineRule="atLeast"/>
      <w:jc w:val="both"/>
    </w:pPr>
    <w:rPr>
      <w:rFonts w:ascii="Arial Unicode MS" w:eastAsia="Arial Unicode MS" w:hAnsi="Arial Unicode MS" w:cs="Arial Unicode MS"/>
      <w:kern w:val="0"/>
      <w:sz w:val="21"/>
      <w:szCs w:val="21"/>
      <w:lang w:eastAsia="en-US" w:bidi="ar-SA"/>
    </w:rPr>
  </w:style>
  <w:style w:type="character" w:customStyle="1" w:styleId="BodytextItalic1">
    <w:name w:val="Body text + Italic1"/>
    <w:basedOn w:val="Bodytext0"/>
    <w:rsid w:val="000A512B"/>
    <w:rPr>
      <w:i/>
      <w:iCs/>
      <w:color w:val="000000"/>
      <w:spacing w:val="0"/>
      <w:w w:val="100"/>
      <w:position w:val="0"/>
      <w:shd w:val="clear" w:color="auto" w:fill="FFFFFF"/>
    </w:rPr>
  </w:style>
  <w:style w:type="character" w:customStyle="1" w:styleId="BodytextCandara">
    <w:name w:val="Body text + Candara"/>
    <w:aliases w:val="12 pt2,Spacing 0 pt2"/>
    <w:basedOn w:val="Bodytext0"/>
    <w:rsid w:val="000A512B"/>
    <w:rPr>
      <w:rFonts w:ascii="Candara" w:eastAsia="Times New Roman" w:hAnsi="Candara" w:cs="Candara" w:hint="default"/>
      <w:color w:val="000000"/>
      <w:spacing w:val="-10"/>
      <w:w w:val="100"/>
      <w:position w:val="0"/>
      <w:sz w:val="24"/>
      <w:szCs w:val="24"/>
      <w:shd w:val="clear" w:color="auto" w:fill="FFFFFF"/>
    </w:rPr>
  </w:style>
  <w:style w:type="character" w:customStyle="1" w:styleId="Tablecaption2">
    <w:name w:val="Table caption2"/>
    <w:basedOn w:val="Tablecaption"/>
    <w:rsid w:val="000A512B"/>
    <w:rPr>
      <w:color w:val="000000"/>
      <w:spacing w:val="0"/>
      <w:w w:val="100"/>
      <w:position w:val="0"/>
    </w:rPr>
  </w:style>
  <w:style w:type="character" w:customStyle="1" w:styleId="Bodytext8">
    <w:name w:val="Body text + 8"/>
    <w:aliases w:val="5 pt3,Italic1"/>
    <w:basedOn w:val="Bodytext0"/>
    <w:rsid w:val="000A512B"/>
    <w:rPr>
      <w:i/>
      <w:iCs/>
      <w:color w:val="000000"/>
      <w:spacing w:val="0"/>
      <w:w w:val="100"/>
      <w:position w:val="0"/>
      <w:sz w:val="17"/>
      <w:szCs w:val="17"/>
      <w:shd w:val="clear" w:color="auto" w:fill="FFFFFF"/>
    </w:rPr>
  </w:style>
  <w:style w:type="character" w:customStyle="1" w:styleId="Bodytext100">
    <w:name w:val="Body text (10)"/>
    <w:basedOn w:val="Bodytext10"/>
    <w:rsid w:val="000A512B"/>
    <w:rPr>
      <w:color w:val="000000"/>
      <w:spacing w:val="0"/>
      <w:w w:val="100"/>
      <w:position w:val="0"/>
    </w:rPr>
  </w:style>
  <w:style w:type="character" w:styleId="FollowedHyperlink">
    <w:name w:val="FollowedHyperlink"/>
    <w:basedOn w:val="DefaultParagraphFont"/>
    <w:uiPriority w:val="99"/>
    <w:semiHidden/>
    <w:unhideWhenUsed/>
    <w:rsid w:val="007F3B41"/>
    <w:rPr>
      <w:color w:val="800080"/>
      <w:u w:val="single"/>
    </w:rPr>
  </w:style>
  <w:style w:type="paragraph" w:customStyle="1" w:styleId="font5">
    <w:name w:val="font5"/>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6">
    <w:name w:val="font6"/>
    <w:basedOn w:val="Normal"/>
    <w:rsid w:val="007F3B41"/>
    <w:pPr>
      <w:widowControl/>
      <w:suppressAutoHyphens w:val="0"/>
      <w:spacing w:before="100" w:beforeAutospacing="1" w:after="100" w:afterAutospacing="1"/>
    </w:pPr>
    <w:rPr>
      <w:rFonts w:ascii="Calibri" w:eastAsia="Times New Roman" w:hAnsi="Calibri" w:cs="Times New Roman"/>
      <w:kern w:val="0"/>
      <w:sz w:val="22"/>
      <w:szCs w:val="22"/>
      <w:lang w:eastAsia="en-US" w:bidi="ar-SA"/>
    </w:rPr>
  </w:style>
  <w:style w:type="paragraph" w:customStyle="1" w:styleId="font7">
    <w:name w:val="font7"/>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8">
    <w:name w:val="font8"/>
    <w:basedOn w:val="Normal"/>
    <w:rsid w:val="007F3B41"/>
    <w:pPr>
      <w:widowControl/>
      <w:suppressAutoHyphens w:val="0"/>
      <w:spacing w:before="100" w:beforeAutospacing="1" w:after="100" w:afterAutospacing="1"/>
    </w:pPr>
    <w:rPr>
      <w:rFonts w:eastAsia="Times New Roman" w:cs="Times New Roman"/>
      <w:kern w:val="0"/>
      <w:sz w:val="19"/>
      <w:szCs w:val="19"/>
      <w:lang w:eastAsia="en-US" w:bidi="ar-SA"/>
    </w:rPr>
  </w:style>
  <w:style w:type="paragraph" w:customStyle="1" w:styleId="xl65">
    <w:name w:val="xl65"/>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66">
    <w:name w:val="xl66"/>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67">
    <w:name w:val="xl67"/>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68">
    <w:name w:val="xl68"/>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69">
    <w:name w:val="xl69"/>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0">
    <w:name w:val="xl70"/>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1">
    <w:name w:val="xl71"/>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72">
    <w:name w:val="xl72"/>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73">
    <w:name w:val="xl73"/>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74">
    <w:name w:val="xl74"/>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5">
    <w:name w:val="xl75"/>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6">
    <w:name w:val="xl76"/>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7">
    <w:name w:val="xl77"/>
    <w:basedOn w:val="Normal"/>
    <w:rsid w:val="007F3B41"/>
    <w:pPr>
      <w:widowControl/>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78">
    <w:name w:val="xl78"/>
    <w:basedOn w:val="Normal"/>
    <w:rsid w:val="007F3B41"/>
    <w:pPr>
      <w:widowControl/>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79">
    <w:name w:val="xl79"/>
    <w:basedOn w:val="Normal"/>
    <w:rsid w:val="007F3B41"/>
    <w:pPr>
      <w:widowControl/>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80">
    <w:name w:val="xl80"/>
    <w:basedOn w:val="Normal"/>
    <w:rsid w:val="007F3B41"/>
    <w:pPr>
      <w:widowControl/>
      <w:suppressAutoHyphens w:val="0"/>
      <w:spacing w:before="100" w:beforeAutospacing="1" w:after="100" w:afterAutospacing="1"/>
    </w:pPr>
    <w:rPr>
      <w:rFonts w:eastAsia="Times New Roman" w:cs="Times New Roman"/>
      <w:b/>
      <w:bCs/>
      <w:kern w:val="0"/>
      <w:lang w:eastAsia="en-US" w:bidi="ar-SA"/>
    </w:rPr>
  </w:style>
  <w:style w:type="paragraph" w:customStyle="1" w:styleId="xl81">
    <w:name w:val="xl81"/>
    <w:basedOn w:val="Normal"/>
    <w:rsid w:val="007F3B41"/>
    <w:pPr>
      <w:widowControl/>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82">
    <w:name w:val="xl82"/>
    <w:basedOn w:val="Normal"/>
    <w:rsid w:val="007F3B41"/>
    <w:pPr>
      <w:widowControl/>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83">
    <w:name w:val="xl83"/>
    <w:basedOn w:val="Normal"/>
    <w:rsid w:val="007F3B41"/>
    <w:pPr>
      <w:widowControl/>
      <w:pBdr>
        <w:bottom w:val="single" w:sz="4" w:space="0" w:color="auto"/>
      </w:pBdr>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84">
    <w:name w:val="xl84"/>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85">
    <w:name w:val="xl85"/>
    <w:basedOn w:val="Normal"/>
    <w:rsid w:val="007F3B41"/>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6">
    <w:name w:val="xl86"/>
    <w:basedOn w:val="Normal"/>
    <w:rsid w:val="007F3B41"/>
    <w:pPr>
      <w:widowControl/>
      <w:pBdr>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7">
    <w:name w:val="xl87"/>
    <w:basedOn w:val="Normal"/>
    <w:rsid w:val="007F3B41"/>
    <w:pPr>
      <w:widowControl/>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88">
    <w:name w:val="xl88"/>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89">
    <w:name w:val="xl89"/>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0">
    <w:name w:val="xl90"/>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91">
    <w:name w:val="xl91"/>
    <w:basedOn w:val="Normal"/>
    <w:rsid w:val="007F3B41"/>
    <w:pPr>
      <w:widowControl/>
      <w:pBdr>
        <w:right w:val="single" w:sz="4" w:space="0" w:color="auto"/>
      </w:pBdr>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2">
    <w:name w:val="xl92"/>
    <w:basedOn w:val="Normal"/>
    <w:rsid w:val="007F3B41"/>
    <w:pPr>
      <w:widowControl/>
      <w:suppressAutoHyphens w:val="0"/>
      <w:spacing w:before="100" w:beforeAutospacing="1" w:after="100" w:afterAutospacing="1"/>
      <w:textAlignment w:val="top"/>
    </w:pPr>
    <w:rPr>
      <w:rFonts w:eastAsia="Times New Roman" w:cs="Times New Roman"/>
      <w:kern w:val="0"/>
      <w:lang w:eastAsia="en-US" w:bidi="ar-SA"/>
    </w:rPr>
  </w:style>
  <w:style w:type="paragraph" w:customStyle="1" w:styleId="xl93">
    <w:name w:val="xl93"/>
    <w:basedOn w:val="Normal"/>
    <w:rsid w:val="007F3B41"/>
    <w:pPr>
      <w:widowControl/>
      <w:suppressAutoHyphens w:val="0"/>
      <w:spacing w:before="100" w:beforeAutospacing="1" w:after="100" w:afterAutospacing="1"/>
      <w:textAlignment w:val="top"/>
    </w:pPr>
    <w:rPr>
      <w:rFonts w:ascii="Arial" w:eastAsia="Times New Roman" w:hAnsi="Arial" w:cs="Arial"/>
      <w:kern w:val="0"/>
      <w:lang w:eastAsia="en-US" w:bidi="ar-SA"/>
    </w:rPr>
  </w:style>
  <w:style w:type="paragraph" w:customStyle="1" w:styleId="xl94">
    <w:name w:val="xl94"/>
    <w:basedOn w:val="Normal"/>
    <w:rsid w:val="007F3B41"/>
    <w:pPr>
      <w:widowControl/>
      <w:suppressAutoHyphens w:val="0"/>
      <w:spacing w:before="100" w:beforeAutospacing="1" w:after="100" w:afterAutospacing="1"/>
    </w:pPr>
    <w:rPr>
      <w:rFonts w:eastAsia="Times New Roman" w:cs="Times New Roman"/>
      <w:b/>
      <w:bCs/>
      <w:kern w:val="0"/>
      <w:sz w:val="28"/>
      <w:szCs w:val="28"/>
      <w:lang w:eastAsia="en-US" w:bidi="ar-SA"/>
    </w:rPr>
  </w:style>
  <w:style w:type="paragraph" w:customStyle="1" w:styleId="xl95">
    <w:name w:val="xl95"/>
    <w:basedOn w:val="Normal"/>
    <w:rsid w:val="007F3B41"/>
    <w:pPr>
      <w:widowControl/>
      <w:pBdr>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6">
    <w:name w:val="xl96"/>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7">
    <w:name w:val="xl97"/>
    <w:basedOn w:val="Normal"/>
    <w:rsid w:val="007F3B41"/>
    <w:pPr>
      <w:widowControl/>
      <w:pBdr>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8">
    <w:name w:val="xl98"/>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9">
    <w:name w:val="xl99"/>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0">
    <w:name w:val="xl100"/>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1">
    <w:name w:val="xl101"/>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02">
    <w:name w:val="xl102"/>
    <w:basedOn w:val="Normal"/>
    <w:rsid w:val="007F3B41"/>
    <w:pPr>
      <w:widowControl/>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3">
    <w:name w:val="xl103"/>
    <w:basedOn w:val="Normal"/>
    <w:rsid w:val="007F3B41"/>
    <w:pPr>
      <w:widowControl/>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4">
    <w:name w:val="xl104"/>
    <w:basedOn w:val="Normal"/>
    <w:rsid w:val="007F3B41"/>
    <w:pPr>
      <w:widowControl/>
      <w:pBdr>
        <w:bottom w:val="single" w:sz="4" w:space="0" w:color="auto"/>
      </w:pBdr>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5">
    <w:name w:val="xl105"/>
    <w:basedOn w:val="Normal"/>
    <w:rsid w:val="007F3B41"/>
    <w:pPr>
      <w:widowControl/>
      <w:pBdr>
        <w:top w:val="single" w:sz="4" w:space="0" w:color="auto"/>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6">
    <w:name w:val="xl106"/>
    <w:basedOn w:val="Normal"/>
    <w:rsid w:val="007F3B41"/>
    <w:pPr>
      <w:widowControl/>
      <w:pBdr>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7">
    <w:name w:val="xl107"/>
    <w:basedOn w:val="Normal"/>
    <w:rsid w:val="007F3B41"/>
    <w:pPr>
      <w:widowControl/>
      <w:suppressAutoHyphens w:val="0"/>
      <w:spacing w:before="100" w:beforeAutospacing="1" w:after="100" w:afterAutospacing="1"/>
      <w:jc w:val="both"/>
      <w:textAlignment w:val="top"/>
    </w:pPr>
    <w:rPr>
      <w:rFonts w:ascii="Arial" w:eastAsia="Times New Roman" w:hAnsi="Arial" w:cs="Arial"/>
      <w:kern w:val="0"/>
      <w:lang w:eastAsia="en-US" w:bidi="ar-SA"/>
    </w:rPr>
  </w:style>
  <w:style w:type="paragraph" w:customStyle="1" w:styleId="xl108">
    <w:name w:val="xl108"/>
    <w:basedOn w:val="Normal"/>
    <w:rsid w:val="007F3B41"/>
    <w:pPr>
      <w:widowControl/>
      <w:suppressAutoHyphens w:val="0"/>
      <w:spacing w:before="100" w:beforeAutospacing="1" w:after="100" w:afterAutospacing="1"/>
      <w:jc w:val="both"/>
      <w:textAlignment w:val="top"/>
    </w:pPr>
    <w:rPr>
      <w:rFonts w:eastAsia="Times New Roman" w:cs="Times New Roman"/>
      <w:kern w:val="0"/>
      <w:lang w:eastAsia="en-US" w:bidi="ar-SA"/>
    </w:rPr>
  </w:style>
  <w:style w:type="paragraph" w:customStyle="1" w:styleId="xl109">
    <w:name w:val="xl109"/>
    <w:basedOn w:val="Normal"/>
    <w:rsid w:val="007F3B41"/>
    <w:pPr>
      <w:widowControl/>
      <w:suppressAutoHyphens w:val="0"/>
      <w:spacing w:before="100" w:beforeAutospacing="1" w:after="100" w:afterAutospacing="1"/>
      <w:jc w:val="right"/>
      <w:textAlignment w:val="top"/>
    </w:pPr>
    <w:rPr>
      <w:rFonts w:eastAsia="Times New Roman" w:cs="Times New Roman"/>
      <w:kern w:val="0"/>
      <w:lang w:eastAsia="en-US" w:bidi="ar-SA"/>
    </w:rPr>
  </w:style>
  <w:style w:type="paragraph" w:customStyle="1" w:styleId="xl110">
    <w:name w:val="xl110"/>
    <w:basedOn w:val="Normal"/>
    <w:rsid w:val="007F3B41"/>
    <w:pPr>
      <w:widowControl/>
      <w:suppressAutoHyphens w:val="0"/>
      <w:spacing w:before="100" w:beforeAutospacing="1" w:after="100" w:afterAutospacing="1"/>
      <w:jc w:val="center"/>
      <w:textAlignment w:val="top"/>
    </w:pPr>
    <w:rPr>
      <w:rFonts w:eastAsia="Times New Roman" w:cs="Times New Roman"/>
      <w:kern w:val="0"/>
      <w:sz w:val="16"/>
      <w:szCs w:val="16"/>
      <w:lang w:eastAsia="en-US" w:bidi="ar-SA"/>
    </w:rPr>
  </w:style>
  <w:style w:type="paragraph" w:customStyle="1" w:styleId="xl111">
    <w:name w:val="xl111"/>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12">
    <w:name w:val="xl112"/>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113">
    <w:name w:val="xl113"/>
    <w:basedOn w:val="Normal"/>
    <w:rsid w:val="007F3B41"/>
    <w:pPr>
      <w:widowControl/>
      <w:suppressAutoHyphens w:val="0"/>
      <w:spacing w:before="100" w:beforeAutospacing="1" w:after="100" w:afterAutospacing="1"/>
      <w:jc w:val="right"/>
      <w:textAlignment w:val="top"/>
    </w:pPr>
    <w:rPr>
      <w:rFonts w:eastAsia="Times New Roman" w:cs="Times New Roman"/>
      <w:kern w:val="0"/>
      <w:sz w:val="22"/>
      <w:szCs w:val="22"/>
      <w:lang w:eastAsia="en-US" w:bidi="ar-SA"/>
    </w:rPr>
  </w:style>
  <w:style w:type="paragraph" w:customStyle="1" w:styleId="xl114">
    <w:name w:val="xl114"/>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15">
    <w:name w:val="xl115"/>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6">
    <w:name w:val="xl11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7">
    <w:name w:val="xl11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118">
    <w:name w:val="xl11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19">
    <w:name w:val="xl11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120">
    <w:name w:val="xl12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lang w:eastAsia="en-US" w:bidi="ar-SA"/>
    </w:rPr>
  </w:style>
  <w:style w:type="paragraph" w:customStyle="1" w:styleId="xl121">
    <w:name w:val="xl12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122">
    <w:name w:val="xl12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23">
    <w:name w:val="xl12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ascii="Arial" w:eastAsia="Times New Roman" w:hAnsi="Arial" w:cs="Arial"/>
      <w:kern w:val="0"/>
      <w:lang w:eastAsia="en-US" w:bidi="ar-SA"/>
    </w:rPr>
  </w:style>
  <w:style w:type="paragraph" w:customStyle="1" w:styleId="xl124">
    <w:name w:val="xl124"/>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5">
    <w:name w:val="xl125"/>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6">
    <w:name w:val="xl12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27">
    <w:name w:val="xl12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28">
    <w:name w:val="xl12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129">
    <w:name w:val="xl12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0">
    <w:name w:val="xl13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131">
    <w:name w:val="xl13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lang w:eastAsia="en-US" w:bidi="ar-SA"/>
    </w:rPr>
  </w:style>
  <w:style w:type="paragraph" w:customStyle="1" w:styleId="xl132">
    <w:name w:val="xl13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133">
    <w:name w:val="xl13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134">
    <w:name w:val="xl13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135">
    <w:name w:val="xl135"/>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6">
    <w:name w:val="xl13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37">
    <w:name w:val="xl13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38">
    <w:name w:val="xl13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9">
    <w:name w:val="xl13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center"/>
    </w:pPr>
    <w:rPr>
      <w:rFonts w:ascii="Calibri" w:eastAsia="Times New Roman" w:hAnsi="Calibri" w:cs="Times New Roman"/>
      <w:kern w:val="0"/>
      <w:sz w:val="22"/>
      <w:szCs w:val="22"/>
      <w:lang w:eastAsia="en-US" w:bidi="ar-SA"/>
    </w:rPr>
  </w:style>
  <w:style w:type="paragraph" w:customStyle="1" w:styleId="xl140">
    <w:name w:val="xl140"/>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41">
    <w:name w:val="xl141"/>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2">
    <w:name w:val="xl142"/>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3">
    <w:name w:val="xl143"/>
    <w:basedOn w:val="Normal"/>
    <w:rsid w:val="007F3B41"/>
    <w:pPr>
      <w:widowControl/>
      <w:pBdr>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4">
    <w:name w:val="xl14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5">
    <w:name w:val="xl145"/>
    <w:basedOn w:val="Normal"/>
    <w:rsid w:val="007F3B41"/>
    <w:pPr>
      <w:widowControl/>
      <w:pBdr>
        <w:top w:val="single" w:sz="4" w:space="0" w:color="auto"/>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6">
    <w:name w:val="xl14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147">
    <w:name w:val="xl147"/>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8">
    <w:name w:val="xl148"/>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9">
    <w:name w:val="xl149"/>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0">
    <w:name w:val="xl150"/>
    <w:basedOn w:val="Normal"/>
    <w:rsid w:val="007F3B41"/>
    <w:pPr>
      <w:widowControl/>
      <w:pBdr>
        <w:top w:val="single" w:sz="4" w:space="0" w:color="auto"/>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1">
    <w:name w:val="xl151"/>
    <w:basedOn w:val="Normal"/>
    <w:rsid w:val="007F3B41"/>
    <w:pPr>
      <w:widowControl/>
      <w:pBdr>
        <w:top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2">
    <w:name w:val="xl152"/>
    <w:basedOn w:val="Normal"/>
    <w:rsid w:val="007F3B41"/>
    <w:pPr>
      <w:widowControl/>
      <w:pBdr>
        <w:left w:val="single" w:sz="4" w:space="0" w:color="auto"/>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3">
    <w:name w:val="xl153"/>
    <w:basedOn w:val="Normal"/>
    <w:rsid w:val="007F3B41"/>
    <w:pPr>
      <w:widowControl/>
      <w:pBdr>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4">
    <w:name w:val="xl154"/>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5">
    <w:name w:val="xl155"/>
    <w:basedOn w:val="Normal"/>
    <w:rsid w:val="007F3B41"/>
    <w:pPr>
      <w:widowControl/>
      <w:suppressAutoHyphens w:val="0"/>
      <w:spacing w:before="100" w:beforeAutospacing="1" w:after="100" w:afterAutospacing="1"/>
      <w:textAlignment w:val="top"/>
    </w:pPr>
    <w:rPr>
      <w:rFonts w:eastAsia="Times New Roman" w:cs="Times New Roman"/>
      <w:b/>
      <w:bCs/>
      <w:kern w:val="0"/>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57173280">
      <w:bodyDiv w:val="1"/>
      <w:marLeft w:val="0"/>
      <w:marRight w:val="0"/>
      <w:marTop w:val="0"/>
      <w:marBottom w:val="0"/>
      <w:divBdr>
        <w:top w:val="none" w:sz="0" w:space="0" w:color="auto"/>
        <w:left w:val="none" w:sz="0" w:space="0" w:color="auto"/>
        <w:bottom w:val="none" w:sz="0" w:space="0" w:color="auto"/>
        <w:right w:val="none" w:sz="0" w:space="0" w:color="auto"/>
      </w:divBdr>
    </w:div>
    <w:div w:id="81726909">
      <w:bodyDiv w:val="1"/>
      <w:marLeft w:val="0"/>
      <w:marRight w:val="0"/>
      <w:marTop w:val="0"/>
      <w:marBottom w:val="0"/>
      <w:divBdr>
        <w:top w:val="none" w:sz="0" w:space="0" w:color="auto"/>
        <w:left w:val="none" w:sz="0" w:space="0" w:color="auto"/>
        <w:bottom w:val="none" w:sz="0" w:space="0" w:color="auto"/>
        <w:right w:val="none" w:sz="0" w:space="0" w:color="auto"/>
      </w:divBdr>
    </w:div>
    <w:div w:id="87891370">
      <w:bodyDiv w:val="1"/>
      <w:marLeft w:val="0"/>
      <w:marRight w:val="0"/>
      <w:marTop w:val="0"/>
      <w:marBottom w:val="0"/>
      <w:divBdr>
        <w:top w:val="none" w:sz="0" w:space="0" w:color="auto"/>
        <w:left w:val="none" w:sz="0" w:space="0" w:color="auto"/>
        <w:bottom w:val="none" w:sz="0" w:space="0" w:color="auto"/>
        <w:right w:val="none" w:sz="0" w:space="0" w:color="auto"/>
      </w:divBdr>
    </w:div>
    <w:div w:id="99956710">
      <w:bodyDiv w:val="1"/>
      <w:marLeft w:val="0"/>
      <w:marRight w:val="0"/>
      <w:marTop w:val="0"/>
      <w:marBottom w:val="0"/>
      <w:divBdr>
        <w:top w:val="none" w:sz="0" w:space="0" w:color="auto"/>
        <w:left w:val="none" w:sz="0" w:space="0" w:color="auto"/>
        <w:bottom w:val="none" w:sz="0" w:space="0" w:color="auto"/>
        <w:right w:val="none" w:sz="0" w:space="0" w:color="auto"/>
      </w:divBdr>
    </w:div>
    <w:div w:id="114256494">
      <w:bodyDiv w:val="1"/>
      <w:marLeft w:val="0"/>
      <w:marRight w:val="0"/>
      <w:marTop w:val="0"/>
      <w:marBottom w:val="0"/>
      <w:divBdr>
        <w:top w:val="none" w:sz="0" w:space="0" w:color="auto"/>
        <w:left w:val="none" w:sz="0" w:space="0" w:color="auto"/>
        <w:bottom w:val="none" w:sz="0" w:space="0" w:color="auto"/>
        <w:right w:val="none" w:sz="0" w:space="0" w:color="auto"/>
      </w:divBdr>
    </w:div>
    <w:div w:id="245770145">
      <w:bodyDiv w:val="1"/>
      <w:marLeft w:val="0"/>
      <w:marRight w:val="0"/>
      <w:marTop w:val="0"/>
      <w:marBottom w:val="0"/>
      <w:divBdr>
        <w:top w:val="none" w:sz="0" w:space="0" w:color="auto"/>
        <w:left w:val="none" w:sz="0" w:space="0" w:color="auto"/>
        <w:bottom w:val="none" w:sz="0" w:space="0" w:color="auto"/>
        <w:right w:val="none" w:sz="0" w:space="0" w:color="auto"/>
      </w:divBdr>
    </w:div>
    <w:div w:id="246811007">
      <w:bodyDiv w:val="1"/>
      <w:marLeft w:val="0"/>
      <w:marRight w:val="0"/>
      <w:marTop w:val="0"/>
      <w:marBottom w:val="0"/>
      <w:divBdr>
        <w:top w:val="none" w:sz="0" w:space="0" w:color="auto"/>
        <w:left w:val="none" w:sz="0" w:space="0" w:color="auto"/>
        <w:bottom w:val="none" w:sz="0" w:space="0" w:color="auto"/>
        <w:right w:val="none" w:sz="0" w:space="0" w:color="auto"/>
      </w:divBdr>
    </w:div>
    <w:div w:id="266230847">
      <w:bodyDiv w:val="1"/>
      <w:marLeft w:val="0"/>
      <w:marRight w:val="0"/>
      <w:marTop w:val="0"/>
      <w:marBottom w:val="0"/>
      <w:divBdr>
        <w:top w:val="none" w:sz="0" w:space="0" w:color="auto"/>
        <w:left w:val="none" w:sz="0" w:space="0" w:color="auto"/>
        <w:bottom w:val="none" w:sz="0" w:space="0" w:color="auto"/>
        <w:right w:val="none" w:sz="0" w:space="0" w:color="auto"/>
      </w:divBdr>
    </w:div>
    <w:div w:id="329909751">
      <w:bodyDiv w:val="1"/>
      <w:marLeft w:val="0"/>
      <w:marRight w:val="0"/>
      <w:marTop w:val="0"/>
      <w:marBottom w:val="0"/>
      <w:divBdr>
        <w:top w:val="none" w:sz="0" w:space="0" w:color="auto"/>
        <w:left w:val="none" w:sz="0" w:space="0" w:color="auto"/>
        <w:bottom w:val="none" w:sz="0" w:space="0" w:color="auto"/>
        <w:right w:val="none" w:sz="0" w:space="0" w:color="auto"/>
      </w:divBdr>
    </w:div>
    <w:div w:id="352803614">
      <w:bodyDiv w:val="1"/>
      <w:marLeft w:val="0"/>
      <w:marRight w:val="0"/>
      <w:marTop w:val="0"/>
      <w:marBottom w:val="0"/>
      <w:divBdr>
        <w:top w:val="none" w:sz="0" w:space="0" w:color="auto"/>
        <w:left w:val="none" w:sz="0" w:space="0" w:color="auto"/>
        <w:bottom w:val="none" w:sz="0" w:space="0" w:color="auto"/>
        <w:right w:val="none" w:sz="0" w:space="0" w:color="auto"/>
      </w:divBdr>
    </w:div>
    <w:div w:id="503132529">
      <w:bodyDiv w:val="1"/>
      <w:marLeft w:val="0"/>
      <w:marRight w:val="0"/>
      <w:marTop w:val="0"/>
      <w:marBottom w:val="0"/>
      <w:divBdr>
        <w:top w:val="none" w:sz="0" w:space="0" w:color="auto"/>
        <w:left w:val="none" w:sz="0" w:space="0" w:color="auto"/>
        <w:bottom w:val="none" w:sz="0" w:space="0" w:color="auto"/>
        <w:right w:val="none" w:sz="0" w:space="0" w:color="auto"/>
      </w:divBdr>
    </w:div>
    <w:div w:id="546991210">
      <w:bodyDiv w:val="1"/>
      <w:marLeft w:val="0"/>
      <w:marRight w:val="0"/>
      <w:marTop w:val="0"/>
      <w:marBottom w:val="0"/>
      <w:divBdr>
        <w:top w:val="none" w:sz="0" w:space="0" w:color="auto"/>
        <w:left w:val="none" w:sz="0" w:space="0" w:color="auto"/>
        <w:bottom w:val="none" w:sz="0" w:space="0" w:color="auto"/>
        <w:right w:val="none" w:sz="0" w:space="0" w:color="auto"/>
      </w:divBdr>
    </w:div>
    <w:div w:id="560989852">
      <w:bodyDiv w:val="1"/>
      <w:marLeft w:val="0"/>
      <w:marRight w:val="0"/>
      <w:marTop w:val="0"/>
      <w:marBottom w:val="0"/>
      <w:divBdr>
        <w:top w:val="none" w:sz="0" w:space="0" w:color="auto"/>
        <w:left w:val="none" w:sz="0" w:space="0" w:color="auto"/>
        <w:bottom w:val="none" w:sz="0" w:space="0" w:color="auto"/>
        <w:right w:val="none" w:sz="0" w:space="0" w:color="auto"/>
      </w:divBdr>
    </w:div>
    <w:div w:id="591814907">
      <w:bodyDiv w:val="1"/>
      <w:marLeft w:val="0"/>
      <w:marRight w:val="0"/>
      <w:marTop w:val="0"/>
      <w:marBottom w:val="0"/>
      <w:divBdr>
        <w:top w:val="none" w:sz="0" w:space="0" w:color="auto"/>
        <w:left w:val="none" w:sz="0" w:space="0" w:color="auto"/>
        <w:bottom w:val="none" w:sz="0" w:space="0" w:color="auto"/>
        <w:right w:val="none" w:sz="0" w:space="0" w:color="auto"/>
      </w:divBdr>
    </w:div>
    <w:div w:id="605187364">
      <w:bodyDiv w:val="1"/>
      <w:marLeft w:val="0"/>
      <w:marRight w:val="0"/>
      <w:marTop w:val="0"/>
      <w:marBottom w:val="0"/>
      <w:divBdr>
        <w:top w:val="none" w:sz="0" w:space="0" w:color="auto"/>
        <w:left w:val="none" w:sz="0" w:space="0" w:color="auto"/>
        <w:bottom w:val="none" w:sz="0" w:space="0" w:color="auto"/>
        <w:right w:val="none" w:sz="0" w:space="0" w:color="auto"/>
      </w:divBdr>
    </w:div>
    <w:div w:id="642195953">
      <w:bodyDiv w:val="1"/>
      <w:marLeft w:val="0"/>
      <w:marRight w:val="0"/>
      <w:marTop w:val="0"/>
      <w:marBottom w:val="0"/>
      <w:divBdr>
        <w:top w:val="none" w:sz="0" w:space="0" w:color="auto"/>
        <w:left w:val="none" w:sz="0" w:space="0" w:color="auto"/>
        <w:bottom w:val="none" w:sz="0" w:space="0" w:color="auto"/>
        <w:right w:val="none" w:sz="0" w:space="0" w:color="auto"/>
      </w:divBdr>
    </w:div>
    <w:div w:id="649792597">
      <w:bodyDiv w:val="1"/>
      <w:marLeft w:val="0"/>
      <w:marRight w:val="0"/>
      <w:marTop w:val="0"/>
      <w:marBottom w:val="0"/>
      <w:divBdr>
        <w:top w:val="none" w:sz="0" w:space="0" w:color="auto"/>
        <w:left w:val="none" w:sz="0" w:space="0" w:color="auto"/>
        <w:bottom w:val="none" w:sz="0" w:space="0" w:color="auto"/>
        <w:right w:val="none" w:sz="0" w:space="0" w:color="auto"/>
      </w:divBdr>
    </w:div>
    <w:div w:id="679048081">
      <w:bodyDiv w:val="1"/>
      <w:marLeft w:val="0"/>
      <w:marRight w:val="0"/>
      <w:marTop w:val="0"/>
      <w:marBottom w:val="0"/>
      <w:divBdr>
        <w:top w:val="none" w:sz="0" w:space="0" w:color="auto"/>
        <w:left w:val="none" w:sz="0" w:space="0" w:color="auto"/>
        <w:bottom w:val="none" w:sz="0" w:space="0" w:color="auto"/>
        <w:right w:val="none" w:sz="0" w:space="0" w:color="auto"/>
      </w:divBdr>
    </w:div>
    <w:div w:id="787744476">
      <w:bodyDiv w:val="1"/>
      <w:marLeft w:val="0"/>
      <w:marRight w:val="0"/>
      <w:marTop w:val="0"/>
      <w:marBottom w:val="0"/>
      <w:divBdr>
        <w:top w:val="none" w:sz="0" w:space="0" w:color="auto"/>
        <w:left w:val="none" w:sz="0" w:space="0" w:color="auto"/>
        <w:bottom w:val="none" w:sz="0" w:space="0" w:color="auto"/>
        <w:right w:val="none" w:sz="0" w:space="0" w:color="auto"/>
      </w:divBdr>
    </w:div>
    <w:div w:id="788937648">
      <w:bodyDiv w:val="1"/>
      <w:marLeft w:val="0"/>
      <w:marRight w:val="0"/>
      <w:marTop w:val="0"/>
      <w:marBottom w:val="0"/>
      <w:divBdr>
        <w:top w:val="none" w:sz="0" w:space="0" w:color="auto"/>
        <w:left w:val="none" w:sz="0" w:space="0" w:color="auto"/>
        <w:bottom w:val="none" w:sz="0" w:space="0" w:color="auto"/>
        <w:right w:val="none" w:sz="0" w:space="0" w:color="auto"/>
      </w:divBdr>
    </w:div>
    <w:div w:id="841814918">
      <w:bodyDiv w:val="1"/>
      <w:marLeft w:val="0"/>
      <w:marRight w:val="0"/>
      <w:marTop w:val="0"/>
      <w:marBottom w:val="0"/>
      <w:divBdr>
        <w:top w:val="none" w:sz="0" w:space="0" w:color="auto"/>
        <w:left w:val="none" w:sz="0" w:space="0" w:color="auto"/>
        <w:bottom w:val="none" w:sz="0" w:space="0" w:color="auto"/>
        <w:right w:val="none" w:sz="0" w:space="0" w:color="auto"/>
      </w:divBdr>
    </w:div>
    <w:div w:id="863053217">
      <w:bodyDiv w:val="1"/>
      <w:marLeft w:val="0"/>
      <w:marRight w:val="0"/>
      <w:marTop w:val="0"/>
      <w:marBottom w:val="0"/>
      <w:divBdr>
        <w:top w:val="none" w:sz="0" w:space="0" w:color="auto"/>
        <w:left w:val="none" w:sz="0" w:space="0" w:color="auto"/>
        <w:bottom w:val="none" w:sz="0" w:space="0" w:color="auto"/>
        <w:right w:val="none" w:sz="0" w:space="0" w:color="auto"/>
      </w:divBdr>
    </w:div>
    <w:div w:id="865556211">
      <w:bodyDiv w:val="1"/>
      <w:marLeft w:val="0"/>
      <w:marRight w:val="0"/>
      <w:marTop w:val="0"/>
      <w:marBottom w:val="0"/>
      <w:divBdr>
        <w:top w:val="none" w:sz="0" w:space="0" w:color="auto"/>
        <w:left w:val="none" w:sz="0" w:space="0" w:color="auto"/>
        <w:bottom w:val="none" w:sz="0" w:space="0" w:color="auto"/>
        <w:right w:val="none" w:sz="0" w:space="0" w:color="auto"/>
      </w:divBdr>
    </w:div>
    <w:div w:id="870998713">
      <w:bodyDiv w:val="1"/>
      <w:marLeft w:val="0"/>
      <w:marRight w:val="0"/>
      <w:marTop w:val="0"/>
      <w:marBottom w:val="0"/>
      <w:divBdr>
        <w:top w:val="none" w:sz="0" w:space="0" w:color="auto"/>
        <w:left w:val="none" w:sz="0" w:space="0" w:color="auto"/>
        <w:bottom w:val="none" w:sz="0" w:space="0" w:color="auto"/>
        <w:right w:val="none" w:sz="0" w:space="0" w:color="auto"/>
      </w:divBdr>
    </w:div>
    <w:div w:id="926232330">
      <w:bodyDiv w:val="1"/>
      <w:marLeft w:val="0"/>
      <w:marRight w:val="0"/>
      <w:marTop w:val="0"/>
      <w:marBottom w:val="0"/>
      <w:divBdr>
        <w:top w:val="none" w:sz="0" w:space="0" w:color="auto"/>
        <w:left w:val="none" w:sz="0" w:space="0" w:color="auto"/>
        <w:bottom w:val="none" w:sz="0" w:space="0" w:color="auto"/>
        <w:right w:val="none" w:sz="0" w:space="0" w:color="auto"/>
      </w:divBdr>
    </w:div>
    <w:div w:id="928776797">
      <w:bodyDiv w:val="1"/>
      <w:marLeft w:val="0"/>
      <w:marRight w:val="0"/>
      <w:marTop w:val="0"/>
      <w:marBottom w:val="0"/>
      <w:divBdr>
        <w:top w:val="none" w:sz="0" w:space="0" w:color="auto"/>
        <w:left w:val="none" w:sz="0" w:space="0" w:color="auto"/>
        <w:bottom w:val="none" w:sz="0" w:space="0" w:color="auto"/>
        <w:right w:val="none" w:sz="0" w:space="0" w:color="auto"/>
      </w:divBdr>
    </w:div>
    <w:div w:id="941452956">
      <w:bodyDiv w:val="1"/>
      <w:marLeft w:val="0"/>
      <w:marRight w:val="0"/>
      <w:marTop w:val="0"/>
      <w:marBottom w:val="0"/>
      <w:divBdr>
        <w:top w:val="none" w:sz="0" w:space="0" w:color="auto"/>
        <w:left w:val="none" w:sz="0" w:space="0" w:color="auto"/>
        <w:bottom w:val="none" w:sz="0" w:space="0" w:color="auto"/>
        <w:right w:val="none" w:sz="0" w:space="0" w:color="auto"/>
      </w:divBdr>
    </w:div>
    <w:div w:id="975183958">
      <w:bodyDiv w:val="1"/>
      <w:marLeft w:val="0"/>
      <w:marRight w:val="0"/>
      <w:marTop w:val="0"/>
      <w:marBottom w:val="0"/>
      <w:divBdr>
        <w:top w:val="none" w:sz="0" w:space="0" w:color="auto"/>
        <w:left w:val="none" w:sz="0" w:space="0" w:color="auto"/>
        <w:bottom w:val="none" w:sz="0" w:space="0" w:color="auto"/>
        <w:right w:val="none" w:sz="0" w:space="0" w:color="auto"/>
      </w:divBdr>
    </w:div>
    <w:div w:id="981689884">
      <w:bodyDiv w:val="1"/>
      <w:marLeft w:val="0"/>
      <w:marRight w:val="0"/>
      <w:marTop w:val="0"/>
      <w:marBottom w:val="0"/>
      <w:divBdr>
        <w:top w:val="none" w:sz="0" w:space="0" w:color="auto"/>
        <w:left w:val="none" w:sz="0" w:space="0" w:color="auto"/>
        <w:bottom w:val="none" w:sz="0" w:space="0" w:color="auto"/>
        <w:right w:val="none" w:sz="0" w:space="0" w:color="auto"/>
      </w:divBdr>
    </w:div>
    <w:div w:id="1025330739">
      <w:bodyDiv w:val="1"/>
      <w:marLeft w:val="0"/>
      <w:marRight w:val="0"/>
      <w:marTop w:val="0"/>
      <w:marBottom w:val="0"/>
      <w:divBdr>
        <w:top w:val="none" w:sz="0" w:space="0" w:color="auto"/>
        <w:left w:val="none" w:sz="0" w:space="0" w:color="auto"/>
        <w:bottom w:val="none" w:sz="0" w:space="0" w:color="auto"/>
        <w:right w:val="none" w:sz="0" w:space="0" w:color="auto"/>
      </w:divBdr>
    </w:div>
    <w:div w:id="1039160119">
      <w:bodyDiv w:val="1"/>
      <w:marLeft w:val="0"/>
      <w:marRight w:val="0"/>
      <w:marTop w:val="0"/>
      <w:marBottom w:val="0"/>
      <w:divBdr>
        <w:top w:val="none" w:sz="0" w:space="0" w:color="auto"/>
        <w:left w:val="none" w:sz="0" w:space="0" w:color="auto"/>
        <w:bottom w:val="none" w:sz="0" w:space="0" w:color="auto"/>
        <w:right w:val="none" w:sz="0" w:space="0" w:color="auto"/>
      </w:divBdr>
    </w:div>
    <w:div w:id="1121650467">
      <w:bodyDiv w:val="1"/>
      <w:marLeft w:val="0"/>
      <w:marRight w:val="0"/>
      <w:marTop w:val="0"/>
      <w:marBottom w:val="0"/>
      <w:divBdr>
        <w:top w:val="none" w:sz="0" w:space="0" w:color="auto"/>
        <w:left w:val="none" w:sz="0" w:space="0" w:color="auto"/>
        <w:bottom w:val="none" w:sz="0" w:space="0" w:color="auto"/>
        <w:right w:val="none" w:sz="0" w:space="0" w:color="auto"/>
      </w:divBdr>
    </w:div>
    <w:div w:id="1121806134">
      <w:bodyDiv w:val="1"/>
      <w:marLeft w:val="0"/>
      <w:marRight w:val="0"/>
      <w:marTop w:val="0"/>
      <w:marBottom w:val="0"/>
      <w:divBdr>
        <w:top w:val="none" w:sz="0" w:space="0" w:color="auto"/>
        <w:left w:val="none" w:sz="0" w:space="0" w:color="auto"/>
        <w:bottom w:val="none" w:sz="0" w:space="0" w:color="auto"/>
        <w:right w:val="none" w:sz="0" w:space="0" w:color="auto"/>
      </w:divBdr>
    </w:div>
    <w:div w:id="1167594850">
      <w:bodyDiv w:val="1"/>
      <w:marLeft w:val="0"/>
      <w:marRight w:val="0"/>
      <w:marTop w:val="0"/>
      <w:marBottom w:val="0"/>
      <w:divBdr>
        <w:top w:val="none" w:sz="0" w:space="0" w:color="auto"/>
        <w:left w:val="none" w:sz="0" w:space="0" w:color="auto"/>
        <w:bottom w:val="none" w:sz="0" w:space="0" w:color="auto"/>
        <w:right w:val="none" w:sz="0" w:space="0" w:color="auto"/>
      </w:divBdr>
    </w:div>
    <w:div w:id="1219240013">
      <w:bodyDiv w:val="1"/>
      <w:marLeft w:val="0"/>
      <w:marRight w:val="0"/>
      <w:marTop w:val="0"/>
      <w:marBottom w:val="0"/>
      <w:divBdr>
        <w:top w:val="none" w:sz="0" w:space="0" w:color="auto"/>
        <w:left w:val="none" w:sz="0" w:space="0" w:color="auto"/>
        <w:bottom w:val="none" w:sz="0" w:space="0" w:color="auto"/>
        <w:right w:val="none" w:sz="0" w:space="0" w:color="auto"/>
      </w:divBdr>
    </w:div>
    <w:div w:id="1229607581">
      <w:bodyDiv w:val="1"/>
      <w:marLeft w:val="0"/>
      <w:marRight w:val="0"/>
      <w:marTop w:val="0"/>
      <w:marBottom w:val="0"/>
      <w:divBdr>
        <w:top w:val="none" w:sz="0" w:space="0" w:color="auto"/>
        <w:left w:val="none" w:sz="0" w:space="0" w:color="auto"/>
        <w:bottom w:val="none" w:sz="0" w:space="0" w:color="auto"/>
        <w:right w:val="none" w:sz="0" w:space="0" w:color="auto"/>
      </w:divBdr>
    </w:div>
    <w:div w:id="1273585551">
      <w:bodyDiv w:val="1"/>
      <w:marLeft w:val="0"/>
      <w:marRight w:val="0"/>
      <w:marTop w:val="0"/>
      <w:marBottom w:val="0"/>
      <w:divBdr>
        <w:top w:val="none" w:sz="0" w:space="0" w:color="auto"/>
        <w:left w:val="none" w:sz="0" w:space="0" w:color="auto"/>
        <w:bottom w:val="none" w:sz="0" w:space="0" w:color="auto"/>
        <w:right w:val="none" w:sz="0" w:space="0" w:color="auto"/>
      </w:divBdr>
    </w:div>
    <w:div w:id="1344362539">
      <w:bodyDiv w:val="1"/>
      <w:marLeft w:val="0"/>
      <w:marRight w:val="0"/>
      <w:marTop w:val="0"/>
      <w:marBottom w:val="0"/>
      <w:divBdr>
        <w:top w:val="none" w:sz="0" w:space="0" w:color="auto"/>
        <w:left w:val="none" w:sz="0" w:space="0" w:color="auto"/>
        <w:bottom w:val="none" w:sz="0" w:space="0" w:color="auto"/>
        <w:right w:val="none" w:sz="0" w:space="0" w:color="auto"/>
      </w:divBdr>
    </w:div>
    <w:div w:id="1348021658">
      <w:bodyDiv w:val="1"/>
      <w:marLeft w:val="0"/>
      <w:marRight w:val="0"/>
      <w:marTop w:val="0"/>
      <w:marBottom w:val="0"/>
      <w:divBdr>
        <w:top w:val="none" w:sz="0" w:space="0" w:color="auto"/>
        <w:left w:val="none" w:sz="0" w:space="0" w:color="auto"/>
        <w:bottom w:val="none" w:sz="0" w:space="0" w:color="auto"/>
        <w:right w:val="none" w:sz="0" w:space="0" w:color="auto"/>
      </w:divBdr>
    </w:div>
    <w:div w:id="1353994039">
      <w:bodyDiv w:val="1"/>
      <w:marLeft w:val="0"/>
      <w:marRight w:val="0"/>
      <w:marTop w:val="0"/>
      <w:marBottom w:val="0"/>
      <w:divBdr>
        <w:top w:val="none" w:sz="0" w:space="0" w:color="auto"/>
        <w:left w:val="none" w:sz="0" w:space="0" w:color="auto"/>
        <w:bottom w:val="none" w:sz="0" w:space="0" w:color="auto"/>
        <w:right w:val="none" w:sz="0" w:space="0" w:color="auto"/>
      </w:divBdr>
    </w:div>
    <w:div w:id="1381517776">
      <w:bodyDiv w:val="1"/>
      <w:marLeft w:val="0"/>
      <w:marRight w:val="0"/>
      <w:marTop w:val="0"/>
      <w:marBottom w:val="0"/>
      <w:divBdr>
        <w:top w:val="none" w:sz="0" w:space="0" w:color="auto"/>
        <w:left w:val="none" w:sz="0" w:space="0" w:color="auto"/>
        <w:bottom w:val="none" w:sz="0" w:space="0" w:color="auto"/>
        <w:right w:val="none" w:sz="0" w:space="0" w:color="auto"/>
      </w:divBdr>
    </w:div>
    <w:div w:id="1395817595">
      <w:bodyDiv w:val="1"/>
      <w:marLeft w:val="0"/>
      <w:marRight w:val="0"/>
      <w:marTop w:val="0"/>
      <w:marBottom w:val="0"/>
      <w:divBdr>
        <w:top w:val="none" w:sz="0" w:space="0" w:color="auto"/>
        <w:left w:val="none" w:sz="0" w:space="0" w:color="auto"/>
        <w:bottom w:val="none" w:sz="0" w:space="0" w:color="auto"/>
        <w:right w:val="none" w:sz="0" w:space="0" w:color="auto"/>
      </w:divBdr>
    </w:div>
    <w:div w:id="1450277885">
      <w:bodyDiv w:val="1"/>
      <w:marLeft w:val="0"/>
      <w:marRight w:val="0"/>
      <w:marTop w:val="0"/>
      <w:marBottom w:val="0"/>
      <w:divBdr>
        <w:top w:val="none" w:sz="0" w:space="0" w:color="auto"/>
        <w:left w:val="none" w:sz="0" w:space="0" w:color="auto"/>
        <w:bottom w:val="none" w:sz="0" w:space="0" w:color="auto"/>
        <w:right w:val="none" w:sz="0" w:space="0" w:color="auto"/>
      </w:divBdr>
    </w:div>
    <w:div w:id="1492792266">
      <w:bodyDiv w:val="1"/>
      <w:marLeft w:val="0"/>
      <w:marRight w:val="0"/>
      <w:marTop w:val="0"/>
      <w:marBottom w:val="0"/>
      <w:divBdr>
        <w:top w:val="none" w:sz="0" w:space="0" w:color="auto"/>
        <w:left w:val="none" w:sz="0" w:space="0" w:color="auto"/>
        <w:bottom w:val="none" w:sz="0" w:space="0" w:color="auto"/>
        <w:right w:val="none" w:sz="0" w:space="0" w:color="auto"/>
      </w:divBdr>
    </w:div>
    <w:div w:id="1507592528">
      <w:bodyDiv w:val="1"/>
      <w:marLeft w:val="0"/>
      <w:marRight w:val="0"/>
      <w:marTop w:val="0"/>
      <w:marBottom w:val="0"/>
      <w:divBdr>
        <w:top w:val="none" w:sz="0" w:space="0" w:color="auto"/>
        <w:left w:val="none" w:sz="0" w:space="0" w:color="auto"/>
        <w:bottom w:val="none" w:sz="0" w:space="0" w:color="auto"/>
        <w:right w:val="none" w:sz="0" w:space="0" w:color="auto"/>
      </w:divBdr>
    </w:div>
    <w:div w:id="1546139157">
      <w:bodyDiv w:val="1"/>
      <w:marLeft w:val="0"/>
      <w:marRight w:val="0"/>
      <w:marTop w:val="0"/>
      <w:marBottom w:val="0"/>
      <w:divBdr>
        <w:top w:val="none" w:sz="0" w:space="0" w:color="auto"/>
        <w:left w:val="none" w:sz="0" w:space="0" w:color="auto"/>
        <w:bottom w:val="none" w:sz="0" w:space="0" w:color="auto"/>
        <w:right w:val="none" w:sz="0" w:space="0" w:color="auto"/>
      </w:divBdr>
    </w:div>
    <w:div w:id="1686251675">
      <w:bodyDiv w:val="1"/>
      <w:marLeft w:val="0"/>
      <w:marRight w:val="0"/>
      <w:marTop w:val="0"/>
      <w:marBottom w:val="0"/>
      <w:divBdr>
        <w:top w:val="none" w:sz="0" w:space="0" w:color="auto"/>
        <w:left w:val="none" w:sz="0" w:space="0" w:color="auto"/>
        <w:bottom w:val="none" w:sz="0" w:space="0" w:color="auto"/>
        <w:right w:val="none" w:sz="0" w:space="0" w:color="auto"/>
      </w:divBdr>
    </w:div>
    <w:div w:id="1687056424">
      <w:bodyDiv w:val="1"/>
      <w:marLeft w:val="0"/>
      <w:marRight w:val="0"/>
      <w:marTop w:val="0"/>
      <w:marBottom w:val="0"/>
      <w:divBdr>
        <w:top w:val="none" w:sz="0" w:space="0" w:color="auto"/>
        <w:left w:val="none" w:sz="0" w:space="0" w:color="auto"/>
        <w:bottom w:val="none" w:sz="0" w:space="0" w:color="auto"/>
        <w:right w:val="none" w:sz="0" w:space="0" w:color="auto"/>
      </w:divBdr>
    </w:div>
    <w:div w:id="1704669573">
      <w:bodyDiv w:val="1"/>
      <w:marLeft w:val="0"/>
      <w:marRight w:val="0"/>
      <w:marTop w:val="0"/>
      <w:marBottom w:val="0"/>
      <w:divBdr>
        <w:top w:val="none" w:sz="0" w:space="0" w:color="auto"/>
        <w:left w:val="none" w:sz="0" w:space="0" w:color="auto"/>
        <w:bottom w:val="none" w:sz="0" w:space="0" w:color="auto"/>
        <w:right w:val="none" w:sz="0" w:space="0" w:color="auto"/>
      </w:divBdr>
    </w:div>
    <w:div w:id="1752267392">
      <w:bodyDiv w:val="1"/>
      <w:marLeft w:val="0"/>
      <w:marRight w:val="0"/>
      <w:marTop w:val="0"/>
      <w:marBottom w:val="0"/>
      <w:divBdr>
        <w:top w:val="none" w:sz="0" w:space="0" w:color="auto"/>
        <w:left w:val="none" w:sz="0" w:space="0" w:color="auto"/>
        <w:bottom w:val="none" w:sz="0" w:space="0" w:color="auto"/>
        <w:right w:val="none" w:sz="0" w:space="0" w:color="auto"/>
      </w:divBdr>
    </w:div>
    <w:div w:id="1819226626">
      <w:bodyDiv w:val="1"/>
      <w:marLeft w:val="0"/>
      <w:marRight w:val="0"/>
      <w:marTop w:val="0"/>
      <w:marBottom w:val="0"/>
      <w:divBdr>
        <w:top w:val="none" w:sz="0" w:space="0" w:color="auto"/>
        <w:left w:val="none" w:sz="0" w:space="0" w:color="auto"/>
        <w:bottom w:val="none" w:sz="0" w:space="0" w:color="auto"/>
        <w:right w:val="none" w:sz="0" w:space="0" w:color="auto"/>
      </w:divBdr>
    </w:div>
    <w:div w:id="1844733860">
      <w:bodyDiv w:val="1"/>
      <w:marLeft w:val="0"/>
      <w:marRight w:val="0"/>
      <w:marTop w:val="0"/>
      <w:marBottom w:val="0"/>
      <w:divBdr>
        <w:top w:val="none" w:sz="0" w:space="0" w:color="auto"/>
        <w:left w:val="none" w:sz="0" w:space="0" w:color="auto"/>
        <w:bottom w:val="none" w:sz="0" w:space="0" w:color="auto"/>
        <w:right w:val="none" w:sz="0" w:space="0" w:color="auto"/>
      </w:divBdr>
    </w:div>
    <w:div w:id="1882008629">
      <w:bodyDiv w:val="1"/>
      <w:marLeft w:val="0"/>
      <w:marRight w:val="0"/>
      <w:marTop w:val="0"/>
      <w:marBottom w:val="0"/>
      <w:divBdr>
        <w:top w:val="none" w:sz="0" w:space="0" w:color="auto"/>
        <w:left w:val="none" w:sz="0" w:space="0" w:color="auto"/>
        <w:bottom w:val="none" w:sz="0" w:space="0" w:color="auto"/>
        <w:right w:val="none" w:sz="0" w:space="0" w:color="auto"/>
      </w:divBdr>
    </w:div>
    <w:div w:id="1896698937">
      <w:bodyDiv w:val="1"/>
      <w:marLeft w:val="0"/>
      <w:marRight w:val="0"/>
      <w:marTop w:val="0"/>
      <w:marBottom w:val="0"/>
      <w:divBdr>
        <w:top w:val="none" w:sz="0" w:space="0" w:color="auto"/>
        <w:left w:val="none" w:sz="0" w:space="0" w:color="auto"/>
        <w:bottom w:val="none" w:sz="0" w:space="0" w:color="auto"/>
        <w:right w:val="none" w:sz="0" w:space="0" w:color="auto"/>
      </w:divBdr>
    </w:div>
    <w:div w:id="1897620207">
      <w:bodyDiv w:val="1"/>
      <w:marLeft w:val="0"/>
      <w:marRight w:val="0"/>
      <w:marTop w:val="0"/>
      <w:marBottom w:val="0"/>
      <w:divBdr>
        <w:top w:val="none" w:sz="0" w:space="0" w:color="auto"/>
        <w:left w:val="none" w:sz="0" w:space="0" w:color="auto"/>
        <w:bottom w:val="none" w:sz="0" w:space="0" w:color="auto"/>
        <w:right w:val="none" w:sz="0" w:space="0" w:color="auto"/>
      </w:divBdr>
    </w:div>
    <w:div w:id="1906715689">
      <w:bodyDiv w:val="1"/>
      <w:marLeft w:val="0"/>
      <w:marRight w:val="0"/>
      <w:marTop w:val="0"/>
      <w:marBottom w:val="0"/>
      <w:divBdr>
        <w:top w:val="none" w:sz="0" w:space="0" w:color="auto"/>
        <w:left w:val="none" w:sz="0" w:space="0" w:color="auto"/>
        <w:bottom w:val="none" w:sz="0" w:space="0" w:color="auto"/>
        <w:right w:val="none" w:sz="0" w:space="0" w:color="auto"/>
      </w:divBdr>
    </w:div>
    <w:div w:id="1909341016">
      <w:bodyDiv w:val="1"/>
      <w:marLeft w:val="0"/>
      <w:marRight w:val="0"/>
      <w:marTop w:val="0"/>
      <w:marBottom w:val="0"/>
      <w:divBdr>
        <w:top w:val="none" w:sz="0" w:space="0" w:color="auto"/>
        <w:left w:val="none" w:sz="0" w:space="0" w:color="auto"/>
        <w:bottom w:val="none" w:sz="0" w:space="0" w:color="auto"/>
        <w:right w:val="none" w:sz="0" w:space="0" w:color="auto"/>
      </w:divBdr>
    </w:div>
    <w:div w:id="1950121912">
      <w:bodyDiv w:val="1"/>
      <w:marLeft w:val="0"/>
      <w:marRight w:val="0"/>
      <w:marTop w:val="0"/>
      <w:marBottom w:val="0"/>
      <w:divBdr>
        <w:top w:val="none" w:sz="0" w:space="0" w:color="auto"/>
        <w:left w:val="none" w:sz="0" w:space="0" w:color="auto"/>
        <w:bottom w:val="none" w:sz="0" w:space="0" w:color="auto"/>
        <w:right w:val="none" w:sz="0" w:space="0" w:color="auto"/>
      </w:divBdr>
    </w:div>
    <w:div w:id="2003653679">
      <w:bodyDiv w:val="1"/>
      <w:marLeft w:val="0"/>
      <w:marRight w:val="0"/>
      <w:marTop w:val="0"/>
      <w:marBottom w:val="0"/>
      <w:divBdr>
        <w:top w:val="none" w:sz="0" w:space="0" w:color="auto"/>
        <w:left w:val="none" w:sz="0" w:space="0" w:color="auto"/>
        <w:bottom w:val="none" w:sz="0" w:space="0" w:color="auto"/>
        <w:right w:val="none" w:sz="0" w:space="0" w:color="auto"/>
      </w:divBdr>
    </w:div>
    <w:div w:id="2015452673">
      <w:bodyDiv w:val="1"/>
      <w:marLeft w:val="0"/>
      <w:marRight w:val="0"/>
      <w:marTop w:val="0"/>
      <w:marBottom w:val="0"/>
      <w:divBdr>
        <w:top w:val="none" w:sz="0" w:space="0" w:color="auto"/>
        <w:left w:val="none" w:sz="0" w:space="0" w:color="auto"/>
        <w:bottom w:val="none" w:sz="0" w:space="0" w:color="auto"/>
        <w:right w:val="none" w:sz="0" w:space="0" w:color="auto"/>
      </w:divBdr>
    </w:div>
    <w:div w:id="2036734009">
      <w:bodyDiv w:val="1"/>
      <w:marLeft w:val="0"/>
      <w:marRight w:val="0"/>
      <w:marTop w:val="0"/>
      <w:marBottom w:val="0"/>
      <w:divBdr>
        <w:top w:val="none" w:sz="0" w:space="0" w:color="auto"/>
        <w:left w:val="none" w:sz="0" w:space="0" w:color="auto"/>
        <w:bottom w:val="none" w:sz="0" w:space="0" w:color="auto"/>
        <w:right w:val="none" w:sz="0" w:space="0" w:color="auto"/>
      </w:divBdr>
    </w:div>
    <w:div w:id="21287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aleksinac1@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aleksinac1@yahoo.com" TargetMode="External"/><Relationship Id="rId5" Type="http://schemas.openxmlformats.org/officeDocument/2006/relationships/webSettings" Target="webSettings.xml"/><Relationship Id="rId10" Type="http://schemas.openxmlformats.org/officeDocument/2006/relationships/hyperlink" Target="mailto:dzaleksinac1@yahoo.com" TargetMode="External"/><Relationship Id="rId4" Type="http://schemas.openxmlformats.org/officeDocument/2006/relationships/settings" Target="settings.xml"/><Relationship Id="rId9" Type="http://schemas.openxmlformats.org/officeDocument/2006/relationships/hyperlink" Target="mailto:dzaleksinac1@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0CF8-DBB8-42A4-9A7C-55A53564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61</Pages>
  <Words>15663</Words>
  <Characters>89285</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104739</CharactersWithSpaces>
  <SharedDoc>false</SharedDoc>
  <HLinks>
    <vt:vector size="18" baseType="variant">
      <vt:variant>
        <vt:i4>6488143</vt:i4>
      </vt:variant>
      <vt:variant>
        <vt:i4>6</vt:i4>
      </vt:variant>
      <vt:variant>
        <vt:i4>0</vt:i4>
      </vt:variant>
      <vt:variant>
        <vt:i4>5</vt:i4>
      </vt:variant>
      <vt:variant>
        <vt:lpwstr>mailto:javnenabavke@aleksinac.org</vt:lpwstr>
      </vt:variant>
      <vt:variant>
        <vt:lpwstr/>
      </vt:variant>
      <vt:variant>
        <vt:i4>6488143</vt:i4>
      </vt:variant>
      <vt:variant>
        <vt:i4>3</vt:i4>
      </vt:variant>
      <vt:variant>
        <vt:i4>0</vt:i4>
      </vt:variant>
      <vt:variant>
        <vt:i4>5</vt:i4>
      </vt:variant>
      <vt:variant>
        <vt:lpwstr>mailto:javnenabavke@aleksinac.org</vt:lpwstr>
      </vt:variant>
      <vt:variant>
        <vt:lpwstr/>
      </vt:variant>
      <vt:variant>
        <vt:i4>6488143</vt:i4>
      </vt:variant>
      <vt:variant>
        <vt:i4>0</vt:i4>
      </vt:variant>
      <vt:variant>
        <vt:i4>0</vt:i4>
      </vt:variant>
      <vt:variant>
        <vt:i4>5</vt:i4>
      </vt:variant>
      <vt:variant>
        <vt:lpwstr>mailto:javnenabavke@aleksinac.org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javno</dc:creator>
  <cp:lastModifiedBy>Mihajlovic-Vlada</cp:lastModifiedBy>
  <cp:revision>30</cp:revision>
  <cp:lastPrinted>2019-04-16T07:55:00Z</cp:lastPrinted>
  <dcterms:created xsi:type="dcterms:W3CDTF">2019-04-15T21:42:00Z</dcterms:created>
  <dcterms:modified xsi:type="dcterms:W3CDTF">2019-04-16T11:50:00Z</dcterms:modified>
</cp:coreProperties>
</file>