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AD2A00" w:rsidRDefault="00AD2A00" w:rsidP="00AD2A00">
      <w:pPr>
        <w:tabs>
          <w:tab w:val="center" w:pos="5233"/>
          <w:tab w:val="left" w:pos="9210"/>
        </w:tabs>
        <w:jc w:val="center"/>
        <w:rPr>
          <w:rFonts w:ascii="Arial" w:hAnsi="Arial" w:cs="Arial"/>
          <w:sz w:val="18"/>
          <w:szCs w:val="18"/>
        </w:rPr>
      </w:pPr>
      <w:r w:rsidRPr="00AD2A00">
        <w:rPr>
          <w:rFonts w:ascii="Arial" w:hAnsi="Arial" w:cs="Arial"/>
        </w:rPr>
        <w:t xml:space="preserve">САНАЦИЈА </w:t>
      </w:r>
      <w:r w:rsidR="00875A32">
        <w:rPr>
          <w:rFonts w:ascii="Arial" w:hAnsi="Arial" w:cs="Arial"/>
        </w:rPr>
        <w:t xml:space="preserve"> И АДАПТАЦИЈА </w:t>
      </w:r>
      <w:r w:rsidRPr="00AD2A00">
        <w:rPr>
          <w:rFonts w:ascii="Arial" w:hAnsi="Arial" w:cs="Arial"/>
        </w:rPr>
        <w:t>АМБУЛАНТЕ У ЖИТКОВЦУ</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 xml:space="preserve">Врста поступка – </w:t>
      </w:r>
      <w:r w:rsidR="00516D49">
        <w:rPr>
          <w:rFonts w:ascii="Arial" w:hAnsi="Arial" w:cs="Arial"/>
          <w:b/>
          <w:iCs/>
          <w:u w:val="single"/>
        </w:rPr>
        <w:t>отворени поступак</w:t>
      </w:r>
      <w:r w:rsidRPr="00AD2A00">
        <w:rPr>
          <w:rFonts w:ascii="Arial" w:hAnsi="Arial" w:cs="Arial"/>
          <w:b/>
          <w:iCs/>
          <w:u w:val="single"/>
          <w:lang w:val="ru-RU"/>
        </w:rPr>
        <w:t xml:space="preserve"> број</w:t>
      </w:r>
      <w:r w:rsidRPr="00AD2A00">
        <w:rPr>
          <w:rFonts w:ascii="Arial" w:hAnsi="Arial" w:cs="Arial"/>
          <w:b/>
          <w:u w:val="single"/>
          <w:lang w:val="ru-RU"/>
        </w:rPr>
        <w:t xml:space="preserve"> ЈН </w:t>
      </w:r>
      <w:r w:rsidR="00FF2A6B">
        <w:rPr>
          <w:rFonts w:ascii="Arial" w:hAnsi="Arial" w:cs="Arial"/>
          <w:b/>
          <w:u w:val="single"/>
          <w:lang w:val="ru-RU"/>
        </w:rPr>
        <w:t>6</w:t>
      </w:r>
      <w:r w:rsidRPr="00AD2A00">
        <w:rPr>
          <w:rFonts w:ascii="Arial" w:hAnsi="Arial" w:cs="Arial"/>
          <w:b/>
          <w:u w:val="single"/>
          <w:lang w:val="ru-RU"/>
        </w:rPr>
        <w:t>/1</w:t>
      </w:r>
      <w:r w:rsidR="00FF2A6B">
        <w:rPr>
          <w:rFonts w:ascii="Arial" w:hAnsi="Arial" w:cs="Arial"/>
          <w:b/>
          <w:u w:val="single"/>
          <w:lang w:val="ru-RU"/>
        </w:rPr>
        <w:t>8</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FC203C">
        <w:rPr>
          <w:rFonts w:ascii="Arial" w:hAnsi="Arial" w:cs="Arial"/>
          <w:b/>
          <w:bCs/>
        </w:rPr>
        <w:t>мај</w:t>
      </w:r>
      <w:r w:rsidRPr="00AD2A00">
        <w:rPr>
          <w:rFonts w:ascii="Arial" w:hAnsi="Arial" w:cs="Arial"/>
          <w:b/>
          <w:bCs/>
        </w:rPr>
        <w:t xml:space="preserve"> 201</w:t>
      </w:r>
      <w:r w:rsidR="00516D49">
        <w:rPr>
          <w:rFonts w:ascii="Arial" w:hAnsi="Arial" w:cs="Arial"/>
          <w:b/>
          <w:bCs/>
        </w:rPr>
        <w:t>8</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32</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18</w:t>
      </w:r>
      <w:r w:rsidR="00EB1915" w:rsidRPr="000A7574">
        <w:rPr>
          <w:rFonts w:ascii="Arial" w:hAnsi="Arial" w:cs="Arial"/>
        </w:rPr>
        <w:t xml:space="preserve"> </w:t>
      </w:r>
      <w:r w:rsidR="00EB1915" w:rsidRPr="000A7574">
        <w:rPr>
          <w:rFonts w:ascii="Arial" w:hAnsi="Arial" w:cs="Arial"/>
          <w:lang w:val="sr-Cyrl-CS"/>
        </w:rPr>
        <w:t xml:space="preserve">Број: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87</w:t>
      </w:r>
      <w:r w:rsidR="004005AD" w:rsidRPr="000A7574">
        <w:rPr>
          <w:rFonts w:ascii="Arial" w:hAnsi="Arial" w:cs="Arial"/>
          <w:lang w:val="sr-Cyrl-CS"/>
        </w:rPr>
        <w:t xml:space="preserve"> од </w:t>
      </w:r>
      <w:r w:rsidRPr="000A7574">
        <w:rPr>
          <w:rFonts w:ascii="Arial" w:hAnsi="Arial" w:cs="Arial"/>
          <w:lang w:val="sr-Cyrl-CS"/>
        </w:rPr>
        <w:t>30.04</w:t>
      </w:r>
      <w:r w:rsidR="00EB1915" w:rsidRPr="000A7574">
        <w:rPr>
          <w:rFonts w:ascii="Arial" w:hAnsi="Arial" w:cs="Arial"/>
        </w:rPr>
        <w:t>.201</w:t>
      </w:r>
      <w:r w:rsidRPr="000A7574">
        <w:rPr>
          <w:rFonts w:ascii="Arial" w:hAnsi="Arial" w:cs="Arial"/>
        </w:rPr>
        <w:t>8</w:t>
      </w:r>
      <w:r w:rsidR="0066588A" w:rsidRPr="000A7574">
        <w:rPr>
          <w:rFonts w:ascii="Arial" w:hAnsi="Arial" w:cs="Arial"/>
        </w:rPr>
        <w:t>.</w:t>
      </w:r>
      <w:r w:rsidR="00EB1915" w:rsidRPr="000A7574">
        <w:rPr>
          <w:rFonts w:ascii="Arial" w:hAnsi="Arial" w:cs="Arial"/>
          <w:lang w:val="sr-Cyrl-CS"/>
        </w:rPr>
        <w:t>године</w:t>
      </w:r>
      <w:r w:rsidR="00EB1915" w:rsidRPr="000A7574">
        <w:rPr>
          <w:rFonts w:ascii="Arial" w:hAnsi="Arial" w:cs="Arial"/>
        </w:rPr>
        <w:t xml:space="preserve"> и Решења о образовању комисије за јавну набавку</w:t>
      </w:r>
      <w:r w:rsidR="00AD2A00"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/1</w:t>
      </w:r>
      <w:r w:rsidRPr="000A7574">
        <w:rPr>
          <w:rFonts w:ascii="Arial" w:hAnsi="Arial" w:cs="Arial"/>
          <w:lang w:val="sr-Cyrl-CS"/>
        </w:rPr>
        <w:t>8</w:t>
      </w:r>
      <w:r w:rsidR="00EB1915" w:rsidRPr="000A7574">
        <w:rPr>
          <w:rFonts w:ascii="Arial" w:hAnsi="Arial" w:cs="Arial"/>
          <w:lang w:val="sr-Cyrl-CS"/>
        </w:rPr>
        <w:t xml:space="preserve"> Број:</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88</w:t>
      </w:r>
      <w:r w:rsidR="00EB1915" w:rsidRPr="000A7574">
        <w:rPr>
          <w:rFonts w:ascii="Arial" w:hAnsi="Arial" w:cs="Arial"/>
        </w:rPr>
        <w:t xml:space="preserve"> </w:t>
      </w:r>
      <w:r w:rsidR="0066588A" w:rsidRPr="000A7574">
        <w:rPr>
          <w:rFonts w:ascii="Arial" w:hAnsi="Arial" w:cs="Arial"/>
          <w:lang w:val="sr-Cyrl-CS"/>
        </w:rPr>
        <w:t xml:space="preserve"> од </w:t>
      </w:r>
      <w:r w:rsidRPr="000A7574">
        <w:rPr>
          <w:rFonts w:ascii="Arial" w:hAnsi="Arial" w:cs="Arial"/>
          <w:lang w:val="sr-Cyrl-CS"/>
        </w:rPr>
        <w:t>30</w:t>
      </w:r>
      <w:r w:rsidR="00EB1915" w:rsidRPr="000A7574">
        <w:rPr>
          <w:rFonts w:ascii="Arial" w:hAnsi="Arial" w:cs="Arial"/>
        </w:rPr>
        <w:t>.0</w:t>
      </w:r>
      <w:r w:rsidRPr="000A7574">
        <w:rPr>
          <w:rFonts w:ascii="Arial" w:hAnsi="Arial" w:cs="Arial"/>
        </w:rPr>
        <w:t>4</w:t>
      </w:r>
      <w:r w:rsidR="00EB1915" w:rsidRPr="000A7574">
        <w:rPr>
          <w:rFonts w:ascii="Arial" w:hAnsi="Arial" w:cs="Arial"/>
        </w:rPr>
        <w:t>.201</w:t>
      </w:r>
      <w:r w:rsidRPr="000A7574">
        <w:rPr>
          <w:rFonts w:ascii="Arial" w:hAnsi="Arial" w:cs="Arial"/>
        </w:rPr>
        <w:t>8</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C56F49"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0A7574">
        <w:rPr>
          <w:rFonts w:ascii="Arial" w:eastAsia="CTimesRoman" w:hAnsi="Arial" w:cs="Arial"/>
        </w:rPr>
        <w:t>у отвореном поступку</w:t>
      </w:r>
      <w:r w:rsidRPr="00C56F49">
        <w:rPr>
          <w:rFonts w:ascii="Arial" w:eastAsia="CTimesRoman" w:hAnsi="Arial" w:cs="Arial"/>
        </w:rPr>
        <w:t xml:space="preserve">    </w:t>
      </w:r>
    </w:p>
    <w:p w:rsidR="00833D30" w:rsidRPr="005D5339" w:rsidRDefault="004005AD" w:rsidP="00833D30">
      <w:pPr>
        <w:autoSpaceDE w:val="0"/>
        <w:spacing w:line="100" w:lineRule="atLeast"/>
        <w:jc w:val="center"/>
        <w:rPr>
          <w:rFonts w:ascii="Arial" w:eastAsia="CTimesRoman" w:hAnsi="Arial" w:cs="Arial"/>
        </w:rPr>
      </w:pPr>
      <w:r w:rsidRPr="00C56F49">
        <w:rPr>
          <w:rFonts w:ascii="Arial" w:eastAsia="CTimesRoman" w:hAnsi="Arial" w:cs="Arial"/>
        </w:rPr>
        <w:t xml:space="preserve">број </w:t>
      </w:r>
      <w:r w:rsidR="000A7574">
        <w:rPr>
          <w:rFonts w:ascii="Arial" w:eastAsia="CTimesRoman" w:hAnsi="Arial" w:cs="Arial"/>
        </w:rPr>
        <w:t>6</w:t>
      </w:r>
      <w:r w:rsidR="00AD2A00" w:rsidRPr="00C56F49">
        <w:rPr>
          <w:rFonts w:ascii="Arial" w:eastAsia="CTimesRoman" w:hAnsi="Arial" w:cs="Arial"/>
        </w:rPr>
        <w:t>/1</w:t>
      </w:r>
      <w:r w:rsidR="000A7574">
        <w:rPr>
          <w:rFonts w:ascii="Arial" w:eastAsia="CTimesRoman" w:hAnsi="Arial" w:cs="Arial"/>
        </w:rPr>
        <w:t>8</w:t>
      </w:r>
      <w:r w:rsidR="005D5339">
        <w:rPr>
          <w:rFonts w:ascii="Arial" w:eastAsia="CTimesRoman" w:hAnsi="Arial" w:cs="Arial"/>
        </w:rPr>
        <w:t xml:space="preserve"> САНАЦИЈА И АДАПТАЦИЈА АМБУЛАНТЕ У ЖИТКОВЦУ</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AC2474">
        <w:rPr>
          <w:rFonts w:ascii="Arial" w:eastAsia="CTimesRoman" w:hAnsi="Arial" w:cs="Arial"/>
          <w:u w:val="single"/>
        </w:rPr>
        <w:t>К О Н К У Р С Н А</w:t>
      </w:r>
      <w:r w:rsidR="005532EC" w:rsidRPr="00AC2474">
        <w:rPr>
          <w:rFonts w:ascii="Arial" w:eastAsia="CTimesRoman" w:hAnsi="Arial" w:cs="Arial"/>
          <w:u w:val="single"/>
        </w:rPr>
        <w:t xml:space="preserve">  Д О К У М Е Н Т А Ц И Ј</w:t>
      </w:r>
      <w:r w:rsidR="0006578F" w:rsidRPr="00AC2474">
        <w:rPr>
          <w:rFonts w:ascii="Arial" w:eastAsia="CTimesRoman" w:hAnsi="Arial" w:cs="Arial"/>
          <w:u w:val="single"/>
        </w:rPr>
        <w:t xml:space="preserve"> </w:t>
      </w:r>
      <w:r w:rsidRPr="00AC2474">
        <w:rPr>
          <w:rFonts w:ascii="Arial" w:eastAsia="CTimesRoman" w:hAnsi="Arial" w:cs="Arial"/>
          <w:u w:val="single"/>
        </w:rPr>
        <w:t>А С</w:t>
      </w:r>
      <w:r w:rsidR="0006578F" w:rsidRPr="00AC2474">
        <w:rPr>
          <w:rFonts w:ascii="Arial" w:eastAsia="CTimesRoman" w:hAnsi="Arial" w:cs="Arial"/>
          <w:u w:val="single"/>
        </w:rPr>
        <w:t xml:space="preserve"> </w:t>
      </w:r>
      <w:r w:rsidRPr="00AC2474">
        <w:rPr>
          <w:rFonts w:ascii="Arial" w:eastAsia="CTimesRoman" w:hAnsi="Arial" w:cs="Arial"/>
          <w:u w:val="single"/>
        </w:rPr>
        <w:t>А</w:t>
      </w:r>
      <w:r w:rsidR="0006578F" w:rsidRPr="00AC2474">
        <w:rPr>
          <w:rFonts w:ascii="Arial" w:eastAsia="CTimesRoman" w:hAnsi="Arial" w:cs="Arial"/>
          <w:u w:val="single"/>
        </w:rPr>
        <w:t xml:space="preserve"> </w:t>
      </w:r>
      <w:r w:rsidRPr="00AC2474">
        <w:rPr>
          <w:rFonts w:ascii="Arial" w:eastAsia="CTimesRoman" w:hAnsi="Arial" w:cs="Arial"/>
          <w:u w:val="single"/>
        </w:rPr>
        <w:t>Д</w:t>
      </w:r>
      <w:r w:rsidR="0006578F" w:rsidRPr="00AC2474">
        <w:rPr>
          <w:rFonts w:ascii="Arial" w:eastAsia="CTimesRoman" w:hAnsi="Arial" w:cs="Arial"/>
          <w:u w:val="single"/>
        </w:rPr>
        <w:t xml:space="preserve"> </w:t>
      </w:r>
      <w:r w:rsidRPr="00AC2474">
        <w:rPr>
          <w:rFonts w:ascii="Arial" w:eastAsia="CTimesRoman" w:hAnsi="Arial" w:cs="Arial"/>
          <w:u w:val="single"/>
        </w:rPr>
        <w:t>Р</w:t>
      </w:r>
      <w:r w:rsidR="0006578F" w:rsidRPr="00AC2474">
        <w:rPr>
          <w:rFonts w:ascii="Arial" w:eastAsia="CTimesRoman" w:hAnsi="Arial" w:cs="Arial"/>
          <w:u w:val="single"/>
        </w:rPr>
        <w:t xml:space="preserve"> </w:t>
      </w:r>
      <w:r w:rsidRPr="00AC2474">
        <w:rPr>
          <w:rFonts w:ascii="Arial" w:eastAsia="CTimesRoman" w:hAnsi="Arial" w:cs="Arial"/>
          <w:u w:val="single"/>
        </w:rPr>
        <w:t>Ж</w:t>
      </w:r>
      <w:r w:rsidR="0006578F" w:rsidRPr="00AC2474">
        <w:rPr>
          <w:rFonts w:ascii="Arial" w:eastAsia="CTimesRoman" w:hAnsi="Arial" w:cs="Arial"/>
          <w:u w:val="single"/>
        </w:rPr>
        <w:t xml:space="preserve"> </w:t>
      </w:r>
      <w:r w:rsidRPr="00AC2474">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1</w:t>
      </w:r>
      <w:r w:rsidRPr="00C56F49">
        <w:rPr>
          <w:rFonts w:ascii="Arial" w:eastAsia="CTimesRoman" w:hAnsi="Arial" w:cs="Arial"/>
          <w:i/>
        </w:rPr>
        <w:t xml:space="preserve"> – ОБРАЗАЦ ИЗЈАВЕ О ОБИЛАСКУ </w:t>
      </w:r>
      <w:r w:rsidR="00E512E4" w:rsidRPr="00C56F49">
        <w:rPr>
          <w:rFonts w:ascii="Arial" w:eastAsia="CTimesRoman" w:hAnsi="Arial" w:cs="Arial"/>
          <w:i/>
        </w:rPr>
        <w:t>ЛОКАЦИЈЕ ЗА ИЗВОЂЕЊЕ РАДОВА И ИЗВРШЕНОМ УВИДУ У ПРОЈЕКТНО ТЕХНИЧКУ ДОКУМЕНТАЦИЈУ</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2</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3</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2D8B">
        <w:rPr>
          <w:rFonts w:ascii="Arial" w:eastAsia="CTimesRoman" w:hAnsi="Arial" w:cs="Arial"/>
          <w:i/>
        </w:rPr>
        <w:t>4</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861F4D">
        <w:rPr>
          <w:rFonts w:ascii="Arial" w:eastAsia="TimesNewRomanPSMT" w:hAnsi="Arial" w:cs="Arial"/>
          <w:i/>
          <w:color w:val="000000" w:themeColor="text1"/>
        </w:rPr>
        <w:t>67</w:t>
      </w:r>
      <w:r w:rsidRPr="00C56F49">
        <w:rPr>
          <w:rFonts w:ascii="Arial" w:eastAsia="TimesNewRomanPSMT" w:hAnsi="Arial" w:cs="Arial"/>
          <w:i/>
          <w:color w:val="000000" w:themeColor="text1"/>
        </w:rPr>
        <w:t xml:space="preserve"> стран</w:t>
      </w:r>
      <w:r w:rsidR="00861F4D">
        <w:rPr>
          <w:rFonts w:ascii="Arial" w:eastAsia="TimesNewRomanPSMT" w:hAnsi="Arial" w:cs="Arial"/>
          <w:i/>
          <w:color w:val="000000" w:themeColor="text1"/>
        </w:rPr>
        <w:t>а</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отвореном поступку</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C56F49">
        <w:rPr>
          <w:rFonts w:ascii="Arial" w:hAnsi="Arial" w:cs="Arial"/>
        </w:rPr>
        <w:t>бр.</w:t>
      </w:r>
      <w:r w:rsidR="00DA4C7E">
        <w:rPr>
          <w:rFonts w:ascii="Arial" w:hAnsi="Arial" w:cs="Arial"/>
        </w:rPr>
        <w:t>6</w:t>
      </w:r>
      <w:r w:rsidRPr="00C56F49">
        <w:rPr>
          <w:rFonts w:ascii="Arial" w:hAnsi="Arial" w:cs="Arial"/>
        </w:rPr>
        <w:t>/1</w:t>
      </w:r>
      <w:r w:rsidR="00DA4C7E">
        <w:rPr>
          <w:rFonts w:ascii="Arial" w:hAnsi="Arial" w:cs="Arial"/>
        </w:rPr>
        <w:t>8</w:t>
      </w:r>
      <w:r w:rsidRPr="00C56F49">
        <w:rPr>
          <w:rFonts w:ascii="Arial" w:hAnsi="Arial" w:cs="Arial"/>
          <w:lang w:val="sr-Cyrl-CS"/>
        </w:rPr>
        <w:t xml:space="preserve"> </w:t>
      </w:r>
      <w:r w:rsidRPr="00C56F49">
        <w:rPr>
          <w:rFonts w:ascii="Arial" w:hAnsi="Arial" w:cs="Arial"/>
          <w:lang w:val="sr-Latn-CS"/>
        </w:rPr>
        <w:t>-</w:t>
      </w:r>
      <w:r w:rsidRPr="00C56F49">
        <w:rPr>
          <w:rFonts w:ascii="Arial" w:hAnsi="Arial" w:cs="Arial"/>
        </w:rPr>
        <w:t xml:space="preserve">  </w:t>
      </w:r>
    </w:p>
    <w:p w:rsidR="00F843D5" w:rsidRPr="00C56F49" w:rsidRDefault="00F843D5" w:rsidP="00F843D5">
      <w:pPr>
        <w:pStyle w:val="NoSpacing"/>
        <w:jc w:val="center"/>
        <w:rPr>
          <w:rFonts w:ascii="Arial" w:hAnsi="Arial" w:cs="Arial"/>
        </w:rPr>
      </w:pPr>
      <w:r w:rsidRPr="00C56F49">
        <w:rPr>
          <w:rFonts w:ascii="Arial" w:hAnsi="Arial" w:cs="Arial"/>
        </w:rPr>
        <w:t xml:space="preserve">Санација </w:t>
      </w:r>
      <w:r w:rsidR="00A007B1">
        <w:rPr>
          <w:rFonts w:ascii="Arial" w:hAnsi="Arial" w:cs="Arial"/>
        </w:rPr>
        <w:t xml:space="preserve">и адаптација </w:t>
      </w:r>
      <w:r w:rsidRPr="00C56F49">
        <w:rPr>
          <w:rFonts w:ascii="Arial" w:hAnsi="Arial" w:cs="Arial"/>
        </w:rPr>
        <w:t>амбуланте у Житковцу</w:t>
      </w:r>
    </w:p>
    <w:p w:rsidR="00F843D5" w:rsidRPr="00C56F49" w:rsidRDefault="00F843D5" w:rsidP="00F843D5">
      <w:pPr>
        <w:pStyle w:val="NoSpacing"/>
        <w:jc w:val="center"/>
        <w:rPr>
          <w:rFonts w:ascii="Arial" w:hAnsi="Arial" w:cs="Arial"/>
          <w:b/>
          <w:u w:val="single"/>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10453D">
        <w:rPr>
          <w:rFonts w:ascii="Arial" w:hAnsi="Arial" w:cs="Arial"/>
          <w:b/>
        </w:rPr>
        <w:t>најнижа понуђена цена</w:t>
      </w:r>
    </w:p>
    <w:p w:rsidR="00F843D5" w:rsidRPr="0010453D" w:rsidRDefault="00F843D5" w:rsidP="00F843D5">
      <w:pPr>
        <w:ind w:left="720"/>
        <w:rPr>
          <w:rFonts w:ascii="Arial" w:hAnsi="Arial" w:cs="Arial"/>
        </w:rPr>
      </w:pP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10453D">
        <w:rPr>
          <w:rFonts w:ascii="Arial" w:hAnsi="Arial" w:cs="Arial"/>
        </w:rPr>
        <w:t>отворени поступак</w:t>
      </w:r>
    </w:p>
    <w:p w:rsidR="001C269C" w:rsidRPr="00C56F49" w:rsidRDefault="00F843D5" w:rsidP="001C269C">
      <w:pPr>
        <w:pStyle w:val="NoSpacing"/>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1C269C" w:rsidRPr="00C56F49">
        <w:rPr>
          <w:rFonts w:ascii="Arial" w:hAnsi="Arial" w:cs="Arial"/>
        </w:rPr>
        <w:t xml:space="preserve">Санација </w:t>
      </w:r>
      <w:r w:rsidR="001C269C">
        <w:rPr>
          <w:rFonts w:ascii="Arial" w:hAnsi="Arial" w:cs="Arial"/>
        </w:rPr>
        <w:t xml:space="preserve">и адаптација </w:t>
      </w:r>
      <w:r w:rsidR="001C269C" w:rsidRPr="00C56F49">
        <w:rPr>
          <w:rFonts w:ascii="Arial" w:hAnsi="Arial" w:cs="Arial"/>
        </w:rPr>
        <w:t>амбуланте у Житковцу</w:t>
      </w:r>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xml:space="preserve">: </w:t>
      </w:r>
      <w:r w:rsidR="0010453D">
        <w:rPr>
          <w:rFonts w:ascii="Arial" w:hAnsi="Arial" w:cs="Arial"/>
        </w:rPr>
        <w:t>Н</w:t>
      </w:r>
      <w:r w:rsidR="0010453D" w:rsidRPr="0010453D">
        <w:rPr>
          <w:rFonts w:ascii="Arial" w:hAnsi="Arial" w:cs="Arial"/>
        </w:rPr>
        <w:t>ајнижа понуђена цена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B16598"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10453D">
        <w:rPr>
          <w:rFonts w:ascii="Arial" w:hAnsi="Arial" w:cs="Arial"/>
          <w:b/>
          <w:bCs/>
          <w:color w:val="000000"/>
          <w:lang w:val="sr-Cyrl-CS"/>
        </w:rPr>
        <w:t>6</w:t>
      </w:r>
      <w:r w:rsidRPr="00C56F49">
        <w:rPr>
          <w:rFonts w:ascii="Arial" w:hAnsi="Arial" w:cs="Arial"/>
          <w:b/>
          <w:bCs/>
          <w:color w:val="000000"/>
          <w:lang w:val="sr-Cyrl-CS"/>
        </w:rPr>
        <w:t>/</w:t>
      </w:r>
      <w:r w:rsidRPr="00C56F49">
        <w:rPr>
          <w:rFonts w:ascii="Arial" w:hAnsi="Arial" w:cs="Arial"/>
          <w:b/>
          <w:bCs/>
          <w:color w:val="000000"/>
        </w:rPr>
        <w:t>1</w:t>
      </w:r>
      <w:r w:rsidR="0010453D">
        <w:rPr>
          <w:rFonts w:ascii="Arial" w:hAnsi="Arial" w:cs="Arial"/>
          <w:b/>
          <w:bCs/>
          <w:color w:val="000000"/>
        </w:rPr>
        <w:t>8</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AB145E" w:rsidRPr="00AB145E">
        <w:rPr>
          <w:rFonts w:ascii="Arial" w:hAnsi="Arial" w:cs="Arial"/>
          <w:b/>
        </w:rPr>
        <w:t>Санација и адаптација амбуланте у Житковцу</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5723B9">
        <w:rPr>
          <w:rFonts w:ascii="Arial" w:hAnsi="Arial" w:cs="Arial"/>
          <w:b/>
          <w:u w:val="single"/>
        </w:rPr>
        <w:t xml:space="preserve">до </w:t>
      </w:r>
      <w:r w:rsidR="005723B9" w:rsidRPr="005723B9">
        <w:rPr>
          <w:rFonts w:ascii="Arial" w:hAnsi="Arial" w:cs="Arial"/>
          <w:b/>
          <w:u w:val="single"/>
        </w:rPr>
        <w:t>04</w:t>
      </w:r>
      <w:r w:rsidRPr="005723B9">
        <w:rPr>
          <w:rFonts w:ascii="Arial" w:hAnsi="Arial" w:cs="Arial"/>
          <w:b/>
          <w:u w:val="single"/>
        </w:rPr>
        <w:t>.0</w:t>
      </w:r>
      <w:r w:rsidR="005723B9" w:rsidRPr="005723B9">
        <w:rPr>
          <w:rFonts w:ascii="Arial" w:hAnsi="Arial" w:cs="Arial"/>
          <w:b/>
          <w:u w:val="single"/>
        </w:rPr>
        <w:t>6</w:t>
      </w:r>
      <w:r w:rsidRPr="005723B9">
        <w:rPr>
          <w:rFonts w:ascii="Arial" w:hAnsi="Arial" w:cs="Arial"/>
          <w:b/>
          <w:u w:val="single"/>
        </w:rPr>
        <w:t>.201</w:t>
      </w:r>
      <w:r w:rsidR="005723B9" w:rsidRPr="005723B9">
        <w:rPr>
          <w:rFonts w:ascii="Arial" w:hAnsi="Arial" w:cs="Arial"/>
          <w:b/>
          <w:u w:val="single"/>
        </w:rPr>
        <w:t>8</w:t>
      </w:r>
      <w:r w:rsidRPr="005723B9">
        <w:rPr>
          <w:rFonts w:ascii="Arial" w:hAnsi="Arial" w:cs="Arial"/>
          <w:u w:val="single"/>
        </w:rPr>
        <w:t>.</w:t>
      </w:r>
      <w:r w:rsidRPr="005723B9">
        <w:rPr>
          <w:rFonts w:ascii="Arial" w:hAnsi="Arial" w:cs="Arial"/>
        </w:rPr>
        <w:t xml:space="preserve">године до </w:t>
      </w:r>
      <w:r w:rsidRPr="005723B9">
        <w:rPr>
          <w:rFonts w:ascii="Arial" w:hAnsi="Arial" w:cs="Arial"/>
          <w:b/>
          <w:u w:val="single"/>
        </w:rPr>
        <w:t xml:space="preserve">12.00 </w:t>
      </w:r>
      <w:r w:rsidRPr="005723B9">
        <w:rPr>
          <w:rFonts w:ascii="Arial" w:hAnsi="Arial" w:cs="Arial"/>
        </w:rPr>
        <w:t>часова.</w:t>
      </w:r>
    </w:p>
    <w:p w:rsidR="00F843D5" w:rsidRPr="00C56F49" w:rsidRDefault="00F843D5" w:rsidP="000E1BD4">
      <w:pPr>
        <w:pStyle w:val="NoSpacing"/>
        <w:jc w:val="both"/>
        <w:rPr>
          <w:rFonts w:ascii="Arial" w:hAnsi="Arial" w:cs="Arial"/>
        </w:rPr>
      </w:pPr>
      <w:r w:rsidRPr="00C56F49">
        <w:rPr>
          <w:rFonts w:ascii="Arial" w:hAnsi="Arial" w:cs="Arial"/>
          <w:b/>
        </w:rPr>
        <w:t xml:space="preserve">Место време и начин отварања понуда: </w:t>
      </w:r>
      <w:r w:rsidRPr="00C56F49">
        <w:rPr>
          <w:rFonts w:ascii="Arial" w:hAnsi="Arial" w:cs="Arial"/>
        </w:rPr>
        <w:t xml:space="preserve"> Отварање понуда извршиће се дана </w:t>
      </w:r>
      <w:r w:rsidR="00B16598" w:rsidRPr="00B16598">
        <w:rPr>
          <w:rFonts w:ascii="Arial" w:hAnsi="Arial" w:cs="Arial"/>
          <w:b/>
          <w:u w:val="single"/>
        </w:rPr>
        <w:t>0</w:t>
      </w:r>
      <w:r w:rsidR="00AB145E">
        <w:rPr>
          <w:rFonts w:ascii="Arial" w:hAnsi="Arial" w:cs="Arial"/>
          <w:b/>
          <w:u w:val="single"/>
        </w:rPr>
        <w:t>4</w:t>
      </w:r>
      <w:r w:rsidRPr="00C56F49">
        <w:rPr>
          <w:rFonts w:ascii="Arial" w:hAnsi="Arial" w:cs="Arial"/>
          <w:b/>
          <w:u w:val="single"/>
        </w:rPr>
        <w:t>.0</w:t>
      </w:r>
      <w:r w:rsidR="00AB145E">
        <w:rPr>
          <w:rFonts w:ascii="Arial" w:hAnsi="Arial" w:cs="Arial"/>
          <w:b/>
          <w:u w:val="single"/>
        </w:rPr>
        <w:t>6</w:t>
      </w:r>
      <w:r w:rsidRPr="00C56F49">
        <w:rPr>
          <w:rFonts w:ascii="Arial" w:hAnsi="Arial" w:cs="Arial"/>
          <w:b/>
          <w:u w:val="single"/>
        </w:rPr>
        <w:t>.201</w:t>
      </w:r>
      <w:r w:rsidR="00AB145E">
        <w:rPr>
          <w:rFonts w:ascii="Arial" w:hAnsi="Arial" w:cs="Arial"/>
          <w:b/>
          <w:u w:val="single"/>
        </w:rPr>
        <w:t>8</w:t>
      </w:r>
      <w:r w:rsidRPr="00C56F49">
        <w:rPr>
          <w:rFonts w:ascii="Arial" w:hAnsi="Arial" w:cs="Arial"/>
        </w:rPr>
        <w:t xml:space="preserve">.године у </w:t>
      </w:r>
      <w:r w:rsidRPr="00C56F49">
        <w:rPr>
          <w:rFonts w:ascii="Arial" w:hAnsi="Arial" w:cs="Arial"/>
          <w:b/>
          <w:u w:val="single"/>
        </w:rPr>
        <w:t>12,15  часова</w:t>
      </w:r>
      <w:r w:rsidRPr="00C56F49">
        <w:rPr>
          <w:rFonts w:ascii="Arial" w:hAnsi="Arial" w:cs="Arial"/>
        </w:rPr>
        <w:t xml:space="preserve"> у сали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CC03F6" w:rsidRDefault="00CC03F6">
      <w:pPr>
        <w:autoSpaceDE w:val="0"/>
        <w:spacing w:line="100" w:lineRule="atLeast"/>
        <w:jc w:val="center"/>
        <w:rPr>
          <w:rFonts w:ascii="Arial" w:eastAsia="CTimesRoman" w:hAnsi="Arial" w:cs="Arial"/>
        </w:rPr>
      </w:pPr>
    </w:p>
    <w:p w:rsidR="00CC03F6" w:rsidRPr="00CC03F6" w:rsidRDefault="00CC03F6">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lastRenderedPageBreak/>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325CB8"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325CB8"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отвореном </w:t>
      </w:r>
      <w:r w:rsidRPr="00AD2A00">
        <w:rPr>
          <w:rFonts w:ascii="Arial" w:hAnsi="Arial" w:cs="Arial"/>
          <w:sz w:val="24"/>
          <w:szCs w:val="24"/>
        </w:rPr>
        <w:t>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 xml:space="preserve">Предмет јавне набавке бр.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t>Предмет јавне набавке</w:t>
      </w:r>
      <w:bookmarkEnd w:id="8"/>
    </w:p>
    <w:p w:rsidR="00AD2A00" w:rsidRPr="00AD2A00" w:rsidRDefault="00AD2A00" w:rsidP="00AD2A00">
      <w:pPr>
        <w:pStyle w:val="Bodytext1"/>
        <w:shd w:val="clear" w:color="auto" w:fill="auto"/>
        <w:spacing w:before="0" w:after="275"/>
        <w:ind w:left="20" w:right="20" w:firstLine="400"/>
        <w:rPr>
          <w:rFonts w:ascii="Arial" w:hAnsi="Arial" w:cs="Arial"/>
          <w:sz w:val="24"/>
          <w:szCs w:val="24"/>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је извођење радова на </w:t>
      </w:r>
      <w:r w:rsidR="00175155">
        <w:rPr>
          <w:rFonts w:ascii="Arial" w:hAnsi="Arial" w:cs="Arial"/>
          <w:sz w:val="24"/>
          <w:szCs w:val="24"/>
        </w:rPr>
        <w:t>санацији и адаптацији</w:t>
      </w:r>
      <w:r w:rsidR="00175155" w:rsidRPr="00AD2A00">
        <w:rPr>
          <w:rFonts w:ascii="Arial" w:hAnsi="Arial" w:cs="Arial"/>
          <w:sz w:val="24"/>
          <w:szCs w:val="24"/>
        </w:rPr>
        <w:t xml:space="preserve"> </w:t>
      </w:r>
      <w:r w:rsidRPr="00AD2A00">
        <w:rPr>
          <w:rFonts w:ascii="Arial" w:hAnsi="Arial" w:cs="Arial"/>
          <w:sz w:val="24"/>
          <w:szCs w:val="24"/>
        </w:rPr>
        <w:t>у Житковцу.</w:t>
      </w:r>
    </w:p>
    <w:p w:rsidR="00AD2A00" w:rsidRPr="00661392" w:rsidRDefault="00AD2A00" w:rsidP="00AD2A00">
      <w:pPr>
        <w:spacing w:after="137" w:line="230" w:lineRule="exact"/>
        <w:ind w:left="20"/>
        <w:rPr>
          <w:rFonts w:ascii="Arial" w:hAnsi="Arial" w:cs="Arial"/>
          <w:i/>
        </w:rPr>
      </w:pPr>
      <w:r w:rsidRPr="00661392">
        <w:rPr>
          <w:rFonts w:ascii="Arial" w:hAnsi="Arial" w:cs="Arial"/>
          <w:i/>
        </w:rPr>
        <w:lastRenderedPageBreak/>
        <w:t>Назив и ознака из Општег</w:t>
      </w:r>
      <w:r w:rsidR="00661392" w:rsidRPr="00661392">
        <w:rPr>
          <w:rFonts w:ascii="Arial" w:hAnsi="Arial" w:cs="Arial"/>
          <w:i/>
        </w:rPr>
        <w:t xml:space="preserve"> </w:t>
      </w:r>
      <w:r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AD2A00">
      <w:pPr>
        <w:pStyle w:val="Bodytext1"/>
        <w:shd w:val="clear" w:color="auto" w:fill="auto"/>
        <w:spacing w:before="0" w:after="240"/>
        <w:ind w:left="20" w:right="20" w:firstLine="700"/>
        <w:rPr>
          <w:rFonts w:ascii="Arial" w:hAnsi="Arial" w:cs="Arial"/>
          <w:sz w:val="24"/>
          <w:szCs w:val="24"/>
        </w:rPr>
      </w:pPr>
      <w:r>
        <w:rPr>
          <w:rFonts w:ascii="Arial" w:hAnsi="Arial" w:cs="Arial"/>
          <w:sz w:val="24"/>
          <w:szCs w:val="24"/>
        </w:rPr>
        <w:t>Радови на санацији</w:t>
      </w:r>
      <w:r w:rsidR="00175155">
        <w:rPr>
          <w:rFonts w:ascii="Arial" w:hAnsi="Arial" w:cs="Arial"/>
          <w:sz w:val="24"/>
          <w:szCs w:val="24"/>
        </w:rPr>
        <w:t xml:space="preserve"> и адаптацији</w:t>
      </w:r>
      <w:r>
        <w:rPr>
          <w:rFonts w:ascii="Arial" w:hAnsi="Arial" w:cs="Arial"/>
          <w:sz w:val="24"/>
          <w:szCs w:val="24"/>
        </w:rPr>
        <w:t xml:space="preserve"> </w:t>
      </w:r>
      <w:r w:rsidR="00AD2A00" w:rsidRPr="00AD2A00">
        <w:rPr>
          <w:rFonts w:ascii="Arial" w:hAnsi="Arial" w:cs="Arial"/>
          <w:sz w:val="24"/>
          <w:szCs w:val="24"/>
        </w:rPr>
        <w:t>амбуланте у Житковцу у складу са пројектно</w:t>
      </w:r>
      <w:r w:rsidR="00145FE1">
        <w:rPr>
          <w:rFonts w:ascii="Arial" w:hAnsi="Arial" w:cs="Arial"/>
          <w:sz w:val="24"/>
          <w:szCs w:val="24"/>
        </w:rPr>
        <w:t>-</w:t>
      </w:r>
      <w:r w:rsidR="00AD2A00" w:rsidRPr="00AD2A00">
        <w:rPr>
          <w:rFonts w:ascii="Arial" w:hAnsi="Arial" w:cs="Arial"/>
          <w:sz w:val="24"/>
          <w:szCs w:val="24"/>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2837D3" w:rsidRPr="00DC450C" w:rsidRDefault="002837D3" w:rsidP="00AD2A00">
      <w:pPr>
        <w:pStyle w:val="Bodytext1"/>
        <w:shd w:val="clear" w:color="auto" w:fill="auto"/>
        <w:spacing w:before="0" w:after="240"/>
        <w:ind w:left="20" w:right="20" w:firstLine="700"/>
        <w:rPr>
          <w:rFonts w:ascii="Arial" w:hAnsi="Arial" w:cs="Arial"/>
          <w:b/>
          <w:sz w:val="24"/>
          <w:szCs w:val="24"/>
        </w:rPr>
      </w:pPr>
      <w:r w:rsidRPr="00BE4221">
        <w:rPr>
          <w:rFonts w:ascii="Arial" w:hAnsi="Arial" w:cs="Arial"/>
          <w:b/>
          <w:sz w:val="24"/>
          <w:szCs w:val="24"/>
          <w:u w:val="single"/>
        </w:rPr>
        <w:t>НАПОМЕНА</w:t>
      </w:r>
      <w:r w:rsidRPr="002837D3">
        <w:rPr>
          <w:rFonts w:ascii="Arial" w:hAnsi="Arial" w:cs="Arial"/>
          <w:b/>
          <w:sz w:val="24"/>
          <w:szCs w:val="24"/>
        </w:rPr>
        <w:t>: Динамику радова организовати тако да не ремети несметано функционисање амбуланте, запослених и пацијената.</w:t>
      </w:r>
      <w:r w:rsidR="00DC450C">
        <w:rPr>
          <w:rFonts w:ascii="Arial" w:hAnsi="Arial" w:cs="Arial"/>
          <w:b/>
          <w:sz w:val="24"/>
          <w:szCs w:val="24"/>
        </w:rPr>
        <w:t xml:space="preserve"> Прво извршити радове на крову на делу амбуланте где је 2017.године извршена делимична санација и адаптација просторија. По окончању тиx радова ра</w:t>
      </w:r>
      <w:r w:rsidR="00204CA1">
        <w:rPr>
          <w:rFonts w:ascii="Arial" w:hAnsi="Arial" w:cs="Arial"/>
          <w:b/>
          <w:sz w:val="24"/>
          <w:szCs w:val="24"/>
        </w:rPr>
        <w:t>д амбуланте ће се одвијати у тим</w:t>
      </w:r>
      <w:r w:rsidR="00DC450C">
        <w:rPr>
          <w:rFonts w:ascii="Arial" w:hAnsi="Arial" w:cs="Arial"/>
          <w:b/>
          <w:sz w:val="24"/>
          <w:szCs w:val="24"/>
        </w:rPr>
        <w:t xml:space="preserve"> просториј</w:t>
      </w:r>
      <w:r w:rsidR="00204CA1">
        <w:rPr>
          <w:rFonts w:ascii="Arial" w:hAnsi="Arial" w:cs="Arial"/>
          <w:b/>
          <w:sz w:val="24"/>
          <w:szCs w:val="24"/>
        </w:rPr>
        <w:t>ама,</w:t>
      </w:r>
      <w:r w:rsidR="00DC450C">
        <w:rPr>
          <w:rFonts w:ascii="Arial" w:hAnsi="Arial" w:cs="Arial"/>
          <w:b/>
          <w:sz w:val="24"/>
          <w:szCs w:val="24"/>
        </w:rPr>
        <w:t xml:space="preserve"> а наставиће се радови на делу амбуланте који до сада није саниран.</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уписом у Грађевински дневник,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w:t>
      </w:r>
      <w:r w:rsidR="00145FE1">
        <w:rPr>
          <w:rFonts w:ascii="Arial" w:hAnsi="Arial" w:cs="Arial"/>
          <w:sz w:val="24"/>
          <w:szCs w:val="24"/>
        </w:rPr>
        <w:t>ку предметне јавне набавке. Лица</w:t>
      </w:r>
      <w:r w:rsidRPr="00AD2A00">
        <w:rPr>
          <w:rFonts w:ascii="Arial" w:hAnsi="Arial" w:cs="Arial"/>
          <w:sz w:val="24"/>
          <w:szCs w:val="24"/>
        </w:rPr>
        <w:t xml:space="preserve"> одговорн</w:t>
      </w:r>
      <w:r w:rsidR="00145FE1">
        <w:rPr>
          <w:rFonts w:ascii="Arial" w:hAnsi="Arial" w:cs="Arial"/>
          <w:sz w:val="24"/>
          <w:szCs w:val="24"/>
        </w:rPr>
        <w:t>а</w:t>
      </w:r>
      <w:r w:rsidRPr="00AD2A00">
        <w:rPr>
          <w:rFonts w:ascii="Arial" w:hAnsi="Arial" w:cs="Arial"/>
          <w:sz w:val="24"/>
          <w:szCs w:val="24"/>
        </w:rPr>
        <w:t xml:space="preserve"> за праћење и контролисање извршења уговорних обавеза </w:t>
      </w:r>
      <w:r w:rsidR="00145FE1">
        <w:rPr>
          <w:rFonts w:ascii="Arial" w:hAnsi="Arial" w:cs="Arial"/>
          <w:sz w:val="24"/>
          <w:szCs w:val="24"/>
        </w:rPr>
        <w:t>су</w:t>
      </w:r>
      <w:r w:rsidRPr="00AD2A00">
        <w:rPr>
          <w:rFonts w:ascii="Arial" w:hAnsi="Arial" w:cs="Arial"/>
          <w:sz w:val="24"/>
          <w:szCs w:val="24"/>
        </w:rPr>
        <w:t xml:space="preserve"> Владимир Миленковић, дипл.екон.</w:t>
      </w:r>
      <w:r w:rsidR="00145FE1">
        <w:rPr>
          <w:rFonts w:ascii="Arial" w:hAnsi="Arial" w:cs="Arial"/>
          <w:sz w:val="24"/>
          <w:szCs w:val="24"/>
        </w:rPr>
        <w:t xml:space="preserve"> и Драган Михајловић, дипл.екон., </w:t>
      </w:r>
      <w:r w:rsidRPr="00AD2A00">
        <w:rPr>
          <w:rFonts w:ascii="Arial" w:hAnsi="Arial" w:cs="Arial"/>
          <w:sz w:val="24"/>
          <w:szCs w:val="24"/>
        </w:rPr>
        <w:t xml:space="preserve"> телефон: 018 805 431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FC203C">
        <w:rPr>
          <w:rFonts w:ascii="Arial" w:hAnsi="Arial" w:cs="Arial"/>
          <w:b/>
          <w:sz w:val="24"/>
          <w:szCs w:val="24"/>
        </w:rPr>
        <w:t>75</w:t>
      </w:r>
      <w:r w:rsidRPr="00AD2A00">
        <w:rPr>
          <w:rFonts w:ascii="Arial" w:hAnsi="Arial" w:cs="Arial"/>
          <w:b/>
          <w:sz w:val="24"/>
          <w:szCs w:val="24"/>
        </w:rPr>
        <w:t xml:space="preserve"> (</w:t>
      </w:r>
      <w:r w:rsidR="00FC203C">
        <w:rPr>
          <w:rFonts w:ascii="Arial" w:hAnsi="Arial" w:cs="Arial"/>
          <w:b/>
          <w:sz w:val="24"/>
          <w:szCs w:val="24"/>
        </w:rPr>
        <w:t>седамдесет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Место извођења радова</w:t>
      </w:r>
      <w:bookmarkEnd w:id="14"/>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eastAsia="OpenSymbol" w:hAnsi="Arial" w:cs="Arial"/>
          <w:sz w:val="24"/>
          <w:szCs w:val="24"/>
        </w:rPr>
        <w:t>Амбуланта Житковац</w:t>
      </w:r>
      <w:r w:rsidRPr="00AD2A00">
        <w:rPr>
          <w:rFonts w:ascii="Arial" w:hAnsi="Arial" w:cs="Arial"/>
          <w:sz w:val="24"/>
          <w:szCs w:val="24"/>
        </w:rPr>
        <w:t>, КП.бр.2921 КО Житковац, Драгољуба Вујића 25, 18210 Житковац</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7"/>
      <w:r w:rsidRPr="00722E9D">
        <w:rPr>
          <w:rFonts w:ascii="Arial" w:hAnsi="Arial" w:cs="Arial"/>
          <w:b/>
        </w:rPr>
        <w:t>Обилазак локације за извођење радова и увид у пројектн</w:t>
      </w:r>
      <w:r w:rsidR="008A5E11">
        <w:rPr>
          <w:rFonts w:ascii="Arial" w:hAnsi="Arial" w:cs="Arial"/>
          <w:b/>
        </w:rPr>
        <w:t>о-техничку</w:t>
      </w:r>
      <w:r w:rsidRPr="00722E9D">
        <w:rPr>
          <w:rFonts w:ascii="Arial" w:hAnsi="Arial" w:cs="Arial"/>
          <w:b/>
        </w:rPr>
        <w:t xml:space="preserve"> документацију</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673892">
        <w:rPr>
          <w:rFonts w:ascii="Arial" w:hAnsi="Arial" w:cs="Arial"/>
          <w:sz w:val="24"/>
          <w:szCs w:val="24"/>
        </w:rPr>
        <w:t xml:space="preserve">обавезан </w:t>
      </w:r>
      <w:r w:rsidRPr="00AD2A00">
        <w:rPr>
          <w:rFonts w:ascii="Arial" w:hAnsi="Arial" w:cs="Arial"/>
          <w:sz w:val="24"/>
          <w:szCs w:val="24"/>
        </w:rPr>
        <w:t>обилазак локације за изв</w:t>
      </w:r>
      <w:r w:rsidR="00CF206C">
        <w:rPr>
          <w:rFonts w:ascii="Arial" w:hAnsi="Arial" w:cs="Arial"/>
          <w:sz w:val="24"/>
          <w:szCs w:val="24"/>
        </w:rPr>
        <w:t>ођење радова и увид у пројектно-</w:t>
      </w:r>
      <w:r w:rsidRPr="00AD2A00">
        <w:rPr>
          <w:rFonts w:ascii="Arial" w:hAnsi="Arial" w:cs="Arial"/>
          <w:sz w:val="24"/>
          <w:szCs w:val="24"/>
        </w:rPr>
        <w:t>техничку документацију за предметну јавну набавку.</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 xml:space="preserve">Заинтересована лица достављају захтев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О извршеном обиласку локације за извођење радова и о извршеном увиду у пројектно</w:t>
      </w:r>
      <w:r w:rsidR="009B41F3">
        <w:rPr>
          <w:rFonts w:ascii="Arial" w:hAnsi="Arial" w:cs="Arial"/>
          <w:sz w:val="24"/>
          <w:szCs w:val="24"/>
        </w:rPr>
        <w:t>-</w:t>
      </w:r>
      <w:r w:rsidRPr="00AD2A00">
        <w:rPr>
          <w:rFonts w:ascii="Arial" w:hAnsi="Arial" w:cs="Arial"/>
          <w:sz w:val="24"/>
          <w:szCs w:val="24"/>
        </w:rPr>
        <w:t>техничку документацију, понуђач даје изјаву на Обрасцу изјаве о обиласку локације за извођење радо</w:t>
      </w:r>
      <w:r w:rsidR="00D978C9">
        <w:rPr>
          <w:rFonts w:ascii="Arial" w:hAnsi="Arial" w:cs="Arial"/>
          <w:sz w:val="24"/>
          <w:szCs w:val="24"/>
        </w:rPr>
        <w:t>ва и извршеном увиду у пројектно-техничку</w:t>
      </w:r>
      <w:r w:rsidRPr="00AD2A00">
        <w:rPr>
          <w:rFonts w:ascii="Arial" w:hAnsi="Arial" w:cs="Arial"/>
          <w:sz w:val="24"/>
          <w:szCs w:val="24"/>
        </w:rPr>
        <w:t xml:space="preserve"> </w:t>
      </w:r>
      <w:r w:rsidRPr="0066588A">
        <w:rPr>
          <w:rFonts w:ascii="Arial" w:hAnsi="Arial" w:cs="Arial"/>
          <w:sz w:val="24"/>
          <w:szCs w:val="24"/>
        </w:rPr>
        <w:t>документацију (</w:t>
      </w:r>
      <w:r w:rsidR="0066588A" w:rsidRPr="0066588A">
        <w:rPr>
          <w:rFonts w:ascii="Arial" w:hAnsi="Arial" w:cs="Arial"/>
          <w:sz w:val="24"/>
          <w:szCs w:val="24"/>
        </w:rPr>
        <w:t>Образац бр.1</w:t>
      </w:r>
      <w:r w:rsidR="00620F6C">
        <w:rPr>
          <w:rFonts w:ascii="Arial" w:hAnsi="Arial" w:cs="Arial"/>
          <w:sz w:val="24"/>
          <w:szCs w:val="24"/>
        </w:rPr>
        <w:t>1</w:t>
      </w:r>
      <w:r w:rsidRPr="0066588A">
        <w:rPr>
          <w:rFonts w:ascii="Arial" w:hAnsi="Arial" w:cs="Arial"/>
          <w:sz w:val="24"/>
          <w:szCs w:val="24"/>
        </w:rPr>
        <w:t>).</w:t>
      </w: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lastRenderedPageBreak/>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lastRenderedPageBreak/>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6C5088" w:rsidRDefault="00415A8B" w:rsidP="00415A8B">
      <w:pPr>
        <w:tabs>
          <w:tab w:val="left" w:pos="0"/>
        </w:tabs>
        <w:autoSpaceDE w:val="0"/>
        <w:spacing w:line="100" w:lineRule="atLeast"/>
        <w:jc w:val="both"/>
        <w:rPr>
          <w:rFonts w:ascii="Calibri" w:eastAsia="CTimesRoman" w:hAnsi="Calibri" w:cs="Calibri"/>
          <w:b/>
          <w:i/>
        </w:rPr>
      </w:pPr>
      <w:r>
        <w:rPr>
          <w:rFonts w:ascii="Calibri" w:eastAsia="CTimesRoman" w:hAnsi="Calibri" w:cs="Calibri"/>
          <w:b/>
          <w:i/>
        </w:rPr>
        <w:t xml:space="preserve"> </w:t>
      </w:r>
    </w:p>
    <w:p w:rsidR="006C5088" w:rsidRDefault="006C5088" w:rsidP="00415A8B">
      <w:pPr>
        <w:tabs>
          <w:tab w:val="left" w:pos="0"/>
        </w:tabs>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lastRenderedPageBreak/>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8C106F">
        <w:rPr>
          <w:rFonts w:ascii="Arial" w:hAnsi="Arial" w:cs="Arial"/>
          <w:b/>
          <w:bCs/>
          <w:u w:val="single"/>
        </w:rPr>
        <w:t xml:space="preserve">ДОДАТНИ УСЛОВИ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965973" w:rsidRPr="008C106F">
        <w:rPr>
          <w:rFonts w:ascii="Arial" w:hAnsi="Arial" w:cs="Arial"/>
          <w:b/>
          <w:i/>
        </w:rPr>
        <w:t>7</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FE6FB2">
        <w:rPr>
          <w:rFonts w:ascii="Arial" w:eastAsia="OpenSymbol" w:hAnsi="Arial" w:cs="Arial"/>
          <w:b/>
          <w:i/>
        </w:rPr>
        <w:t>15</w:t>
      </w:r>
      <w:r w:rsidRPr="008C106F">
        <w:rPr>
          <w:rFonts w:ascii="Arial" w:eastAsia="OpenSymbol" w:hAnsi="Arial" w:cs="Arial"/>
          <w:b/>
          <w:i/>
        </w:rPr>
        <w:t>.000.000,00 динара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15</w:t>
      </w:r>
      <w:r w:rsidRPr="008C106F">
        <w:rPr>
          <w:rFonts w:ascii="Arial" w:hAnsi="Arial" w:cs="Arial"/>
          <w:sz w:val="24"/>
          <w:szCs w:val="24"/>
        </w:rPr>
        <w:t>, 201</w:t>
      </w:r>
      <w:r w:rsidR="00965973" w:rsidRPr="008C106F">
        <w:rPr>
          <w:rFonts w:ascii="Arial" w:hAnsi="Arial" w:cs="Arial"/>
          <w:sz w:val="24"/>
          <w:szCs w:val="24"/>
        </w:rPr>
        <w:t>6</w:t>
      </w:r>
      <w:r w:rsidRPr="008C106F">
        <w:rPr>
          <w:rFonts w:ascii="Arial" w:hAnsi="Arial" w:cs="Arial"/>
          <w:sz w:val="24"/>
          <w:szCs w:val="24"/>
        </w:rPr>
        <w:t xml:space="preserve"> и 201</w:t>
      </w:r>
      <w:r w:rsidR="00965973" w:rsidRPr="008C106F">
        <w:rPr>
          <w:rFonts w:ascii="Arial" w:hAnsi="Arial" w:cs="Arial"/>
          <w:sz w:val="24"/>
          <w:szCs w:val="24"/>
        </w:rPr>
        <w:t>7</w:t>
      </w:r>
      <w:r w:rsidRPr="008C106F">
        <w:rPr>
          <w:rFonts w:ascii="Arial" w:hAnsi="Arial" w:cs="Arial"/>
          <w:sz w:val="24"/>
          <w:szCs w:val="24"/>
        </w:rPr>
        <w:t>). Уколико Извештај о бонитету Центра за бонитет (Образац БОН-ЈН) не садржи податке за 201</w:t>
      </w:r>
      <w:r w:rsidR="00965973" w:rsidRPr="008C106F">
        <w:rPr>
          <w:rFonts w:ascii="Arial" w:hAnsi="Arial" w:cs="Arial"/>
          <w:sz w:val="24"/>
          <w:szCs w:val="24"/>
        </w:rPr>
        <w:t>7</w:t>
      </w:r>
      <w:r w:rsidRPr="008C106F">
        <w:rPr>
          <w:rFonts w:ascii="Arial" w:hAnsi="Arial" w:cs="Arial"/>
          <w:sz w:val="24"/>
          <w:szCs w:val="24"/>
        </w:rPr>
        <w:t xml:space="preserve"> годину, доставити Биланс стања и Биланс успеха за 201</w:t>
      </w:r>
      <w:r w:rsidR="00965973" w:rsidRPr="008C106F">
        <w:rPr>
          <w:rFonts w:ascii="Arial" w:hAnsi="Arial" w:cs="Arial"/>
          <w:sz w:val="24"/>
          <w:szCs w:val="24"/>
        </w:rPr>
        <w:t>7</w:t>
      </w:r>
      <w:r w:rsidRPr="008C106F">
        <w:rPr>
          <w:rFonts w:ascii="Arial" w:hAnsi="Arial" w:cs="Arial"/>
          <w:sz w:val="24"/>
          <w:szCs w:val="24"/>
        </w:rPr>
        <w:t>. 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742"/>
        <w:gridCol w:w="6585"/>
      </w:tblGrid>
      <w:tr w:rsidR="00A22B46" w:rsidRPr="008C106F" w:rsidTr="00C517B3">
        <w:trPr>
          <w:trHeight w:val="717"/>
        </w:trPr>
        <w:tc>
          <w:tcPr>
            <w:tcW w:w="2742"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правно  лице:</w:t>
            </w:r>
          </w:p>
          <w:p w:rsidR="00A22B46" w:rsidRPr="008C106F" w:rsidRDefault="00A22B46" w:rsidP="007163A4">
            <w:pPr>
              <w:shd w:val="clear" w:color="auto" w:fill="FFFFFF"/>
              <w:tabs>
                <w:tab w:val="left" w:pos="1080"/>
              </w:tabs>
              <w:jc w:val="right"/>
              <w:rPr>
                <w:rFonts w:ascii="Arial" w:hAnsi="Arial" w:cs="Arial"/>
                <w:b/>
              </w:rPr>
            </w:pPr>
          </w:p>
        </w:tc>
        <w:tc>
          <w:tcPr>
            <w:tcW w:w="6585"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C517B3">
        <w:trPr>
          <w:trHeight w:val="54"/>
        </w:trPr>
        <w:tc>
          <w:tcPr>
            <w:tcW w:w="2742"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предузетнике:</w:t>
            </w:r>
          </w:p>
        </w:tc>
        <w:tc>
          <w:tcPr>
            <w:tcW w:w="6585" w:type="dxa"/>
            <w:shd w:val="clear" w:color="auto" w:fill="FFFFFF"/>
            <w:vAlign w:val="center"/>
          </w:tcPr>
          <w:p w:rsidR="00A22B46" w:rsidRPr="008C106F" w:rsidRDefault="00A22B46" w:rsidP="00B91CD0">
            <w:pPr>
              <w:spacing w:beforeLines="20" w:line="200" w:lineRule="exact"/>
              <w:ind w:hanging="21"/>
              <w:rPr>
                <w:rFonts w:ascii="Arial" w:hAnsi="Arial" w:cs="Arial"/>
                <w:b/>
              </w:rPr>
            </w:pPr>
            <w:r w:rsidRPr="008C106F">
              <w:rPr>
                <w:rFonts w:ascii="Arial" w:hAnsi="Arial" w:cs="Arial"/>
              </w:rPr>
              <w:t>- Потврда пословне банке о броју дана неликвидности.</w:t>
            </w:r>
          </w:p>
        </w:tc>
      </w:tr>
      <w:tr w:rsidR="00A22B46" w:rsidRPr="008C106F" w:rsidTr="00C517B3">
        <w:trPr>
          <w:trHeight w:val="54"/>
        </w:trPr>
        <w:tc>
          <w:tcPr>
            <w:tcW w:w="2742"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585"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6" w:name="bookmark21"/>
      <w:r w:rsidRPr="008C106F">
        <w:rPr>
          <w:rFonts w:ascii="Arial" w:hAnsi="Arial" w:cs="Arial"/>
          <w:b/>
          <w:u w:val="single"/>
        </w:rPr>
        <w:t>Кадровски капацитет</w:t>
      </w:r>
      <w:r w:rsidRPr="008C106F">
        <w:rPr>
          <w:rFonts w:ascii="Arial" w:hAnsi="Arial" w:cs="Arial"/>
          <w:b/>
        </w:rPr>
        <w:t>:</w:t>
      </w:r>
      <w:bookmarkEnd w:id="16"/>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8C106F" w:rsidRDefault="007C3FD2" w:rsidP="000E1BD4">
      <w:pPr>
        <w:pStyle w:val="Bodytext1"/>
        <w:shd w:val="clear" w:color="auto" w:fill="auto"/>
        <w:spacing w:before="0" w:after="0"/>
        <w:ind w:left="40" w:right="40" w:firstLine="0"/>
        <w:rPr>
          <w:rFonts w:ascii="Arial" w:hAnsi="Arial" w:cs="Arial"/>
          <w:sz w:val="24"/>
          <w:szCs w:val="24"/>
        </w:rPr>
      </w:pPr>
      <w:r w:rsidRPr="00F05E29">
        <w:rPr>
          <w:rFonts w:ascii="Arial" w:eastAsia="OpenSymbol" w:hAnsi="Arial" w:cs="Arial"/>
          <w:b/>
          <w:sz w:val="24"/>
          <w:szCs w:val="24"/>
        </w:rPr>
        <w:t>Услов:</w:t>
      </w:r>
      <w:r w:rsidRPr="00F05E29">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8C106F">
        <w:rPr>
          <w:rFonts w:ascii="Arial" w:hAnsi="Arial" w:cs="Arial"/>
          <w:sz w:val="24"/>
          <w:szCs w:val="24"/>
        </w:rPr>
        <w:t>:</w:t>
      </w:r>
    </w:p>
    <w:p w:rsidR="007C3FD2" w:rsidRPr="008C106F"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8C106F">
        <w:rPr>
          <w:rFonts w:ascii="Arial" w:hAnsi="Arial" w:cs="Arial"/>
          <w:sz w:val="24"/>
          <w:szCs w:val="24"/>
        </w:rPr>
        <w:t>најмање 5 извршилаца у радном односу код понуђача,</w:t>
      </w:r>
    </w:p>
    <w:p w:rsidR="007C3FD2" w:rsidRPr="008C106F"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8C106F">
        <w:rPr>
          <w:rFonts w:ascii="Arial" w:hAnsi="Arial" w:cs="Arial"/>
          <w:sz w:val="24"/>
          <w:szCs w:val="24"/>
        </w:rPr>
        <w:t xml:space="preserve">најмање 1 </w:t>
      </w:r>
      <w:r w:rsidR="00C065A1" w:rsidRPr="008C106F">
        <w:rPr>
          <w:rFonts w:ascii="Arial" w:hAnsi="Arial" w:cs="Arial"/>
          <w:sz w:val="24"/>
          <w:szCs w:val="24"/>
        </w:rPr>
        <w:t>и</w:t>
      </w:r>
      <w:r w:rsidRPr="008C106F">
        <w:rPr>
          <w:rFonts w:ascii="Arial" w:hAnsi="Arial" w:cs="Arial"/>
          <w:sz w:val="24"/>
          <w:szCs w:val="24"/>
        </w:rPr>
        <w:t xml:space="preserve">нжењер </w:t>
      </w:r>
      <w:r w:rsidR="00722E9D" w:rsidRPr="008C106F">
        <w:rPr>
          <w:rFonts w:ascii="Arial" w:hAnsi="Arial" w:cs="Arial"/>
          <w:sz w:val="24"/>
          <w:szCs w:val="24"/>
        </w:rPr>
        <w:t>ангажован по било ком основу</w:t>
      </w:r>
      <w:r w:rsidRPr="008C106F">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1079A6">
        <w:rPr>
          <w:rFonts w:ascii="Arial" w:hAnsi="Arial" w:cs="Arial"/>
          <w:sz w:val="24"/>
          <w:szCs w:val="24"/>
          <w:lang/>
        </w:rPr>
        <w:t xml:space="preserve">или 414 </w:t>
      </w:r>
      <w:r w:rsidR="00C065A1" w:rsidRPr="008C106F">
        <w:rPr>
          <w:rFonts w:ascii="Arial" w:hAnsi="Arial" w:cs="Arial"/>
          <w:sz w:val="24"/>
          <w:szCs w:val="24"/>
        </w:rPr>
        <w:t xml:space="preserve">или 800 </w:t>
      </w:r>
      <w:r w:rsidRPr="008C106F">
        <w:rPr>
          <w:rFonts w:ascii="Arial" w:hAnsi="Arial" w:cs="Arial"/>
          <w:sz w:val="24"/>
          <w:szCs w:val="24"/>
        </w:rPr>
        <w:t>- који ће решењем бити именован за одговорног извођача радова у предметној јавној набавци</w:t>
      </w:r>
    </w:p>
    <w:p w:rsidR="007C3FD2" w:rsidRPr="008C106F" w:rsidRDefault="00460F8C" w:rsidP="000E1BD4">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sidRPr="008C106F">
        <w:rPr>
          <w:rFonts w:ascii="Arial" w:hAnsi="Arial" w:cs="Arial"/>
          <w:sz w:val="24"/>
          <w:szCs w:val="24"/>
        </w:rPr>
        <w:t xml:space="preserve">         -          </w:t>
      </w:r>
      <w:r w:rsidR="007C3FD2" w:rsidRPr="008C106F">
        <w:rPr>
          <w:rFonts w:ascii="Arial" w:hAnsi="Arial" w:cs="Arial"/>
          <w:sz w:val="24"/>
          <w:szCs w:val="24"/>
        </w:rPr>
        <w:t>најмање 1 и</w:t>
      </w:r>
      <w:r w:rsidR="00713CDD" w:rsidRPr="008C106F">
        <w:rPr>
          <w:rFonts w:ascii="Arial" w:hAnsi="Arial" w:cs="Arial"/>
          <w:sz w:val="24"/>
          <w:szCs w:val="24"/>
        </w:rPr>
        <w:t>нжењер ангажован по било ком основ</w:t>
      </w:r>
      <w:r w:rsidR="007C3FD2" w:rsidRPr="008C106F">
        <w:rPr>
          <w:rFonts w:ascii="Arial" w:hAnsi="Arial" w:cs="Arial"/>
          <w:sz w:val="24"/>
          <w:szCs w:val="24"/>
        </w:rPr>
        <w:t>у који поседује важећу лиценцу Инжењерске коморе Србије, и то: лиценцу 450 или 453</w:t>
      </w:r>
      <w:r w:rsidR="00B91CD0">
        <w:rPr>
          <w:rFonts w:ascii="Arial" w:hAnsi="Arial" w:cs="Arial"/>
          <w:sz w:val="24"/>
          <w:szCs w:val="24"/>
        </w:rPr>
        <w:t xml:space="preserve"> </w:t>
      </w:r>
      <w:r w:rsidR="00B91CD0">
        <w:rPr>
          <w:rFonts w:ascii="Arial" w:hAnsi="Arial" w:cs="Arial"/>
          <w:sz w:val="24"/>
          <w:szCs w:val="24"/>
          <w:lang/>
        </w:rPr>
        <w:t>или 850</w:t>
      </w:r>
      <w:r w:rsidR="007C3FD2" w:rsidRPr="008C106F">
        <w:rPr>
          <w:rFonts w:ascii="Arial" w:hAnsi="Arial" w:cs="Arial"/>
          <w:sz w:val="24"/>
          <w:szCs w:val="24"/>
        </w:rPr>
        <w:t xml:space="preserve"> који ће решењем бити именован за одговорног извођача радова у предметној јавној набавци</w:t>
      </w:r>
    </w:p>
    <w:p w:rsidR="00965973" w:rsidRPr="00965973" w:rsidRDefault="0096597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19"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19"/>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F05E29" w:rsidRDefault="007C3FD2" w:rsidP="000E1BD4">
      <w:pPr>
        <w:keepNext/>
        <w:keepLines/>
        <w:tabs>
          <w:tab w:val="left" w:pos="358"/>
        </w:tabs>
        <w:spacing w:line="278" w:lineRule="exact"/>
        <w:ind w:left="40"/>
        <w:jc w:val="both"/>
        <w:rPr>
          <w:rFonts w:ascii="Arial" w:hAnsi="Arial" w:cs="Arial"/>
        </w:rPr>
      </w:pPr>
      <w:bookmarkStart w:id="20" w:name="bookmark25"/>
      <w:r w:rsidRPr="00F05E29">
        <w:rPr>
          <w:rFonts w:ascii="Arial" w:hAnsi="Arial" w:cs="Arial"/>
        </w:rPr>
        <w:t>г)</w:t>
      </w:r>
      <w:r w:rsidRPr="00F05E29">
        <w:rPr>
          <w:rFonts w:ascii="Arial" w:hAnsi="Arial" w:cs="Arial"/>
        </w:rPr>
        <w:tab/>
        <w:t>фотокопије личних лиценци са потврдама Инжењерске коморе Србије ( уз сваку</w:t>
      </w:r>
      <w:bookmarkEnd w:id="20"/>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F05E29">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F05E29">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B31A58"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r w:rsidR="00B31A58">
        <w:rPr>
          <w:rFonts w:ascii="Arial" w:hAnsi="Arial" w:cs="Arial"/>
          <w:b/>
          <w:u w:val="single"/>
        </w:rPr>
        <w:t>:</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 xml:space="preserve">Обилазак локације је </w:t>
      </w:r>
      <w:r w:rsidR="00B70D73" w:rsidRPr="00B70D73">
        <w:rPr>
          <w:rFonts w:ascii="Arial" w:hAnsi="Arial" w:cs="Arial"/>
          <w:b/>
          <w:sz w:val="24"/>
          <w:szCs w:val="24"/>
        </w:rPr>
        <w:t>ОБАВЕЗАН</w:t>
      </w:r>
      <w:r w:rsidRPr="002210C4">
        <w:rPr>
          <w:rFonts w:ascii="Arial" w:hAnsi="Arial" w:cs="Arial"/>
          <w:sz w:val="24"/>
          <w:szCs w:val="24"/>
        </w:rPr>
        <w:t xml:space="preserve"> за понуђаче како би понуђач детаљно прегледао локацију и извршио увид у пројектно</w:t>
      </w:r>
      <w:r w:rsidR="0067410C">
        <w:rPr>
          <w:rFonts w:ascii="Arial" w:hAnsi="Arial" w:cs="Arial"/>
          <w:sz w:val="24"/>
          <w:szCs w:val="24"/>
        </w:rPr>
        <w:t>-</w:t>
      </w:r>
      <w:r w:rsidRPr="002210C4">
        <w:rPr>
          <w:rFonts w:ascii="Arial" w:hAnsi="Arial" w:cs="Arial"/>
          <w:sz w:val="24"/>
          <w:szCs w:val="24"/>
        </w:rPr>
        <w:t>техничку документацију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увида у пројектну докуме</w:t>
      </w:r>
      <w:r w:rsidR="0067410C">
        <w:rPr>
          <w:rFonts w:ascii="Arial" w:hAnsi="Arial" w:cs="Arial"/>
          <w:sz w:val="24"/>
          <w:szCs w:val="24"/>
        </w:rPr>
        <w:t>нтацију одређени су у Поглављу 3</w:t>
      </w:r>
      <w:r w:rsidRPr="00C065A1">
        <w:rPr>
          <w:rFonts w:ascii="Arial" w:hAnsi="Arial" w:cs="Arial"/>
          <w:sz w:val="24"/>
          <w:szCs w:val="24"/>
        </w:rPr>
        <w:t xml:space="preserve">. </w:t>
      </w:r>
      <w:r w:rsidR="00F27D81">
        <w:rPr>
          <w:rFonts w:ascii="Arial" w:hAnsi="Arial" w:cs="Arial"/>
          <w:sz w:val="24"/>
          <w:szCs w:val="24"/>
        </w:rPr>
        <w:t>В</w:t>
      </w:r>
      <w:r w:rsidR="00F27D81" w:rsidRPr="00C065A1">
        <w:rPr>
          <w:rFonts w:ascii="Arial" w:hAnsi="Arial" w:cs="Arial"/>
          <w:sz w:val="24"/>
          <w:szCs w:val="24"/>
        </w:rPr>
        <w:t xml:space="preserve">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F27D81">
        <w:rPr>
          <w:rFonts w:ascii="Arial" w:hAnsi="Arial" w:cs="Arial"/>
          <w:sz w:val="24"/>
          <w:szCs w:val="24"/>
        </w:rPr>
        <w:t>увид у пројектну документацију</w:t>
      </w:r>
      <w:r w:rsidR="009742F1">
        <w:rPr>
          <w:rFonts w:ascii="Arial" w:hAnsi="Arial" w:cs="Arial"/>
          <w:sz w:val="24"/>
          <w:szCs w:val="24"/>
        </w:rPr>
        <w:t>.</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w:t>
      </w:r>
      <w:r w:rsidR="0042153F">
        <w:rPr>
          <w:rFonts w:ascii="Arial" w:hAnsi="Arial" w:cs="Arial"/>
        </w:rPr>
        <w:lastRenderedPageBreak/>
        <w:t xml:space="preserve">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 xml:space="preserve">садрже </w:t>
      </w:r>
      <w:r w:rsidRPr="00022EBD">
        <w:rPr>
          <w:rFonts w:ascii="Arial" w:hAnsi="Arial" w:cs="Arial"/>
        </w:rPr>
        <w:lastRenderedPageBreak/>
        <w:t>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lastRenderedPageBreak/>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287397">
      <w:pPr>
        <w:ind w:firstLine="708"/>
        <w:jc w:val="both"/>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ЈНМВ бр</w:t>
      </w:r>
      <w:r w:rsidR="0042153F" w:rsidRPr="000620FE">
        <w:rPr>
          <w:rFonts w:ascii="Arial" w:eastAsia="TimesNewRomanPS-BoldMT" w:hAnsi="Arial" w:cs="Arial"/>
          <w:bCs/>
        </w:rPr>
        <w:t xml:space="preserve">. </w:t>
      </w:r>
      <w:r w:rsidR="004430BA">
        <w:rPr>
          <w:rFonts w:ascii="Arial" w:eastAsia="TimesNewRomanPS-BoldMT" w:hAnsi="Arial" w:cs="Arial"/>
          <w:bCs/>
        </w:rPr>
        <w:t>6</w:t>
      </w:r>
      <w:r w:rsidR="002729B6" w:rsidRPr="000620FE">
        <w:rPr>
          <w:rFonts w:ascii="Arial" w:eastAsia="TimesNewRomanPS-BoldMT" w:hAnsi="Arial" w:cs="Arial"/>
          <w:bCs/>
        </w:rPr>
        <w:t>/</w:t>
      </w:r>
      <w:r w:rsidRPr="000620FE">
        <w:rPr>
          <w:rFonts w:ascii="Arial" w:eastAsia="TimesNewRomanPS-BoldMT" w:hAnsi="Arial" w:cs="Arial"/>
          <w:bCs/>
        </w:rPr>
        <w:t>1</w:t>
      </w:r>
      <w:r w:rsidR="004430BA">
        <w:rPr>
          <w:rFonts w:ascii="Arial" w:eastAsia="TimesNewRomanPS-BoldMT" w:hAnsi="Arial" w:cs="Arial"/>
          <w:bCs/>
        </w:rPr>
        <w:t>8</w:t>
      </w:r>
      <w:r w:rsidR="000620FE" w:rsidRPr="000620FE">
        <w:rPr>
          <w:rFonts w:ascii="Arial" w:eastAsia="TimesNewRomanPS-BoldMT" w:hAnsi="Arial" w:cs="Arial"/>
          <w:bCs/>
        </w:rPr>
        <w:t xml:space="preserve"> Санација </w:t>
      </w:r>
      <w:r w:rsidR="003566F4">
        <w:rPr>
          <w:rFonts w:ascii="Arial" w:eastAsia="TimesNewRomanPS-BoldMT" w:hAnsi="Arial" w:cs="Arial"/>
          <w:bCs/>
        </w:rPr>
        <w:t xml:space="preserve">и адаптација </w:t>
      </w:r>
      <w:r w:rsidR="000620FE" w:rsidRPr="000620FE">
        <w:rPr>
          <w:rFonts w:ascii="Arial" w:eastAsia="TimesNewRomanPS-BoldMT" w:hAnsi="Arial" w:cs="Arial"/>
          <w:bCs/>
        </w:rPr>
        <w:t>амбуланте у Житковцу</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исту понуђену цену</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Pr="007E6649"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lastRenderedPageBreak/>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w:t>
      </w:r>
      <w:r w:rsidRPr="00771D8A">
        <w:rPr>
          <w:rFonts w:ascii="Arial" w:hAnsi="Arial" w:cs="Arial"/>
        </w:rPr>
        <w:lastRenderedPageBreak/>
        <w:t xml:space="preserve">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B12498">
        <w:rPr>
          <w:rFonts w:ascii="Arial" w:hAnsi="Arial" w:cs="Arial"/>
        </w:rPr>
        <w:t>12</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B70D73">
        <w:rPr>
          <w:rFonts w:ascii="Arial" w:hAnsi="Arial" w:cs="Arial"/>
        </w:rPr>
        <w:t>6</w:t>
      </w:r>
      <w:r w:rsidR="00A22CE1">
        <w:rPr>
          <w:rFonts w:ascii="Arial" w:hAnsi="Arial" w:cs="Arial"/>
        </w:rPr>
        <w:t>/1</w:t>
      </w:r>
      <w:r w:rsidR="00B70D73">
        <w:rPr>
          <w:rFonts w:ascii="Arial" w:hAnsi="Arial" w:cs="Arial"/>
        </w:rPr>
        <w:t>8</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lastRenderedPageBreak/>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C14F3B" w:rsidRDefault="00C14F3B">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397A6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262D35" w:rsidRDefault="00262D35">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7D2F0C" w:rsidRDefault="005532EC" w:rsidP="007D2F0C">
      <w:pPr>
        <w:autoSpaceDE w:val="0"/>
        <w:spacing w:line="100" w:lineRule="atLeast"/>
        <w:jc w:val="both"/>
        <w:rPr>
          <w:rFonts w:ascii="Arial" w:eastAsia="CTimesRoman" w:hAnsi="Arial" w:cs="Arial"/>
        </w:rPr>
      </w:pPr>
    </w:p>
    <w:p w:rsidR="005532EC" w:rsidRPr="00B91846" w:rsidRDefault="005532EC">
      <w:pPr>
        <w:autoSpaceDE w:val="0"/>
        <w:spacing w:line="100" w:lineRule="atLeast"/>
        <w:rPr>
          <w:rFonts w:ascii="Arial" w:eastAsia="CTimesRoman" w:hAnsi="Arial" w:cs="Arial"/>
          <w:b/>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P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both"/>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 Житковцу</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lastRenderedPageBreak/>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711B68" w:rsidRPr="00711B68">
        <w:rPr>
          <w:rFonts w:ascii="Arial" w:eastAsia="CTimesRoman" w:hAnsi="Arial" w:cs="Arial"/>
          <w:sz w:val="22"/>
          <w:szCs w:val="22"/>
        </w:rPr>
        <w:t>амбуланте у Житковцу</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D355DA" w:rsidRDefault="00D355DA" w:rsidP="007A02B9">
      <w:pPr>
        <w:autoSpaceDE w:val="0"/>
        <w:spacing w:line="100" w:lineRule="atLeast"/>
        <w:jc w:val="right"/>
        <w:rPr>
          <w:rFonts w:ascii="Arial" w:eastAsia="CTimesRoman" w:hAnsi="Arial" w:cs="Arial"/>
          <w:sz w:val="22"/>
          <w:szCs w:val="22"/>
        </w:rPr>
      </w:pPr>
    </w:p>
    <w:p w:rsidR="00B476E3" w:rsidRPr="00B476E3" w:rsidRDefault="00B476E3" w:rsidP="007A02B9">
      <w:pPr>
        <w:autoSpaceDE w:val="0"/>
        <w:spacing w:line="100" w:lineRule="atLeast"/>
        <w:jc w:val="right"/>
        <w:rPr>
          <w:rFonts w:ascii="Arial" w:eastAsia="CTimesRoman" w:hAnsi="Arial" w:cs="Arial"/>
          <w:sz w:val="22"/>
          <w:szCs w:val="22"/>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lastRenderedPageBreak/>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7D2F0C" w:rsidRDefault="009D7317" w:rsidP="005C5507">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на санацији и адаптацији амбуланте у Житковцу</w:t>
      </w:r>
    </w:p>
    <w:p w:rsidR="005C5507" w:rsidRPr="009D7317" w:rsidRDefault="005C5507" w:rsidP="005C5507">
      <w:pPr>
        <w:autoSpaceDE w:val="0"/>
        <w:spacing w:line="100" w:lineRule="atLeast"/>
        <w:jc w:val="both"/>
        <w:rPr>
          <w:rFonts w:ascii="Arial" w:eastAsia="CTimesRoman" w:hAnsi="Arial" w:cs="Arial"/>
        </w:rPr>
      </w:pP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5E7DDF">
      <w:pPr>
        <w:autoSpaceDE w:val="0"/>
        <w:spacing w:line="100" w:lineRule="atLeast"/>
        <w:rPr>
          <w:rFonts w:ascii="Arial" w:eastAsia="CTimesRoman" w:hAnsi="Arial" w:cs="Arial"/>
          <w:sz w:val="22"/>
          <w:szCs w:val="22"/>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7D2F0C" w:rsidRDefault="005532EC" w:rsidP="009D7317">
      <w:pPr>
        <w:autoSpaceDE w:val="0"/>
        <w:spacing w:line="100" w:lineRule="atLeast"/>
        <w:jc w:val="both"/>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извођење радова на санацији и адаптацији амбуланте у Житковцу</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A15022">
              <w:rPr>
                <w:rFonts w:ascii="Arial" w:eastAsia="CTimesRoman" w:hAnsi="Arial" w:cs="Arial"/>
              </w:rPr>
              <w:t>8</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A15022">
        <w:rPr>
          <w:rFonts w:ascii="Arial" w:hAnsi="Arial" w:cs="Arial"/>
          <w:b/>
          <w:sz w:val="24"/>
          <w:szCs w:val="24"/>
        </w:rPr>
        <w:t>75</w:t>
      </w:r>
      <w:r w:rsidRPr="00AD2A00">
        <w:rPr>
          <w:rFonts w:ascii="Arial" w:hAnsi="Arial" w:cs="Arial"/>
          <w:b/>
          <w:sz w:val="24"/>
          <w:szCs w:val="24"/>
        </w:rPr>
        <w:t xml:space="preserve"> (</w:t>
      </w:r>
      <w:r w:rsidR="00A15022">
        <w:rPr>
          <w:rFonts w:ascii="Arial" w:hAnsi="Arial" w:cs="Arial"/>
          <w:b/>
          <w:sz w:val="24"/>
          <w:szCs w:val="24"/>
        </w:rPr>
        <w:t>седамде</w:t>
      </w:r>
      <w:r w:rsidRPr="00AD2A00">
        <w:rPr>
          <w:rFonts w:ascii="Arial" w:hAnsi="Arial" w:cs="Arial"/>
          <w:b/>
          <w:sz w:val="24"/>
          <w:szCs w:val="24"/>
        </w:rPr>
        <w:t>сет</w:t>
      </w:r>
      <w:r w:rsidR="00A15022">
        <w:rPr>
          <w:rFonts w:ascii="Arial" w:hAnsi="Arial" w:cs="Arial"/>
          <w:b/>
          <w:sz w:val="24"/>
          <w:szCs w:val="24"/>
        </w:rPr>
        <w:t xml:space="preserve">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583AEA">
        <w:rPr>
          <w:rFonts w:ascii="Arial" w:eastAsia="CTimesRoman" w:hAnsi="Arial" w:cs="Arial"/>
        </w:rPr>
        <w:t>8</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407670" w:rsidRPr="00162052" w:rsidRDefault="00585033" w:rsidP="007F02AC">
      <w:pPr>
        <w:autoSpaceDE w:val="0"/>
        <w:spacing w:line="100" w:lineRule="atLeast"/>
        <w:jc w:val="center"/>
        <w:rPr>
          <w:rFonts w:ascii="Arial" w:eastAsia="CTimesRoman" w:hAnsi="Arial" w:cs="Arial"/>
          <w:b/>
          <w:sz w:val="32"/>
          <w:szCs w:val="32"/>
          <w:u w:val="single"/>
        </w:rPr>
      </w:pPr>
      <w:r>
        <w:rPr>
          <w:rFonts w:ascii="Arial" w:eastAsia="CTimesRoman" w:hAnsi="Arial" w:cs="Arial"/>
          <w:b/>
          <w:sz w:val="32"/>
          <w:szCs w:val="32"/>
          <w:u w:val="single"/>
        </w:rPr>
        <w:lastRenderedPageBreak/>
        <w:t>PREDMER</w:t>
      </w:r>
      <w:r w:rsidR="007F02AC" w:rsidRPr="00162052">
        <w:rPr>
          <w:rFonts w:ascii="Arial" w:eastAsia="CTimesRoman" w:hAnsi="Arial" w:cs="Arial"/>
          <w:b/>
          <w:sz w:val="32"/>
          <w:szCs w:val="32"/>
          <w:u w:val="single"/>
        </w:rPr>
        <w:t xml:space="preserve"> </w:t>
      </w:r>
      <w:r>
        <w:rPr>
          <w:rFonts w:ascii="Arial" w:eastAsia="CTimesRoman" w:hAnsi="Arial" w:cs="Arial"/>
          <w:b/>
          <w:sz w:val="32"/>
          <w:szCs w:val="32"/>
          <w:u w:val="single"/>
        </w:rPr>
        <w:t>RADOVA</w:t>
      </w:r>
    </w:p>
    <w:p w:rsidR="007F02AC" w:rsidRPr="00277399" w:rsidRDefault="007F02AC" w:rsidP="007F02AC">
      <w:pPr>
        <w:autoSpaceDE w:val="0"/>
        <w:spacing w:line="100" w:lineRule="atLeast"/>
        <w:jc w:val="center"/>
        <w:rPr>
          <w:rFonts w:ascii="Arial" w:eastAsia="CTimesRoman" w:hAnsi="Arial" w:cs="Arial"/>
          <w:sz w:val="32"/>
          <w:szCs w:val="32"/>
        </w:rPr>
      </w:pPr>
    </w:p>
    <w:p w:rsidR="007F3B41" w:rsidRDefault="00325CB8" w:rsidP="005E7DDF">
      <w:pPr>
        <w:autoSpaceDE w:val="0"/>
        <w:spacing w:line="100" w:lineRule="atLeast"/>
        <w:rPr>
          <w:rFonts w:eastAsia="Times New Roman" w:cs="Times New Roman"/>
          <w:kern w:val="0"/>
          <w:sz w:val="20"/>
          <w:szCs w:val="20"/>
          <w:lang w:eastAsia="en-US" w:bidi="ar-SA"/>
        </w:rPr>
      </w:pPr>
      <w:r>
        <w:rPr>
          <w:rFonts w:ascii="Arial" w:eastAsia="CTimesRoman" w:hAnsi="Arial" w:cs="Arial"/>
          <w:b/>
          <w:sz w:val="28"/>
          <w:szCs w:val="28"/>
        </w:rPr>
        <w:fldChar w:fldCharType="begin"/>
      </w:r>
      <w:r w:rsidR="007F3B41">
        <w:rPr>
          <w:rFonts w:ascii="Arial" w:eastAsia="CTimesRoman" w:hAnsi="Arial" w:cs="Arial"/>
          <w:b/>
          <w:sz w:val="28"/>
          <w:szCs w:val="28"/>
        </w:rPr>
        <w:instrText xml:space="preserve"> LINK Excel.Sheet.8 "D:\\Vladimir\\2 0 1 8\\J A V N E N A B A V K E\\JAVNE NABAVKE\\JN 6 - Sanacija i adaptacija ambulante u Zitkovcu\\predmer i predracun arhitektura.xls" "Ponuda sa MAT. SIVA GRAD.!R5:R151" \a \f 5 \h  \* MERGEFORMAT </w:instrText>
      </w:r>
      <w:r>
        <w:rPr>
          <w:rFonts w:ascii="Arial" w:eastAsia="CTimesRoman" w:hAnsi="Arial" w:cs="Arial"/>
          <w:b/>
          <w:sz w:val="28"/>
          <w:szCs w:val="28"/>
        </w:rPr>
        <w:fldChar w:fldCharType="separate"/>
      </w:r>
    </w:p>
    <w:tbl>
      <w:tblPr>
        <w:tblStyle w:val="TableGrid"/>
        <w:tblW w:w="14643" w:type="dxa"/>
        <w:tblLook w:val="04A0"/>
      </w:tblPr>
      <w:tblGrid>
        <w:gridCol w:w="283"/>
        <w:gridCol w:w="483"/>
        <w:gridCol w:w="823"/>
        <w:gridCol w:w="587"/>
        <w:gridCol w:w="2924"/>
        <w:gridCol w:w="2924"/>
        <w:gridCol w:w="579"/>
        <w:gridCol w:w="579"/>
        <w:gridCol w:w="777"/>
        <w:gridCol w:w="951"/>
        <w:gridCol w:w="350"/>
        <w:gridCol w:w="1284"/>
        <w:gridCol w:w="357"/>
        <w:gridCol w:w="1742"/>
      </w:tblGrid>
      <w:tr w:rsidR="00946D30" w:rsidRPr="00162052" w:rsidTr="00585033">
        <w:trPr>
          <w:trHeight w:val="300"/>
        </w:trPr>
        <w:tc>
          <w:tcPr>
            <w:tcW w:w="283" w:type="dxa"/>
            <w:noWrap/>
            <w:hideMark/>
          </w:tcPr>
          <w:p w:rsidR="00946D30" w:rsidRPr="00162052" w:rsidRDefault="00946D30" w:rsidP="007F3B41">
            <w:pPr>
              <w:autoSpaceDE w:val="0"/>
              <w:spacing w:line="100" w:lineRule="atLeast"/>
              <w:rPr>
                <w:rFonts w:ascii="Arial" w:eastAsia="CTimesRoman" w:hAnsi="Arial" w:cs="Arial"/>
                <w:b/>
              </w:rPr>
            </w:pPr>
          </w:p>
        </w:tc>
        <w:tc>
          <w:tcPr>
            <w:tcW w:w="14360" w:type="dxa"/>
            <w:gridSpan w:val="13"/>
            <w:shd w:val="clear" w:color="auto" w:fill="7F7F7F" w:themeFill="text1" w:themeFillTint="80"/>
            <w:noWrap/>
            <w:hideMark/>
          </w:tcPr>
          <w:p w:rsidR="00946D30" w:rsidRPr="00162052" w:rsidRDefault="00946D30" w:rsidP="00946D30">
            <w:pPr>
              <w:autoSpaceDE w:val="0"/>
              <w:spacing w:line="100" w:lineRule="atLeast"/>
              <w:jc w:val="center"/>
              <w:rPr>
                <w:rFonts w:ascii="Arial" w:eastAsia="CTimesRoman" w:hAnsi="Arial" w:cs="Arial"/>
                <w:b/>
              </w:rPr>
            </w:pPr>
            <w:r w:rsidRPr="00946D30">
              <w:rPr>
                <w:rFonts w:ascii="Arial" w:eastAsia="CTimesRoman" w:hAnsi="Arial" w:cs="Arial"/>
                <w:b/>
                <w:bCs/>
                <w:sz w:val="28"/>
                <w:szCs w:val="28"/>
              </w:rPr>
              <w:t>1.</w:t>
            </w:r>
            <w:r w:rsidR="00AE7174">
              <w:rPr>
                <w:rFonts w:ascii="Arial" w:eastAsia="CTimesRoman" w:hAnsi="Arial" w:cs="Arial"/>
                <w:b/>
                <w:bCs/>
                <w:sz w:val="28"/>
                <w:szCs w:val="28"/>
              </w:rPr>
              <w:t>GRAĐEVINSKO</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ZANATSKI</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RADOVI</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5848" w:type="dxa"/>
            <w:gridSpan w:val="2"/>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OP</w:t>
            </w:r>
            <w:r w:rsidR="00AE7174">
              <w:rPr>
                <w:rFonts w:ascii="Arial" w:eastAsia="CTimesRoman" w:hAnsi="Arial" w:cs="Arial"/>
                <w:b/>
              </w:rPr>
              <w:t>I</w:t>
            </w:r>
            <w:r>
              <w:rPr>
                <w:rFonts w:ascii="Arial" w:eastAsia="CTimesRoman" w:hAnsi="Arial" w:cs="Arial"/>
                <w:b/>
              </w:rPr>
              <w:t>S</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AD</w:t>
            </w:r>
            <w:r>
              <w:rPr>
                <w:rFonts w:ascii="Arial" w:eastAsia="CTimesRoman" w:hAnsi="Arial" w:cs="Arial"/>
                <w:b/>
              </w:rPr>
              <w:t>O</w:t>
            </w:r>
            <w:r w:rsidR="00AE7174">
              <w:rPr>
                <w:rFonts w:ascii="Arial" w:eastAsia="CTimesRoman" w:hAnsi="Arial" w:cs="Arial"/>
                <w:b/>
              </w:rPr>
              <w:t>VA</w:t>
            </w: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777" w:type="dxa"/>
            <w:noWrap/>
            <w:textDirection w:val="btLr"/>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951" w:type="dxa"/>
            <w:noWrap/>
            <w:vAlign w:val="center"/>
            <w:hideMark/>
          </w:tcPr>
          <w:p w:rsidR="007F3B41" w:rsidRPr="00162052" w:rsidRDefault="007163A4" w:rsidP="007163A4">
            <w:pPr>
              <w:autoSpaceDE w:val="0"/>
              <w:spacing w:line="100" w:lineRule="atLeast"/>
              <w:jc w:val="center"/>
              <w:rPr>
                <w:rFonts w:ascii="Arial" w:eastAsia="CTimesRoman" w:hAnsi="Arial" w:cs="Arial"/>
                <w:b/>
              </w:rPr>
            </w:pPr>
            <w:r>
              <w:rPr>
                <w:rFonts w:ascii="Arial" w:eastAsia="CTimesRoman" w:hAnsi="Arial" w:cs="Arial"/>
                <w:b/>
              </w:rPr>
              <w:t>K</w:t>
            </w:r>
            <w:r w:rsidR="00585033">
              <w:rPr>
                <w:rFonts w:ascii="Arial" w:eastAsia="CTimesRoman" w:hAnsi="Arial" w:cs="Arial"/>
                <w:b/>
              </w:rPr>
              <w:t>ol</w:t>
            </w:r>
            <w:r w:rsidR="007F3B41" w:rsidRPr="00162052">
              <w:rPr>
                <w:rFonts w:ascii="Arial" w:eastAsia="CTimesRoman" w:hAnsi="Arial" w:cs="Arial"/>
                <w:b/>
              </w:rPr>
              <w:t>.</w:t>
            </w:r>
          </w:p>
        </w:tc>
        <w:tc>
          <w:tcPr>
            <w:tcW w:w="350"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284" w:type="dxa"/>
            <w:noWrap/>
            <w:vAlign w:val="center"/>
            <w:hideMark/>
          </w:tcPr>
          <w:p w:rsidR="007F3B41" w:rsidRPr="00162052" w:rsidRDefault="00585033" w:rsidP="00277399">
            <w:pPr>
              <w:autoSpaceDE w:val="0"/>
              <w:spacing w:line="100" w:lineRule="atLeast"/>
              <w:jc w:val="center"/>
              <w:rPr>
                <w:rFonts w:ascii="Arial" w:eastAsia="CTimesRoman" w:hAnsi="Arial" w:cs="Arial"/>
                <w:b/>
              </w:rPr>
            </w:pPr>
            <w:r>
              <w:rPr>
                <w:rFonts w:ascii="Arial" w:eastAsia="CTimesRoman" w:hAnsi="Arial" w:cs="Arial"/>
                <w:b/>
              </w:rPr>
              <w:t>Cena</w:t>
            </w:r>
            <w:r w:rsidR="007163A4" w:rsidRPr="00162052">
              <w:rPr>
                <w:rFonts w:ascii="Arial" w:eastAsia="CTimesRoman" w:hAnsi="Arial" w:cs="Arial"/>
                <w:b/>
              </w:rPr>
              <w:t>/</w:t>
            </w:r>
            <w:r>
              <w:rPr>
                <w:rFonts w:ascii="Arial" w:eastAsia="CTimesRoman" w:hAnsi="Arial" w:cs="Arial"/>
                <w:b/>
              </w:rPr>
              <w:t>J</w:t>
            </w:r>
            <w:r w:rsidR="007163A4" w:rsidRPr="00162052">
              <w:rPr>
                <w:rFonts w:ascii="Arial" w:eastAsia="CTimesRoman" w:hAnsi="Arial" w:cs="Arial"/>
                <w:b/>
              </w:rPr>
              <w:t>.</w:t>
            </w:r>
            <w:r>
              <w:rPr>
                <w:rFonts w:ascii="Arial" w:eastAsia="CTimesRoman" w:hAnsi="Arial" w:cs="Arial"/>
                <w:b/>
              </w:rPr>
              <w:t>m</w:t>
            </w:r>
          </w:p>
        </w:tc>
        <w:tc>
          <w:tcPr>
            <w:tcW w:w="357"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742" w:type="dxa"/>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Ukupna</w:t>
            </w:r>
            <w:r w:rsidR="007163A4" w:rsidRPr="00162052">
              <w:rPr>
                <w:rFonts w:ascii="Arial" w:eastAsia="CTimesRoman" w:hAnsi="Arial" w:cs="Arial"/>
                <w:b/>
              </w:rPr>
              <w:t xml:space="preserve"> </w:t>
            </w:r>
            <w:r>
              <w:rPr>
                <w:rFonts w:ascii="Arial" w:eastAsia="CTimesRoman" w:hAnsi="Arial" w:cs="Arial"/>
                <w:b/>
              </w:rPr>
              <w:t>cena</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163A4"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textDirection w:val="tbLrV"/>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37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adi</w:t>
            </w:r>
            <w:r>
              <w:rPr>
                <w:rFonts w:ascii="Arial" w:eastAsia="CTimesRoman" w:hAnsi="Arial" w:cs="Arial"/>
                <w:b/>
              </w:rPr>
              <w:t>l</w:t>
            </w:r>
            <w:r w:rsidR="00AE7174">
              <w:rPr>
                <w:rFonts w:ascii="Arial" w:eastAsia="CTimesRoman" w:hAnsi="Arial" w:cs="Arial"/>
                <w:b/>
              </w:rPr>
              <w:t>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št</w:t>
            </w:r>
            <w:r w:rsidR="00AE7174">
              <w:rPr>
                <w:rFonts w:ascii="Arial" w:eastAsia="CTimesRoman" w:hAnsi="Arial" w:cs="Arial"/>
                <w:b/>
              </w:rPr>
              <w:t>i</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uš</w:t>
            </w:r>
            <w:r w:rsidR="00AE7174">
              <w:rPr>
                <w:rFonts w:ascii="Arial" w:eastAsia="CTimesRoman" w:hAnsi="Arial" w:cs="Arial"/>
                <w:b/>
              </w:rPr>
              <w:t>a</w:t>
            </w:r>
            <w:r>
              <w:rPr>
                <w:rFonts w:ascii="Arial" w:eastAsia="CTimesRoman" w:hAnsi="Arial" w:cs="Arial"/>
                <w:b/>
              </w:rPr>
              <w:t>lno</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pauš</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8416" w:type="dxa"/>
            <w:gridSpan w:val="6"/>
            <w:hideMark/>
          </w:tcPr>
          <w:p w:rsidR="007F3B41" w:rsidRPr="00162052" w:rsidRDefault="00AE7174" w:rsidP="00E36639">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iva</w:t>
            </w:r>
            <w:r w:rsidR="00585033">
              <w:rPr>
                <w:rFonts w:ascii="Arial" w:eastAsia="CTimesRoman" w:hAnsi="Arial" w:cs="Arial"/>
                <w:b/>
              </w:rPr>
              <w:t>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lco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cr</w:t>
            </w:r>
            <w:r>
              <w:rPr>
                <w:rFonts w:ascii="Arial" w:eastAsia="CTimesRoman" w:hAnsi="Arial" w:cs="Arial"/>
                <w:b/>
              </w:rPr>
              <w:t>e</w:t>
            </w:r>
            <w:r w:rsidR="00585033">
              <w:rPr>
                <w:rFonts w:ascii="Arial" w:eastAsia="CTimesRoman" w:hAnsi="Arial" w:cs="Arial"/>
                <w:b/>
              </w:rPr>
              <w:t>p</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k</w:t>
            </w:r>
            <w:r w:rsidR="00585033">
              <w:rPr>
                <w:rFonts w:ascii="Arial" w:eastAsia="CTimesRoman" w:hAnsi="Arial" w:cs="Arial"/>
                <w:b/>
              </w:rPr>
              <w:t>os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ž</w:t>
            </w:r>
            <w:r w:rsidR="00585033">
              <w:rPr>
                <w:rFonts w:ascii="Arial" w:eastAsia="CTimesRoman" w:hAnsi="Arial" w:cs="Arial"/>
                <w:b/>
              </w:rPr>
              <w:t>l</w:t>
            </w:r>
            <w:r>
              <w:rPr>
                <w:rFonts w:ascii="Arial" w:eastAsia="CTimesRoman" w:hAnsi="Arial" w:cs="Arial"/>
                <w:b/>
              </w:rPr>
              <w:t>ebnjaka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ebenja</w:t>
            </w:r>
            <w:r w:rsidR="00585033">
              <w:rPr>
                <w:rFonts w:ascii="Arial" w:eastAsia="CTimesRoman" w:hAnsi="Arial" w:cs="Arial"/>
                <w:b/>
              </w:rPr>
              <w:t>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poc</w:t>
            </w:r>
            <w:r w:rsidR="007F3B41" w:rsidRPr="00162052">
              <w:rPr>
                <w:rFonts w:ascii="Arial" w:eastAsia="CTimesRoman" w:hAnsi="Arial" w:cs="Arial"/>
                <w:b/>
              </w:rPr>
              <w:t>.</w:t>
            </w:r>
            <w:r>
              <w:rPr>
                <w:rFonts w:ascii="Arial" w:eastAsia="CTimesRoman" w:hAnsi="Arial" w:cs="Arial"/>
                <w:b/>
              </w:rPr>
              <w:t>lima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4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3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100/200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4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za</w:t>
            </w:r>
            <w:r w:rsidR="00585033">
              <w:rPr>
                <w:rFonts w:ascii="Arial" w:eastAsia="CTimesRoman" w:hAnsi="Arial" w:cs="Arial"/>
                <w:b/>
              </w:rPr>
              <w:t>št</w:t>
            </w:r>
            <w:r>
              <w:rPr>
                <w:rFonts w:ascii="Arial" w:eastAsia="CTimesRoman" w:hAnsi="Arial" w:cs="Arial"/>
                <w:b/>
              </w:rPr>
              <w:t>i</w:t>
            </w:r>
            <w:r w:rsidR="00585033">
              <w:rPr>
                <w:rFonts w:ascii="Arial" w:eastAsia="CTimesRoman" w:hAnsi="Arial" w:cs="Arial"/>
                <w:b/>
              </w:rPr>
              <w:t>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š</w:t>
            </w:r>
            <w:r>
              <w:rPr>
                <w:rFonts w:ascii="Arial" w:eastAsia="CTimesRoman" w:hAnsi="Arial" w:cs="Arial"/>
                <w:b/>
              </w:rPr>
              <w:t>e</w:t>
            </w:r>
            <w:r w:rsidR="00585033">
              <w:rPr>
                <w:rFonts w:ascii="Arial" w:eastAsia="CTimesRoman" w:hAnsi="Arial" w:cs="Arial"/>
                <w:b/>
              </w:rPr>
              <w:t>t</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0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=45</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proš</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3.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1,80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bijanje</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9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12</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Lj</w:t>
            </w:r>
            <w:r w:rsidR="00585033">
              <w:rPr>
                <w:rFonts w:ascii="Arial" w:eastAsia="CTimesRoman" w:hAnsi="Arial" w:cs="Arial"/>
                <w:b/>
              </w:rPr>
              <w:t>ušt</w:t>
            </w:r>
            <w:r>
              <w:rPr>
                <w:rFonts w:ascii="Arial" w:eastAsia="CTimesRoman" w:hAnsi="Arial" w:cs="Arial"/>
                <w:b/>
              </w:rPr>
              <w:t xml:space="preserve">enje </w:t>
            </w:r>
            <w:r w:rsidR="00585033">
              <w:rPr>
                <w:rFonts w:ascii="Arial" w:eastAsia="CTimesRoman" w:hAnsi="Arial" w:cs="Arial"/>
                <w:b/>
              </w:rPr>
              <w:t>st</w:t>
            </w:r>
            <w:r>
              <w:rPr>
                <w:rFonts w:ascii="Arial" w:eastAsia="CTimesRoman" w:hAnsi="Arial" w:cs="Arial"/>
                <w:b/>
              </w:rPr>
              <w:t>a</w:t>
            </w:r>
            <w:r w:rsidR="00585033">
              <w:rPr>
                <w:rFonts w:ascii="Arial" w:eastAsia="CTimesRoman" w:hAnsi="Arial" w:cs="Arial"/>
                <w:b/>
              </w:rPr>
              <w:t>r</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i</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13</w:t>
            </w:r>
          </w:p>
        </w:tc>
        <w:tc>
          <w:tcPr>
            <w:tcW w:w="8416" w:type="dxa"/>
            <w:gridSpan w:val="6"/>
            <w:hideMark/>
          </w:tcPr>
          <w:p w:rsidR="007F3B41" w:rsidRPr="00162052" w:rsidRDefault="00585033" w:rsidP="00565405">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565405">
              <w:rPr>
                <w:rFonts w:ascii="Arial" w:eastAsia="CTimesRoman" w:hAnsi="Arial" w:cs="Arial"/>
                <w:b/>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njig</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w:t>
            </w:r>
          </w:p>
        </w:tc>
        <w:tc>
          <w:tcPr>
            <w:tcW w:w="8416" w:type="dxa"/>
            <w:gridSpan w:val="6"/>
            <w:hideMark/>
          </w:tcPr>
          <w:p w:rsidR="007F3B41" w:rsidRPr="00162052" w:rsidRDefault="00585033" w:rsidP="001107D7">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1107D7">
              <w:rPr>
                <w:rFonts w:ascii="Arial" w:eastAsia="CTimesRoman" w:hAnsi="Arial" w:cs="Arial"/>
                <w:b/>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15</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n</w:t>
            </w:r>
            <w:r>
              <w:rPr>
                <w:rFonts w:ascii="Arial" w:eastAsia="CTimesRoman" w:hAnsi="Arial" w:cs="Arial"/>
                <w:b/>
              </w:rPr>
              <w:t>az</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ruš</w:t>
            </w:r>
            <w:r w:rsidR="00AE7174">
              <w:rPr>
                <w:rFonts w:ascii="Arial" w:eastAsia="CTimesRoman" w:hAnsi="Arial" w:cs="Arial"/>
                <w:b/>
                <w:bCs/>
              </w:rPr>
              <w:t>enje</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w:t>
            </w:r>
            <w:r>
              <w:rPr>
                <w:rFonts w:ascii="Arial" w:eastAsia="CTimesRoman" w:hAnsi="Arial" w:cs="Arial"/>
                <w:b/>
                <w:bCs/>
              </w:rPr>
              <w:t>mont</w:t>
            </w:r>
            <w:r w:rsidR="00AE7174">
              <w:rPr>
                <w:rFonts w:ascii="Arial" w:eastAsia="CTimesRoman" w:hAnsi="Arial" w:cs="Arial"/>
                <w:b/>
                <w:bCs/>
              </w:rPr>
              <w:t>aža</w:t>
            </w:r>
            <w:r w:rsidR="007F3B41"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ošu</w:t>
            </w:r>
            <w:r>
              <w:rPr>
                <w:rFonts w:ascii="Arial" w:eastAsia="CTimesRoman" w:hAnsi="Arial" w:cs="Arial"/>
                <w:b/>
              </w:rPr>
              <w:t>lji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gde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avljaj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ke</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opl</w:t>
            </w:r>
            <w:r>
              <w:rPr>
                <w:rFonts w:ascii="Arial" w:eastAsia="CTimesRoman" w:hAnsi="Arial" w:cs="Arial"/>
                <w:b/>
              </w:rPr>
              <w:t>e</w:t>
            </w:r>
            <w:r w:rsidR="00585033">
              <w:rPr>
                <w:rFonts w:ascii="Arial" w:eastAsia="CTimesRoman" w:hAnsi="Arial" w:cs="Arial"/>
                <w:b/>
              </w:rPr>
              <w:t>m</w:t>
            </w:r>
            <w:r>
              <w:rPr>
                <w:rFonts w:ascii="Arial" w:eastAsia="CTimesRoman" w:hAnsi="Arial" w:cs="Arial"/>
                <w:b/>
              </w:rPr>
              <w:t>enje</w:t>
            </w:r>
            <w:r w:rsidR="00585033">
              <w:rPr>
                <w:rFonts w:ascii="Arial" w:eastAsia="CTimesRoman" w:hAnsi="Arial" w:cs="Arial"/>
                <w:b/>
              </w:rPr>
              <w:t>nu</w:t>
            </w:r>
            <w:r w:rsidR="007F3B41" w:rsidRPr="00162052">
              <w:rPr>
                <w:rFonts w:ascii="Arial" w:eastAsia="CTimesRoman" w:hAnsi="Arial" w:cs="Arial"/>
                <w:b/>
              </w:rPr>
              <w:t xml:space="preserve"> </w:t>
            </w:r>
            <w:r w:rsidR="00585033">
              <w:rPr>
                <w:rFonts w:ascii="Arial" w:eastAsia="CTimesRoman" w:hAnsi="Arial" w:cs="Arial"/>
                <w:b/>
              </w:rPr>
              <w:t>pol</w:t>
            </w:r>
            <w:r>
              <w:rPr>
                <w:rFonts w:ascii="Arial" w:eastAsia="CTimesRoman" w:hAnsi="Arial" w:cs="Arial"/>
                <w:b/>
              </w:rPr>
              <w:t>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rn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vezivi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ibe</w:t>
            </w:r>
            <w:r w:rsidR="00585033">
              <w:rPr>
                <w:rFonts w:ascii="Arial" w:eastAsia="CTimesRoman" w:hAnsi="Arial" w:cs="Arial"/>
                <w:b/>
              </w:rPr>
              <w:t>r</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l</w:t>
            </w:r>
            <w:r>
              <w:rPr>
                <w:rFonts w:ascii="Arial" w:eastAsia="CTimesRoman" w:hAnsi="Arial" w:cs="Arial"/>
                <w:b/>
              </w:rPr>
              <w:t>ak</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=4-6</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agib</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ka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iv</w:t>
            </w:r>
            <w:r w:rsidR="00585033">
              <w:rPr>
                <w:rFonts w:ascii="Arial" w:eastAsia="CTimesRoman" w:hAnsi="Arial" w:cs="Arial"/>
                <w:b/>
              </w:rPr>
              <w:t>n</w:t>
            </w:r>
            <w:r>
              <w:rPr>
                <w:rFonts w:ascii="Arial" w:eastAsia="CTimesRoman" w:hAnsi="Arial" w:cs="Arial"/>
                <w:b/>
              </w:rPr>
              <w:t>ik</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ike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stu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bije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281,00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53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RŠ</w:t>
            </w:r>
            <w:r w:rsidR="007F3B41" w:rsidRPr="00162052">
              <w:rPr>
                <w:rFonts w:ascii="Arial" w:eastAsia="CTimesRoman" w:hAnsi="Arial" w:cs="Arial"/>
                <w:b/>
              </w:rPr>
              <w:t xml:space="preserve"> 45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izg</w:t>
            </w:r>
            <w:r>
              <w:rPr>
                <w:rFonts w:ascii="Arial" w:eastAsia="CTimesRoman" w:hAnsi="Arial" w:cs="Arial"/>
                <w:b/>
              </w:rPr>
              <w:t>l</w:t>
            </w:r>
            <w:r w:rsidR="00AE7174">
              <w:rPr>
                <w:rFonts w:ascii="Arial" w:eastAsia="CTimesRoman" w:hAnsi="Arial" w:cs="Arial"/>
                <w:b/>
              </w:rPr>
              <w:t>e</w:t>
            </w:r>
            <w:r>
              <w:rPr>
                <w:rFonts w:ascii="Arial" w:eastAsia="CTimesRoman" w:hAnsi="Arial" w:cs="Arial"/>
                <w:b/>
              </w:rPr>
              <w:t>to</w:t>
            </w:r>
            <w:r w:rsidR="00AE7174">
              <w:rPr>
                <w:rFonts w:ascii="Arial" w:eastAsia="CTimesRoman" w:hAnsi="Arial" w:cs="Arial"/>
                <w:b/>
              </w:rPr>
              <w:t>va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ji</w:t>
            </w:r>
            <w:r>
              <w:rPr>
                <w:rFonts w:ascii="Arial" w:eastAsia="CTimesRoman" w:hAnsi="Arial" w:cs="Arial"/>
                <w:b/>
              </w:rPr>
              <w:t>tu</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tonu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Pr>
                <w:rFonts w:ascii="Arial" w:eastAsia="CTimesRoman" w:hAnsi="Arial" w:cs="Arial"/>
                <w:b/>
              </w:rPr>
              <w:t>č</w:t>
            </w:r>
            <w:r w:rsidR="00AE7174">
              <w:rPr>
                <w:rFonts w:ascii="Arial" w:eastAsia="CTimesRoman" w:hAnsi="Arial" w:cs="Arial"/>
                <w:b/>
              </w:rPr>
              <w:t>i</w:t>
            </w:r>
            <w:r>
              <w:rPr>
                <w:rFonts w:ascii="Arial" w:eastAsia="CTimesRoman" w:hAnsi="Arial" w:cs="Arial"/>
                <w:b/>
              </w:rPr>
              <w:t>n</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296,00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zida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sidR="007F3B41" w:rsidRPr="00162052">
              <w:rPr>
                <w:rFonts w:ascii="Arial" w:eastAsia="CTimesRoman" w:hAnsi="Arial" w:cs="Arial"/>
                <w:b/>
              </w:rPr>
              <w:t xml:space="preserve"> </w:t>
            </w:r>
            <w:r>
              <w:rPr>
                <w:rFonts w:ascii="Arial" w:eastAsia="CTimesRoman" w:hAnsi="Arial" w:cs="Arial"/>
                <w:b/>
              </w:rPr>
              <w:t>be</w:t>
            </w:r>
            <w:r w:rsidR="00585033">
              <w:rPr>
                <w:rFonts w:ascii="Arial" w:eastAsia="CTimesRoman" w:hAnsi="Arial" w:cs="Arial"/>
                <w:b/>
              </w:rPr>
              <w:t>tons</w:t>
            </w:r>
            <w:r>
              <w:rPr>
                <w:rFonts w:ascii="Arial" w:eastAsia="CTimesRoman" w:hAnsi="Arial" w:cs="Arial"/>
                <w:b/>
              </w:rPr>
              <w:t>k</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stu</w:t>
            </w:r>
            <w:r w:rsidR="007F3B41" w:rsidRPr="00162052">
              <w:rPr>
                <w:rFonts w:ascii="Arial" w:eastAsia="CTimesRoman" w:hAnsi="Arial" w:cs="Arial"/>
                <w:b/>
              </w:rPr>
              <w:t xml:space="preserve"> </w:t>
            </w:r>
            <w:r w:rsidR="00585033">
              <w:rPr>
                <w:rFonts w:ascii="Arial" w:eastAsia="CTimesRoman" w:hAnsi="Arial" w:cs="Arial"/>
                <w:b/>
              </w:rPr>
              <w:t>pros</w:t>
            </w:r>
            <w:r>
              <w:rPr>
                <w:rFonts w:ascii="Arial" w:eastAsia="CTimesRoman" w:hAnsi="Arial" w:cs="Arial"/>
                <w:b/>
              </w:rPr>
              <w:t>i</w:t>
            </w:r>
            <w:r w:rsidR="00585033">
              <w:rPr>
                <w:rFonts w:ascii="Arial" w:eastAsia="CTimesRoman" w:hAnsi="Arial" w:cs="Arial"/>
                <w:b/>
              </w:rPr>
              <w:t>r</w:t>
            </w:r>
            <w:r>
              <w:rPr>
                <w:rFonts w:ascii="Arial" w:eastAsia="CTimesRoman" w:hAnsi="Arial" w:cs="Arial"/>
                <w:b/>
              </w:rPr>
              <w:t>enja</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holu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bjek</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zije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su</w:t>
            </w:r>
            <w:r w:rsidR="007F3B41" w:rsidRPr="00162052">
              <w:rPr>
                <w:rFonts w:ascii="Arial" w:eastAsia="CTimesRoman" w:hAnsi="Arial" w:cs="Arial"/>
                <w:b/>
              </w:rPr>
              <w:t xml:space="preserve"> 40x25</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u</w:t>
            </w:r>
            <w:r>
              <w:rPr>
                <w:rFonts w:ascii="Arial" w:eastAsia="CTimesRoman" w:hAnsi="Arial" w:cs="Arial"/>
                <w:b/>
              </w:rPr>
              <w:t>ži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sidR="007F3B41" w:rsidRPr="00162052">
              <w:rPr>
                <w:rFonts w:ascii="Arial" w:eastAsia="CTimesRoman" w:hAnsi="Arial" w:cs="Arial"/>
                <w:b/>
              </w:rPr>
              <w:t>=3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w:t>
            </w:r>
            <w:r>
              <w:rPr>
                <w:rFonts w:ascii="Arial" w:eastAsia="CTimesRoman" w:hAnsi="Arial" w:cs="Arial"/>
                <w:b/>
              </w:rPr>
              <w:t>a</w:t>
            </w:r>
            <w:r w:rsidR="007F3B41" w:rsidRPr="00162052">
              <w:rPr>
                <w:rFonts w:ascii="Arial" w:eastAsia="CTimesRoman" w:hAnsi="Arial" w:cs="Arial"/>
                <w:b/>
              </w:rPr>
              <w:t xml:space="preserve"> ±2</w:t>
            </w:r>
            <w:r w:rsidR="00585033">
              <w:rPr>
                <w:rFonts w:ascii="Arial" w:eastAsia="CTimesRoman" w:hAnsi="Arial" w:cs="Arial"/>
                <w:b/>
              </w:rPr>
              <w:t>R</w:t>
            </w:r>
            <w:r w:rsidR="007F3B41" w:rsidRPr="00162052">
              <w:rPr>
                <w:rFonts w:ascii="Arial" w:eastAsia="CTimesRoman" w:hAnsi="Arial" w:cs="Arial"/>
                <w:b/>
              </w:rPr>
              <w:t xml:space="preserve">Ø12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Pr>
                <w:rFonts w:ascii="Arial" w:eastAsia="CTimesRoman" w:hAnsi="Arial" w:cs="Arial"/>
                <w:b/>
              </w:rPr>
              <w:t>ze</w:t>
            </w:r>
            <w:r w:rsidR="00585033">
              <w:rPr>
                <w:rFonts w:ascii="Arial" w:eastAsia="CTimesRoman" w:hAnsi="Arial" w:cs="Arial"/>
                <w:b/>
              </w:rPr>
              <w:t>n</w:t>
            </w:r>
            <w:r>
              <w:rPr>
                <w:rFonts w:ascii="Arial" w:eastAsia="CTimesRoman" w:hAnsi="Arial" w:cs="Arial"/>
                <w:b/>
              </w:rPr>
              <w:t>gija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Ø6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20</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3.</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0,30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be</w:t>
            </w:r>
            <w:r>
              <w:rPr>
                <w:rFonts w:ascii="Arial" w:eastAsia="CTimesRoman" w:hAnsi="Arial" w:cs="Arial"/>
                <w:b/>
                <w:bCs/>
              </w:rPr>
              <w:t>tons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742F89">
        <w:trPr>
          <w:trHeight w:val="7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742F89">
        <w:trPr>
          <w:trHeight w:val="11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hor</w:t>
            </w:r>
            <w:r w:rsidR="00AE7174">
              <w:rPr>
                <w:rFonts w:ascii="Arial" w:eastAsia="CTimesRoman" w:hAnsi="Arial" w:cs="Arial"/>
                <w:b/>
              </w:rPr>
              <w:t>iz</w:t>
            </w:r>
            <w:r>
              <w:rPr>
                <w:rFonts w:ascii="Arial" w:eastAsia="CTimesRoman" w:hAnsi="Arial" w:cs="Arial"/>
                <w:b/>
              </w:rPr>
              <w:t>ont</w:t>
            </w:r>
            <w:r w:rsidR="00AE7174">
              <w:rPr>
                <w:rFonts w:ascii="Arial" w:eastAsia="CTimesRoman" w:hAnsi="Arial" w:cs="Arial"/>
                <w:b/>
              </w:rPr>
              <w:t>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azivanje</w:t>
            </w:r>
            <w:r>
              <w:rPr>
                <w:rFonts w:ascii="Arial" w:eastAsia="CTimesRoman" w:hAnsi="Arial" w:cs="Arial"/>
                <w:b/>
              </w:rPr>
              <w:t>m</w:t>
            </w:r>
            <w:r w:rsidR="007F3B41" w:rsidRPr="00162052">
              <w:rPr>
                <w:rFonts w:ascii="Arial" w:eastAsia="CTimesRoman" w:hAnsi="Arial" w:cs="Arial"/>
                <w:b/>
              </w:rPr>
              <w:t xml:space="preserve"> 10</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njeg</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ve</w:t>
            </w:r>
            <w:r>
              <w:rPr>
                <w:rFonts w:ascii="Arial" w:eastAsia="CTimesRoman" w:hAnsi="Arial" w:cs="Arial"/>
                <w:b/>
              </w:rPr>
              <w:t>rt</w:t>
            </w:r>
            <w:r w:rsidR="00AE7174">
              <w:rPr>
                <w:rFonts w:ascii="Arial" w:eastAsia="CTimesRoman" w:hAnsi="Arial" w:cs="Arial"/>
                <w:b/>
              </w:rPr>
              <w:t>ika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ji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ošlo</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uš</w:t>
            </w:r>
            <w:r w:rsidR="00AE7174">
              <w:rPr>
                <w:rFonts w:ascii="Arial" w:eastAsia="CTimesRoman" w:hAnsi="Arial" w:cs="Arial"/>
                <w:b/>
              </w:rPr>
              <w:t>avanja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zb</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p</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Pr>
                <w:rFonts w:ascii="Arial" w:eastAsia="CTimesRoman" w:hAnsi="Arial" w:cs="Arial"/>
                <w:b/>
              </w:rPr>
              <w:t>rn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l</w:t>
            </w:r>
            <w:r w:rsidR="00AE7174">
              <w:rPr>
                <w:rFonts w:ascii="Arial" w:eastAsia="CTimesRoman" w:hAnsi="Arial" w:cs="Arial"/>
                <w:b/>
              </w:rPr>
              <w:t>age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1</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iz</w:t>
            </w:r>
            <w:r>
              <w:rPr>
                <w:rFonts w:ascii="Arial" w:eastAsia="CTimesRoman" w:hAnsi="Arial" w:cs="Arial"/>
                <w:b/>
                <w:bCs/>
              </w:rPr>
              <w:t>ol</w:t>
            </w:r>
            <w:r w:rsidR="00AE7174">
              <w:rPr>
                <w:rFonts w:ascii="Arial" w:eastAsia="CTimesRoman" w:hAnsi="Arial" w:cs="Arial"/>
                <w:b/>
                <w:bCs/>
              </w:rPr>
              <w:t>a</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3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9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ošt</w:t>
            </w:r>
            <w:r>
              <w:rPr>
                <w:rFonts w:ascii="Arial" w:eastAsia="CTimesRoman" w:hAnsi="Arial" w:cs="Arial"/>
                <w:b/>
              </w:rPr>
              <w:t>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r</w:t>
            </w:r>
            <w:r>
              <w:rPr>
                <w:rFonts w:ascii="Arial" w:eastAsia="CTimesRoman" w:hAnsi="Arial" w:cs="Arial"/>
                <w:b/>
              </w:rPr>
              <w:t>ve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prop</w:t>
            </w:r>
            <w:r>
              <w:rPr>
                <w:rFonts w:ascii="Arial" w:eastAsia="CTimesRoman" w:hAnsi="Arial" w:cs="Arial"/>
                <w:b/>
              </w:rPr>
              <w:t>i</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rs</w:t>
            </w:r>
            <w:r>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veze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50% </w:t>
            </w:r>
            <w:r w:rsidR="00AE7174">
              <w:rPr>
                <w:rFonts w:ascii="Arial" w:eastAsia="CTimesRoman" w:hAnsi="Arial" w:cs="Arial"/>
                <w:b/>
              </w:rPr>
              <w:t>k</w:t>
            </w:r>
            <w:r w:rsidR="00585033">
              <w:rPr>
                <w:rFonts w:ascii="Arial" w:eastAsia="CTimesRoman" w:hAnsi="Arial" w:cs="Arial"/>
                <w:b/>
              </w:rPr>
              <w:t>ro</w:t>
            </w:r>
            <w:r w:rsidR="00AE7174">
              <w:rPr>
                <w:rFonts w:ascii="Arial" w:eastAsia="CTimesRoman" w:hAnsi="Arial" w:cs="Arial"/>
                <w:b/>
              </w:rPr>
              <w:t>v</w:t>
            </w:r>
            <w:r w:rsidR="00585033">
              <w:rPr>
                <w:rFonts w:ascii="Arial" w:eastAsia="CTimesRoman" w:hAnsi="Arial" w:cs="Arial"/>
                <w:b/>
              </w:rPr>
              <w:t>n</w:t>
            </w:r>
            <w:r w:rsidR="00AE7174">
              <w:rPr>
                <w:rFonts w:ascii="Arial" w:eastAsia="CTimesRoman" w:hAnsi="Arial" w:cs="Arial"/>
                <w:b/>
              </w:rPr>
              <w:t>e</w:t>
            </w:r>
            <w:r w:rsidRPr="00162052">
              <w:rPr>
                <w:rFonts w:ascii="Arial" w:eastAsia="CTimesRoman" w:hAnsi="Arial" w:cs="Arial"/>
                <w:b/>
              </w:rPr>
              <w:t xml:space="preserve"> </w:t>
            </w:r>
            <w:r w:rsidR="00AE7174">
              <w:rPr>
                <w:rFonts w:ascii="Arial" w:eastAsia="CTimesRoman" w:hAnsi="Arial" w:cs="Arial"/>
                <w:b/>
              </w:rPr>
              <w:t>k</w:t>
            </w:r>
            <w:r w:rsidR="00585033">
              <w:rPr>
                <w:rFonts w:ascii="Arial" w:eastAsia="CTimesRoman" w:hAnsi="Arial" w:cs="Arial"/>
                <w:b/>
              </w:rPr>
              <w:t>onstru</w:t>
            </w:r>
            <w:r w:rsidR="00AE7174">
              <w:rPr>
                <w:rFonts w:ascii="Arial" w:eastAsia="CTimesRoman" w:hAnsi="Arial" w:cs="Arial"/>
                <w:b/>
              </w:rPr>
              <w:t>k</w:t>
            </w:r>
            <w:r w:rsidR="00585033">
              <w:rPr>
                <w:rFonts w:ascii="Arial" w:eastAsia="CTimesRoman" w:hAnsi="Arial" w:cs="Arial"/>
                <w:b/>
              </w:rPr>
              <w:t>c</w:t>
            </w:r>
            <w:r w:rsidR="00AE7174">
              <w:rPr>
                <w:rFonts w:ascii="Arial" w:eastAsia="CTimesRoman" w:hAnsi="Arial" w:cs="Arial"/>
                <w:b/>
              </w:rPr>
              <w:t>ije</w:t>
            </w:r>
            <w:r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250,00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w:t>
            </w:r>
            <w:r w:rsidR="00AE7174">
              <w:rPr>
                <w:rFonts w:ascii="Arial" w:eastAsia="CTimesRoman" w:hAnsi="Arial" w:cs="Arial"/>
                <w:b/>
              </w:rPr>
              <w:t>da</w:t>
            </w:r>
            <w:r>
              <w:rPr>
                <w:rFonts w:ascii="Arial" w:eastAsia="CTimesRoman" w:hAnsi="Arial" w:cs="Arial"/>
                <w:b/>
              </w:rPr>
              <w:t>šč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onstru</w:t>
            </w:r>
            <w:r w:rsidR="00AE7174">
              <w:rPr>
                <w:rFonts w:ascii="Arial" w:eastAsia="CTimesRoman" w:hAnsi="Arial" w:cs="Arial"/>
                <w:b/>
              </w:rPr>
              <w:t>k</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OS</w:t>
            </w:r>
            <w:r w:rsidR="00AE7174">
              <w:rPr>
                <w:rFonts w:ascii="Arial" w:eastAsia="CTimesRoman" w:hAnsi="Arial" w:cs="Arial"/>
                <w:b/>
              </w:rPr>
              <w:t>B</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18</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3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a</w:t>
            </w:r>
            <w:r>
              <w:rPr>
                <w:rFonts w:ascii="Arial" w:eastAsia="CTimesRoman" w:hAnsi="Arial" w:cs="Arial"/>
                <w:b/>
              </w:rPr>
              <w:t>mo</w:t>
            </w:r>
            <w:r w:rsidR="00AE7174">
              <w:rPr>
                <w:rFonts w:ascii="Arial" w:eastAsia="CTimesRoman" w:hAnsi="Arial" w:cs="Arial"/>
                <w:b/>
              </w:rPr>
              <w:t>vi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ek</w:t>
            </w:r>
            <w:r>
              <w:rPr>
                <w:rFonts w:ascii="Arial" w:eastAsia="CTimesRoman" w:hAnsi="Arial" w:cs="Arial"/>
                <w:b/>
              </w:rPr>
              <w:t>o</w:t>
            </w:r>
            <w:r w:rsidR="007F3B41" w:rsidRPr="00162052">
              <w:rPr>
                <w:rFonts w:ascii="Arial" w:eastAsia="CTimesRoman" w:hAnsi="Arial" w:cs="Arial"/>
                <w:b/>
              </w:rPr>
              <w:t xml:space="preserve"> ,, </w:t>
            </w:r>
            <w:r w:rsidR="00AE7174">
              <w:rPr>
                <w:rFonts w:ascii="Arial" w:eastAsia="CTimesRoman" w:hAnsi="Arial" w:cs="Arial"/>
                <w:b/>
              </w:rPr>
              <w:t>k</w:t>
            </w:r>
            <w:r>
              <w:rPr>
                <w:rFonts w:ascii="Arial" w:eastAsia="CTimesRoman" w:hAnsi="Arial" w:cs="Arial"/>
                <w:b/>
              </w:rPr>
              <w:t>ontr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ava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av</w:t>
            </w:r>
            <w:r>
              <w:rPr>
                <w:rFonts w:ascii="Arial" w:eastAsia="CTimesRoman" w:hAnsi="Arial" w:cs="Arial"/>
                <w:b/>
              </w:rPr>
              <w:t>cu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az</w:t>
            </w:r>
            <w:r>
              <w:rPr>
                <w:rFonts w:ascii="Arial" w:eastAsia="CTimesRoman" w:hAnsi="Arial" w:cs="Arial"/>
                <w:b/>
              </w:rPr>
              <w:t>m</w:t>
            </w:r>
            <w:r w:rsidR="00AE7174">
              <w:rPr>
                <w:rFonts w:ascii="Arial" w:eastAsia="CTimesRoman" w:hAnsi="Arial" w:cs="Arial"/>
                <w:b/>
              </w:rPr>
              <w:t>ak</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ro</w:t>
            </w:r>
            <w:r w:rsidR="00AE7174">
              <w:rPr>
                <w:rFonts w:ascii="Arial" w:eastAsia="CTimesRoman" w:hAnsi="Arial" w:cs="Arial"/>
                <w:b/>
              </w:rPr>
              <w:t>g</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fol</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r</w:t>
            </w:r>
            <w:r w:rsidR="00AE7174">
              <w:rPr>
                <w:rFonts w:ascii="Arial" w:eastAsia="CTimesRoman" w:hAnsi="Arial" w:cs="Arial"/>
                <w:b/>
              </w:rPr>
              <w:t>a</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w:t>
            </w:r>
            <w:r w:rsidR="00AE7174">
              <w:rPr>
                <w:rFonts w:ascii="Arial" w:eastAsia="CTimesRoman" w:hAnsi="Arial" w:cs="Arial"/>
                <w:b/>
              </w:rPr>
              <w:t>v</w:t>
            </w:r>
            <w:r>
              <w:rPr>
                <w:rFonts w:ascii="Arial" w:eastAsia="CTimesRoman" w:hAnsi="Arial" w:cs="Arial"/>
                <w:b/>
              </w:rPr>
              <w:t>o</w:t>
            </w:r>
            <w:r w:rsidR="00AE7174">
              <w:rPr>
                <w:rFonts w:ascii="Arial" w:eastAsia="CTimesRoman" w:hAnsi="Arial" w:cs="Arial"/>
                <w:b/>
              </w:rPr>
              <w:t>d</w:t>
            </w:r>
            <w:r>
              <w:rPr>
                <w:rFonts w:ascii="Arial" w:eastAsia="CTimesRoman" w:hAnsi="Arial" w:cs="Arial"/>
                <w:b/>
              </w:rPr>
              <w:t>on</w:t>
            </w:r>
            <w:r w:rsidR="00AE7174">
              <w:rPr>
                <w:rFonts w:ascii="Arial" w:eastAsia="CTimesRoman" w:hAnsi="Arial" w:cs="Arial"/>
                <w:b/>
              </w:rPr>
              <w:t>e</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s</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285"/>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62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ž</w:t>
            </w:r>
            <w:r>
              <w:rPr>
                <w:rFonts w:ascii="Arial" w:eastAsia="CTimesRoman" w:hAnsi="Arial" w:cs="Arial"/>
                <w:b/>
              </w:rPr>
              <w:t>l</w:t>
            </w:r>
            <w:r w:rsidR="00AE7174">
              <w:rPr>
                <w:rFonts w:ascii="Arial" w:eastAsia="CTimesRoman" w:hAnsi="Arial" w:cs="Arial"/>
                <w:b/>
              </w:rPr>
              <w:t>ebnjaka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ebenja</w:t>
            </w:r>
            <w:r>
              <w:rPr>
                <w:rFonts w:ascii="Arial" w:eastAsia="CTimesRoman" w:hAnsi="Arial" w:cs="Arial"/>
                <w:b/>
              </w:rPr>
              <w:t>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zakivanje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žljebnjak</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w:t>
            </w:r>
            <w:r>
              <w:rPr>
                <w:rFonts w:ascii="Arial" w:eastAsia="CTimesRoman" w:hAnsi="Arial" w:cs="Arial"/>
                <w:b/>
                <w:bCs/>
              </w:rPr>
              <w:t>ro</w:t>
            </w:r>
            <w:r w:rsidR="00AE7174">
              <w:rPr>
                <w:rFonts w:ascii="Arial" w:eastAsia="CTimesRoman" w:hAnsi="Arial" w:cs="Arial"/>
                <w:b/>
                <w:bCs/>
              </w:rPr>
              <w:t>v</w:t>
            </w:r>
            <w:r>
              <w:rPr>
                <w:rFonts w:ascii="Arial" w:eastAsia="CTimesRoman" w:hAnsi="Arial" w:cs="Arial"/>
                <w:b/>
                <w:bCs/>
              </w:rPr>
              <w:t>opo</w:t>
            </w:r>
            <w:r w:rsidR="00AE7174">
              <w:rPr>
                <w:rFonts w:ascii="Arial" w:eastAsia="CTimesRoman" w:hAnsi="Arial" w:cs="Arial"/>
                <w:b/>
                <w:bCs/>
              </w:rPr>
              <w:t>k</w:t>
            </w:r>
            <w:r>
              <w:rPr>
                <w:rFonts w:ascii="Arial" w:eastAsia="CTimesRoman" w:hAnsi="Arial" w:cs="Arial"/>
                <w:b/>
                <w:bCs/>
              </w:rPr>
              <w:t>r</w:t>
            </w:r>
            <w:r w:rsidR="00AE7174">
              <w:rPr>
                <w:rFonts w:ascii="Arial" w:eastAsia="CTimesRoman" w:hAnsi="Arial" w:cs="Arial"/>
                <w:b/>
                <w:bCs/>
              </w:rPr>
              <w:t>iva</w:t>
            </w:r>
            <w:r>
              <w:rPr>
                <w:rFonts w:ascii="Arial" w:eastAsia="CTimesRoman" w:hAnsi="Arial" w:cs="Arial"/>
                <w:b/>
                <w:bCs/>
              </w:rPr>
              <w:t>č</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2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sol</w:t>
            </w:r>
            <w:r>
              <w:rPr>
                <w:rFonts w:ascii="Arial" w:eastAsia="CTimesRoman" w:hAnsi="Arial" w:cs="Arial"/>
                <w:b/>
              </w:rPr>
              <w:t>ba</w:t>
            </w:r>
            <w:r w:rsidR="00585033">
              <w:rPr>
                <w:rFonts w:ascii="Arial" w:eastAsia="CTimesRoman" w:hAnsi="Arial" w:cs="Arial"/>
                <w:b/>
              </w:rPr>
              <w:t>n</w:t>
            </w:r>
            <w:r>
              <w:rPr>
                <w:rFonts w:ascii="Arial" w:eastAsia="CTimesRoman" w:hAnsi="Arial" w:cs="Arial"/>
                <w:b/>
              </w:rPr>
              <w:t>aka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spo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f</w:t>
            </w:r>
            <w:r>
              <w:rPr>
                <w:rFonts w:ascii="Arial" w:eastAsia="CTimesRoman" w:hAnsi="Arial" w:cs="Arial"/>
                <w:b/>
              </w:rPr>
              <w:t>i</w:t>
            </w:r>
            <w:r w:rsidR="00585033">
              <w:rPr>
                <w:rFonts w:ascii="Arial" w:eastAsia="CTimesRoman" w:hAnsi="Arial" w:cs="Arial"/>
                <w:b/>
              </w:rPr>
              <w:t>c</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1.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l</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c</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Pr>
                <w:rFonts w:ascii="Arial" w:eastAsia="CTimesRoman" w:hAnsi="Arial" w:cs="Arial"/>
                <w:b/>
              </w:rPr>
              <w:t>i</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RŠ</w:t>
            </w:r>
            <w:r w:rsidR="007F3B41" w:rsidRPr="00162052">
              <w:rPr>
                <w:rFonts w:ascii="Arial" w:eastAsia="CTimesRoman" w:hAnsi="Arial" w:cs="Arial"/>
                <w:b/>
              </w:rPr>
              <w:t xml:space="preserve"> 33</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l</w:t>
            </w:r>
            <w:r w:rsidR="00AE7174">
              <w:rPr>
                <w:rFonts w:ascii="Arial" w:eastAsia="CTimesRoman" w:hAnsi="Arial" w:cs="Arial"/>
                <w:b/>
                <w:bCs/>
              </w:rPr>
              <w:t>i</w:t>
            </w:r>
            <w:r>
              <w:rPr>
                <w:rFonts w:ascii="Arial" w:eastAsia="CTimesRoman" w:hAnsi="Arial" w:cs="Arial"/>
                <w:b/>
                <w:bCs/>
              </w:rPr>
              <w:t>m</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lastRenderedPageBreak/>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100/205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68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st</w:t>
            </w:r>
            <w:r w:rsidR="00AE7174">
              <w:rPr>
                <w:rFonts w:ascii="Arial" w:eastAsia="CTimesRoman" w:hAnsi="Arial" w:cs="Arial"/>
                <w:b/>
              </w:rPr>
              <w:t>aklje</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i</w:t>
            </w:r>
            <w:r>
              <w:rPr>
                <w:rFonts w:ascii="Arial" w:eastAsia="CTimesRoman" w:hAnsi="Arial" w:cs="Arial"/>
                <w:b/>
              </w:rPr>
              <w:t>on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ak</w:t>
            </w:r>
            <w:r>
              <w:rPr>
                <w:rFonts w:ascii="Arial" w:eastAsia="CTimesRoman" w:hAnsi="Arial" w:cs="Arial"/>
                <w:b/>
              </w:rPr>
              <w:t>lom</w:t>
            </w:r>
            <w:r w:rsidR="007F3B41" w:rsidRPr="00162052">
              <w:rPr>
                <w:rFonts w:ascii="Arial" w:eastAsia="CTimesRoman" w:hAnsi="Arial" w:cs="Arial"/>
                <w:b/>
              </w:rPr>
              <w:t xml:space="preserve"> "</w:t>
            </w:r>
            <w:r>
              <w:rPr>
                <w:rFonts w:ascii="Arial" w:eastAsia="CTimesRoman" w:hAnsi="Arial" w:cs="Arial"/>
                <w:b/>
              </w:rPr>
              <w:t>LO</w:t>
            </w:r>
            <w:r w:rsidR="007F3B41" w:rsidRPr="00162052">
              <w:rPr>
                <w:rFonts w:ascii="Arial" w:eastAsia="CTimesRoman" w:hAnsi="Arial" w:cs="Arial"/>
                <w:b/>
              </w:rPr>
              <w:t>W-</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ors</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da</w:t>
            </w:r>
            <w:r>
              <w:rPr>
                <w:rFonts w:ascii="Arial" w:eastAsia="CTimesRoman" w:hAnsi="Arial" w:cs="Arial"/>
                <w:b/>
              </w:rPr>
              <w:t>s</w:t>
            </w:r>
            <w:r w:rsidR="00AE7174">
              <w:rPr>
                <w:rFonts w:ascii="Arial" w:eastAsia="CTimesRoman" w:hAnsi="Arial" w:cs="Arial"/>
                <w:b/>
              </w:rPr>
              <w:t>ka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2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3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60/50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stol</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X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e</w:t>
            </w:r>
            <w:r>
              <w:rPr>
                <w:rFonts w:ascii="Arial" w:eastAsia="CTimesRoman" w:hAnsi="Arial" w:cs="Arial"/>
                <w:b/>
              </w:rPr>
              <w:t>l</w:t>
            </w:r>
            <w:r w:rsidR="00AE7174">
              <w:rPr>
                <w:rFonts w:ascii="Arial" w:eastAsia="CTimesRoman" w:hAnsi="Arial" w:cs="Arial"/>
                <w:b/>
              </w:rPr>
              <w:t>i</w:t>
            </w:r>
            <w:r>
              <w:rPr>
                <w:rFonts w:ascii="Arial" w:eastAsia="CTimesRoman" w:hAnsi="Arial" w:cs="Arial"/>
                <w:b/>
              </w:rPr>
              <w:t>čn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ki</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ve</w:t>
            </w:r>
            <w:r>
              <w:rPr>
                <w:rFonts w:ascii="Arial" w:eastAsia="CTimesRoman" w:hAnsi="Arial" w:cs="Arial"/>
                <w:b/>
              </w:rPr>
              <w:t>mu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ava</w:t>
            </w:r>
            <w:r>
              <w:rPr>
                <w:rFonts w:ascii="Arial" w:eastAsia="CTimesRoman" w:hAnsi="Arial" w:cs="Arial"/>
                <w:b/>
              </w:rPr>
              <w:t>r</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jenje</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osno</w:t>
            </w:r>
            <w:r w:rsidR="00AE7174">
              <w:rPr>
                <w:rFonts w:ascii="Arial" w:eastAsia="CTimesRoman" w:hAnsi="Arial" w:cs="Arial"/>
                <w:b/>
              </w:rPr>
              <w:t>v</w:t>
            </w:r>
            <w:r>
              <w:rPr>
                <w:rFonts w:ascii="Arial" w:eastAsia="CTimesRoman" w:hAnsi="Arial" w:cs="Arial"/>
                <w:b/>
              </w:rPr>
              <w:t>nom</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w:t>
            </w:r>
            <w:r>
              <w:rPr>
                <w:rFonts w:ascii="Arial" w:eastAsia="CTimesRoman" w:hAnsi="Arial" w:cs="Arial"/>
                <w:b/>
              </w:rPr>
              <w:t>l</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dva</w:t>
            </w:r>
            <w:r w:rsidR="007F3B41" w:rsidRPr="00162052">
              <w:rPr>
                <w:rFonts w:ascii="Arial" w:eastAsia="CTimesRoman" w:hAnsi="Arial" w:cs="Arial"/>
                <w:b/>
              </w:rPr>
              <w:t xml:space="preserve"> </w:t>
            </w:r>
            <w:r>
              <w:rPr>
                <w:rFonts w:ascii="Arial" w:eastAsia="CTimesRoman" w:hAnsi="Arial" w:cs="Arial"/>
                <w:b/>
              </w:rPr>
              <w:t>slo</w:t>
            </w:r>
            <w:r w:rsidR="00AE7174">
              <w:rPr>
                <w:rFonts w:ascii="Arial" w:eastAsia="CTimesRoman" w:hAnsi="Arial" w:cs="Arial"/>
                <w:b/>
              </w:rPr>
              <w:t>ja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w:t>
            </w:r>
            <w:r>
              <w:rPr>
                <w:rFonts w:ascii="Arial" w:eastAsia="CTimesRoman" w:hAnsi="Arial" w:cs="Arial"/>
                <w:b/>
                <w:bCs/>
              </w:rPr>
              <w:t>r</w:t>
            </w:r>
            <w:r w:rsidR="00AE7174">
              <w:rPr>
                <w:rFonts w:ascii="Arial" w:eastAsia="CTimesRoman" w:hAnsi="Arial" w:cs="Arial"/>
                <w:b/>
                <w:bCs/>
              </w:rPr>
              <w:t>ava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118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ho</w:t>
            </w:r>
            <w:r>
              <w:rPr>
                <w:rFonts w:ascii="Arial" w:eastAsia="CTimesRoman" w:hAnsi="Arial" w:cs="Arial"/>
                <w:b/>
              </w:rPr>
              <w:t>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anje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l</w:t>
            </w:r>
            <w:r>
              <w:rPr>
                <w:rFonts w:ascii="Arial" w:eastAsia="CTimesRoman" w:hAnsi="Arial" w:cs="Arial"/>
                <w:b/>
              </w:rPr>
              <w:t>ijevi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punom</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BB1F74">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w:t>
            </w:r>
            <w:r w:rsidR="00BB1F74">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supt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sp</w:t>
            </w:r>
            <w:r>
              <w:rPr>
                <w:rFonts w:ascii="Arial" w:eastAsia="CTimesRoman" w:hAnsi="Arial" w:cs="Arial"/>
                <w:b/>
              </w:rPr>
              <w:t>e</w:t>
            </w:r>
            <w:r w:rsidR="00585033">
              <w:rPr>
                <w:rFonts w:ascii="Arial" w:eastAsia="CTimesRoman" w:hAnsi="Arial" w:cs="Arial"/>
                <w:b/>
              </w:rPr>
              <w:t>r</w:t>
            </w:r>
            <w:r>
              <w:rPr>
                <w:rFonts w:ascii="Arial" w:eastAsia="CTimesRoman" w:hAnsi="Arial" w:cs="Arial"/>
                <w:b/>
              </w:rPr>
              <w:t>ziv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6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2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dbijaj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Pr>
                <w:rFonts w:ascii="Arial" w:eastAsia="CTimesRoman" w:hAnsi="Arial" w:cs="Arial"/>
                <w:b/>
              </w:rPr>
              <w:t>anj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os</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ak</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ji</w:t>
            </w:r>
            <w:r w:rsidR="007F3B41" w:rsidRPr="00162052">
              <w:rPr>
                <w:rFonts w:ascii="Arial" w:eastAsia="CTimesRoman" w:hAnsi="Arial" w:cs="Arial"/>
                <w:b/>
              </w:rPr>
              <w:t xml:space="preserve"> </w:t>
            </w:r>
            <w:r w:rsidR="00585033">
              <w:rPr>
                <w:rFonts w:ascii="Arial" w:eastAsia="CTimesRoman" w:hAnsi="Arial" w:cs="Arial"/>
                <w:b/>
              </w:rPr>
              <w:t>pos</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šp</w:t>
            </w:r>
            <w:r>
              <w:rPr>
                <w:rFonts w:ascii="Arial" w:eastAsia="CTimesRoman" w:hAnsi="Arial" w:cs="Arial"/>
                <w:b/>
              </w:rPr>
              <w:t>a</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mol</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91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izb</w:t>
            </w:r>
            <w:r>
              <w:rPr>
                <w:rFonts w:ascii="Arial" w:eastAsia="CTimesRoman" w:hAnsi="Arial" w:cs="Arial"/>
                <w:b/>
              </w:rPr>
              <w:t>oru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ve</w:t>
            </w:r>
            <w:r>
              <w:rPr>
                <w:rFonts w:ascii="Arial" w:eastAsia="CTimesRoman" w:hAnsi="Arial" w:cs="Arial"/>
                <w:b/>
              </w:rPr>
              <w:t>st</w:t>
            </w:r>
            <w:r w:rsidR="00AE7174">
              <w:rPr>
                <w:rFonts w:ascii="Arial" w:eastAsia="CTimesRoman" w:hAnsi="Arial" w:cs="Arial"/>
                <w:b/>
              </w:rPr>
              <w:t>i</w:t>
            </w:r>
            <w:r>
              <w:rPr>
                <w:rFonts w:ascii="Arial" w:eastAsia="CTimesRoman" w:hAnsi="Arial" w:cs="Arial"/>
                <w:b/>
              </w:rPr>
              <w:t>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ntnom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avab</w:t>
            </w:r>
            <w:r>
              <w:rPr>
                <w:rFonts w:ascii="Arial" w:eastAsia="CTimesRoman" w:hAnsi="Arial" w:cs="Arial"/>
                <w:b/>
              </w:rPr>
              <w:t>o</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1,5</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lo</w:t>
            </w:r>
            <w:r>
              <w:rPr>
                <w:rFonts w:ascii="Arial" w:eastAsia="CTimesRoman" w:hAnsi="Arial" w:cs="Arial"/>
                <w:b/>
              </w:rPr>
              <w:t>že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8-10 </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ke</w:t>
            </w:r>
            <w:r>
              <w:rPr>
                <w:rFonts w:ascii="Arial" w:eastAsia="CTimesRoman" w:hAnsi="Arial" w:cs="Arial"/>
                <w:b/>
                <w:bCs/>
              </w:rPr>
              <w:t>r</w:t>
            </w:r>
            <w:r w:rsidR="00AE7174">
              <w:rPr>
                <w:rFonts w:ascii="Arial" w:eastAsia="CTimesRoman" w:hAnsi="Arial" w:cs="Arial"/>
                <w:b/>
                <w:bCs/>
              </w:rPr>
              <w:t>a</w:t>
            </w:r>
            <w:r>
              <w:rPr>
                <w:rFonts w:ascii="Arial" w:eastAsia="CTimesRoman" w:hAnsi="Arial" w:cs="Arial"/>
                <w:b/>
                <w:bCs/>
              </w:rPr>
              <w:t>m</w:t>
            </w:r>
            <w:r w:rsidR="00AE7174">
              <w:rPr>
                <w:rFonts w:ascii="Arial" w:eastAsia="CTimesRoman" w:hAnsi="Arial" w:cs="Arial"/>
                <w:b/>
                <w:bCs/>
              </w:rPr>
              <w:t>i</w:t>
            </w:r>
            <w:r>
              <w:rPr>
                <w:rFonts w:ascii="Arial" w:eastAsia="CTimesRoman" w:hAnsi="Arial" w:cs="Arial"/>
                <w:b/>
                <w:bCs/>
              </w:rPr>
              <w:t>č</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45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ont</w:t>
            </w:r>
            <w:r>
              <w:rPr>
                <w:rFonts w:ascii="Arial" w:eastAsia="CTimesRoman" w:hAnsi="Arial" w:cs="Arial"/>
                <w:b/>
              </w:rPr>
              <w:t>ak</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s</w:t>
            </w:r>
            <w:r>
              <w:rPr>
                <w:rFonts w:ascii="Arial" w:eastAsia="CTimesRoman" w:hAnsi="Arial" w:cs="Arial"/>
                <w:b/>
              </w:rPr>
              <w:t>ade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ede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jeva</w:t>
            </w:r>
            <w:r w:rsidR="007F3B41" w:rsidRPr="00162052">
              <w:rPr>
                <w:rFonts w:ascii="Arial" w:eastAsia="CTimesRoman" w:hAnsi="Arial" w:cs="Arial"/>
                <w:b/>
              </w:rPr>
              <w:t xml:space="preserve"> :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unu</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=8</w:t>
            </w:r>
            <w:r w:rsidR="00585033">
              <w:rPr>
                <w:rFonts w:ascii="Arial" w:eastAsia="CTimesRoman" w:hAnsi="Arial" w:cs="Arial"/>
                <w:b/>
              </w:rPr>
              <w:t>cm</w:t>
            </w:r>
            <w:r w:rsidR="007F3B41" w:rsidRPr="00162052">
              <w:rPr>
                <w:rFonts w:ascii="Arial" w:eastAsia="CTimesRoman" w:hAnsi="Arial" w:cs="Arial"/>
                <w:b/>
              </w:rPr>
              <w:t xml:space="preserve"> (120</w:t>
            </w:r>
            <w:r>
              <w:rPr>
                <w:rFonts w:ascii="Arial" w:eastAsia="CTimesRoman" w:hAnsi="Arial" w:cs="Arial"/>
                <w:b/>
              </w:rPr>
              <w:t>kg</w:t>
            </w:r>
            <w:r w:rsidR="007F3B41" w:rsidRPr="00162052">
              <w:rPr>
                <w:rFonts w:ascii="Arial" w:eastAsia="CTimesRoman" w:hAnsi="Arial" w:cs="Arial"/>
                <w:b/>
              </w:rPr>
              <w:t>/</w:t>
            </w:r>
            <w:r w:rsidR="00585033">
              <w:rPr>
                <w:rFonts w:ascii="Arial" w:eastAsia="CTimesRoman" w:hAnsi="Arial" w:cs="Arial"/>
                <w:b/>
              </w:rPr>
              <w:t>m</w:t>
            </w:r>
            <w:r w:rsidR="007F3B41" w:rsidRPr="00162052">
              <w:rPr>
                <w:rFonts w:ascii="Arial" w:eastAsia="CTimesRoman" w:hAnsi="Arial" w:cs="Arial"/>
                <w:b/>
              </w:rPr>
              <w:t xml:space="preserve">3),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mr</w:t>
            </w:r>
            <w:r>
              <w:rPr>
                <w:rFonts w:ascii="Arial" w:eastAsia="CTimesRoman" w:hAnsi="Arial" w:cs="Arial"/>
                <w:b/>
              </w:rPr>
              <w:t>eži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lo</w:t>
            </w:r>
            <w:r>
              <w:rPr>
                <w:rFonts w:ascii="Arial" w:eastAsia="CTimesRoman" w:hAnsi="Arial" w:cs="Arial"/>
                <w:b/>
              </w:rPr>
              <w:t>ga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zav</w:t>
            </w:r>
            <w:r w:rsidR="00585033">
              <w:rPr>
                <w:rFonts w:ascii="Arial" w:eastAsia="CTimesRoman" w:hAnsi="Arial" w:cs="Arial"/>
                <w:b/>
              </w:rPr>
              <w:t>ršn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dek</w:t>
            </w:r>
            <w:r w:rsidR="00585033">
              <w:rPr>
                <w:rFonts w:ascii="Arial" w:eastAsia="CTimesRoman" w:hAnsi="Arial" w:cs="Arial"/>
                <w:b/>
              </w:rPr>
              <w:t>or</w:t>
            </w:r>
            <w:r>
              <w:rPr>
                <w:rFonts w:ascii="Arial" w:eastAsia="CTimesRoman" w:hAnsi="Arial" w:cs="Arial"/>
                <w:b/>
              </w:rPr>
              <w:t>a</w:t>
            </w:r>
            <w:r w:rsidR="00585033">
              <w:rPr>
                <w:rFonts w:ascii="Arial" w:eastAsia="CTimesRoman" w:hAnsi="Arial" w:cs="Arial"/>
                <w:b/>
              </w:rPr>
              <w:t>t</w:t>
            </w:r>
            <w:r>
              <w:rPr>
                <w:rFonts w:ascii="Arial" w:eastAsia="CTimesRoman" w:hAnsi="Arial" w:cs="Arial"/>
                <w:b/>
              </w:rPr>
              <w:t>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oslo</w:t>
            </w:r>
            <w:r>
              <w:rPr>
                <w:rFonts w:ascii="Arial" w:eastAsia="CTimesRoman" w:hAnsi="Arial" w:cs="Arial"/>
                <w:b/>
              </w:rPr>
              <w:t>j</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ika</w:t>
            </w:r>
            <w:r w:rsidR="00585033">
              <w:rPr>
                <w:rFonts w:ascii="Arial" w:eastAsia="CTimesRoman" w:hAnsi="Arial" w:cs="Arial"/>
                <w:b/>
              </w:rPr>
              <w:t>tno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osno</w:t>
            </w:r>
            <w:r>
              <w:rPr>
                <w:rFonts w:ascii="Arial" w:eastAsia="CTimesRoman" w:hAnsi="Arial" w:cs="Arial"/>
                <w:b/>
              </w:rPr>
              <w:t>vi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440,00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70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rm</w:t>
            </w:r>
            <w:r w:rsidR="00AE7174">
              <w:rPr>
                <w:rFonts w:ascii="Arial" w:eastAsia="CTimesRoman" w:hAnsi="Arial" w:cs="Arial"/>
                <w:b/>
              </w:rPr>
              <w:t>e</w:t>
            </w:r>
            <w:r>
              <w:rPr>
                <w:rFonts w:ascii="Arial" w:eastAsia="CTimesRoman" w:hAnsi="Arial" w:cs="Arial"/>
                <w:b/>
              </w:rPr>
              <w:t>rpl</w:t>
            </w:r>
            <w:r w:rsidR="00AE7174">
              <w:rPr>
                <w:rFonts w:ascii="Arial" w:eastAsia="CTimesRoman" w:hAnsi="Arial" w:cs="Arial"/>
                <w:b/>
              </w:rPr>
              <w:t>a</w:t>
            </w:r>
            <w:r>
              <w:rPr>
                <w:rFonts w:ascii="Arial" w:eastAsia="CTimesRoman" w:hAnsi="Arial" w:cs="Arial"/>
                <w:b/>
              </w:rPr>
              <w:t>stom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ed</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f</w:t>
            </w:r>
            <w:r w:rsidR="00AE7174">
              <w:rPr>
                <w:rFonts w:ascii="Arial" w:eastAsia="CTimesRoman" w:hAnsi="Arial" w:cs="Arial"/>
                <w:b/>
                <w:bCs/>
              </w:rPr>
              <w:t>a</w:t>
            </w:r>
            <w:r>
              <w:rPr>
                <w:rFonts w:ascii="Arial" w:eastAsia="CTimesRoman" w:hAnsi="Arial" w:cs="Arial"/>
                <w:b/>
                <w:bCs/>
              </w:rPr>
              <w:t>s</w:t>
            </w:r>
            <w:r w:rsidR="00AE7174">
              <w:rPr>
                <w:rFonts w:ascii="Arial" w:eastAsia="CTimesRoman" w:hAnsi="Arial" w:cs="Arial"/>
                <w:b/>
                <w:bCs/>
              </w:rPr>
              <w:t>ade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EC26A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20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dva</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ja</w:t>
            </w:r>
            <w:r w:rsidR="007F3B41" w:rsidRPr="00162052">
              <w:rPr>
                <w:rFonts w:ascii="Arial" w:eastAsia="CTimesRoman" w:hAnsi="Arial" w:cs="Arial"/>
                <w:b/>
              </w:rPr>
              <w:t xml:space="preserve"> (2x15</w:t>
            </w:r>
            <w:r w:rsidR="00585033">
              <w:rPr>
                <w:rFonts w:ascii="Arial" w:eastAsia="CTimesRoman" w:hAnsi="Arial" w:cs="Arial"/>
                <w:b/>
              </w:rPr>
              <w:t>mm</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č</w:t>
            </w:r>
            <w:r>
              <w:rPr>
                <w:rFonts w:ascii="Arial" w:eastAsia="CTimesRoman" w:hAnsi="Arial" w:cs="Arial"/>
                <w:b/>
              </w:rPr>
              <w:t>e</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čno</w:t>
            </w:r>
            <w:r>
              <w:rPr>
                <w:rFonts w:ascii="Arial" w:eastAsia="CTimesRoman" w:hAnsi="Arial" w:cs="Arial"/>
                <w:b/>
              </w:rPr>
              <w:t>j</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i</w:t>
            </w:r>
            <w:r w:rsidR="007F3B41" w:rsidRPr="00162052">
              <w:rPr>
                <w:rFonts w:ascii="Arial" w:eastAsia="CTimesRoman" w:hAnsi="Arial" w:cs="Arial"/>
                <w:b/>
              </w:rPr>
              <w:t xml:space="preserve"> 2,7</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ot</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oto</w:t>
            </w:r>
            <w:r>
              <w:rPr>
                <w:rFonts w:ascii="Arial" w:eastAsia="CTimesRoman" w:hAnsi="Arial" w:cs="Arial"/>
                <w:b/>
              </w:rPr>
              <w:t>v</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Iz</w:t>
            </w:r>
            <w:r w:rsidR="00585033">
              <w:rPr>
                <w:rFonts w:ascii="Arial" w:eastAsia="CTimesRoman" w:hAnsi="Arial" w:cs="Arial"/>
                <w:b/>
              </w:rPr>
              <w:t>n</w:t>
            </w:r>
            <w:r>
              <w:rPr>
                <w:rFonts w:ascii="Arial" w:eastAsia="CTimesRoman" w:hAnsi="Arial" w:cs="Arial"/>
                <w:b/>
              </w:rPr>
              <w:t>ad</w:t>
            </w:r>
            <w:r w:rsidR="007F3B41" w:rsidRPr="00162052">
              <w:rPr>
                <w:rFonts w:ascii="Arial" w:eastAsia="CTimesRoman" w:hAnsi="Arial" w:cs="Arial"/>
                <w:b/>
              </w:rPr>
              <w:t xml:space="preserve"> </w:t>
            </w:r>
            <w:r>
              <w:rPr>
                <w:rFonts w:ascii="Arial" w:eastAsia="CTimesRoman" w:hAnsi="Arial" w:cs="Arial"/>
                <w:b/>
              </w:rPr>
              <w:t>gi</w:t>
            </w:r>
            <w:r w:rsidR="00585033">
              <w:rPr>
                <w:rFonts w:ascii="Arial" w:eastAsia="CTimesRoman" w:hAnsi="Arial" w:cs="Arial"/>
                <w:b/>
              </w:rPr>
              <w:t>ps</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rtons</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rmo</w:t>
            </w:r>
            <w:r>
              <w:rPr>
                <w:rFonts w:ascii="Arial" w:eastAsia="CTimesRoman" w:hAnsi="Arial" w:cs="Arial"/>
                <w:b/>
              </w:rPr>
              <w:t>iz</w:t>
            </w:r>
            <w:r w:rsidR="00585033">
              <w:rPr>
                <w:rFonts w:ascii="Arial" w:eastAsia="CTimesRoman" w:hAnsi="Arial" w:cs="Arial"/>
                <w:b/>
              </w:rPr>
              <w:t>ol</w:t>
            </w:r>
            <w:r>
              <w:rPr>
                <w:rFonts w:ascii="Arial" w:eastAsia="CTimesRoman" w:hAnsi="Arial" w:cs="Arial"/>
                <w:b/>
              </w:rPr>
              <w:t>a</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ln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st</w:t>
            </w:r>
            <w:r>
              <w:rPr>
                <w:rFonts w:ascii="Arial" w:eastAsia="CTimesRoman" w:hAnsi="Arial" w:cs="Arial"/>
                <w:b/>
              </w:rPr>
              <w:t>ak</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=10</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ropropusnu</w:t>
            </w:r>
            <w:r w:rsidR="007F3B41" w:rsidRPr="00162052">
              <w:rPr>
                <w:rFonts w:ascii="Arial" w:eastAsia="CTimesRoman" w:hAnsi="Arial" w:cs="Arial"/>
                <w:b/>
              </w:rPr>
              <w:t xml:space="preserve"> </w:t>
            </w:r>
            <w:r w:rsidR="00585033">
              <w:rPr>
                <w:rFonts w:ascii="Arial" w:eastAsia="CTimesRoman" w:hAnsi="Arial" w:cs="Arial"/>
                <w:b/>
              </w:rPr>
              <w:t>fol</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4A79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pom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potr</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trootpornost</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30</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243,00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lopc</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ava</w:t>
            </w:r>
            <w:r w:rsidR="00585033">
              <w:rPr>
                <w:rFonts w:ascii="Arial" w:eastAsia="CTimesRoman" w:hAnsi="Arial" w:cs="Arial"/>
                <w:b/>
              </w:rPr>
              <w:t>ns</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o</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štucn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n</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Pr>
                <w:rFonts w:ascii="Arial" w:eastAsia="CTimesRoman" w:hAnsi="Arial" w:cs="Arial"/>
                <w:b/>
              </w:rPr>
              <w:t>nc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be</w:t>
            </w:r>
            <w:r>
              <w:rPr>
                <w:rFonts w:ascii="Arial" w:eastAsia="CTimesRoman" w:hAnsi="Arial" w:cs="Arial"/>
                <w:b/>
              </w:rPr>
              <w:t>ton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n</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l</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 </w:t>
            </w: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z</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ed</w:t>
            </w:r>
            <w:r>
              <w:rPr>
                <w:rFonts w:ascii="Arial" w:eastAsia="CTimesRoman" w:hAnsi="Arial" w:cs="Arial"/>
                <w:b/>
              </w:rPr>
              <w:t>o</w:t>
            </w:r>
            <w:r w:rsidR="00AE7174">
              <w:rPr>
                <w:rFonts w:ascii="Arial" w:eastAsia="CTimesRoman" w:hAnsi="Arial" w:cs="Arial"/>
                <w:b/>
              </w:rPr>
              <w:t>v</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l</w:t>
            </w:r>
            <w:r w:rsidR="00AE7174">
              <w:rPr>
                <w:rFonts w:ascii="Arial" w:eastAsia="CTimesRoman" w:hAnsi="Arial" w:cs="Arial"/>
                <w:b/>
              </w:rPr>
              <w:t>ivanje</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ejanja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hr</w:t>
            </w:r>
            <w:r w:rsidR="00AE7174">
              <w:rPr>
                <w:rFonts w:ascii="Arial" w:eastAsia="CTimesRoman" w:hAnsi="Arial" w:cs="Arial"/>
                <w:b/>
              </w:rPr>
              <w:t>a</w:t>
            </w:r>
            <w:r>
              <w:rPr>
                <w:rFonts w:ascii="Arial" w:eastAsia="CTimesRoman" w:hAnsi="Arial" w:cs="Arial"/>
                <w:b/>
              </w:rPr>
              <w:t>nl</w:t>
            </w:r>
            <w:r w:rsidR="00AE7174">
              <w:rPr>
                <w:rFonts w:ascii="Arial" w:eastAsia="CTimesRoman" w:hAnsi="Arial" w:cs="Arial"/>
                <w:b/>
              </w:rPr>
              <w:t>jivi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az</w:t>
            </w:r>
            <w:r>
              <w:rPr>
                <w:rFonts w:ascii="Arial" w:eastAsia="CTimesRoman" w:hAnsi="Arial" w:cs="Arial"/>
                <w:b/>
                <w:bCs/>
              </w:rPr>
              <w:t>n</w:t>
            </w:r>
            <w:r w:rsidR="00AE7174">
              <w:rPr>
                <w:rFonts w:ascii="Arial" w:eastAsia="CTimesRoman" w:hAnsi="Arial" w:cs="Arial"/>
                <w:b/>
                <w:bCs/>
              </w:rPr>
              <w:t>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45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D55CC6">
        <w:trPr>
          <w:trHeight w:val="49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D55CC6" w:rsidP="007F3B41">
            <w:pPr>
              <w:autoSpaceDE w:val="0"/>
              <w:spacing w:line="100" w:lineRule="atLeast"/>
              <w:rPr>
                <w:rFonts w:ascii="Arial" w:eastAsia="CTimesRoman" w:hAnsi="Arial" w:cs="Arial"/>
                <w:b/>
                <w:bCs/>
              </w:rPr>
            </w:pPr>
            <w:r>
              <w:rPr>
                <w:rFonts w:ascii="Arial" w:eastAsia="CTimesRoman" w:hAnsi="Arial" w:cs="Arial"/>
                <w:b/>
                <w:bCs/>
              </w:rPr>
              <w:t>REKAPITULACIJA</w:t>
            </w:r>
            <w:r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hRule="exact" w:val="36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IX</w:t>
            </w:r>
            <w:r w:rsidR="007F3B41" w:rsidRPr="00162052">
              <w:rPr>
                <w:rFonts w:ascii="Arial" w:eastAsia="CTimesRoman" w:hAnsi="Arial" w:cs="Arial"/>
                <w:b/>
                <w:bCs/>
              </w:rPr>
              <w:t xml:space="preserve">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AE7174" w:rsidP="007F3B41">
            <w:pPr>
              <w:autoSpaceDE w:val="0"/>
              <w:spacing w:line="100" w:lineRule="atLeast"/>
              <w:rPr>
                <w:rFonts w:ascii="Arial" w:eastAsia="CTimesRoman" w:hAnsi="Arial" w:cs="Arial"/>
                <w:b/>
                <w:bCs/>
              </w:rPr>
            </w:pPr>
            <w:r>
              <w:rPr>
                <w:rFonts w:ascii="Arial" w:eastAsia="CTimesRoman" w:hAnsi="Arial" w:cs="Arial"/>
                <w:b/>
                <w:bCs/>
              </w:rPr>
              <w:t>UKUPNO</w:t>
            </w:r>
            <w:r w:rsidR="007F3B41" w:rsidRPr="00162052">
              <w:rPr>
                <w:rFonts w:ascii="Arial" w:eastAsia="CTimesRoman" w:hAnsi="Arial" w:cs="Arial"/>
                <w:b/>
                <w:bCs/>
              </w:rPr>
              <w:t xml:space="preserve"> </w:t>
            </w:r>
            <w:r>
              <w:rPr>
                <w:rFonts w:ascii="Arial" w:eastAsia="CTimesRoman" w:hAnsi="Arial" w:cs="Arial"/>
                <w:b/>
                <w:bCs/>
              </w:rPr>
              <w:t>GRAĐEVINSKI</w:t>
            </w:r>
            <w:r w:rsidR="007F3B41" w:rsidRPr="00162052">
              <w:rPr>
                <w:rFonts w:ascii="Arial" w:eastAsia="CTimesRoman" w:hAnsi="Arial" w:cs="Arial"/>
                <w:b/>
                <w:bCs/>
              </w:rPr>
              <w:t xml:space="preserve"> </w:t>
            </w:r>
            <w:r>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bl>
    <w:p w:rsidR="00000AEF" w:rsidRDefault="00325CB8" w:rsidP="005E7DDF">
      <w:pPr>
        <w:autoSpaceDE w:val="0"/>
        <w:spacing w:line="100" w:lineRule="atLeast"/>
        <w:rPr>
          <w:rFonts w:ascii="Arial" w:eastAsia="CTimesRoman" w:hAnsi="Arial" w:cs="Arial"/>
          <w:b/>
          <w:sz w:val="28"/>
          <w:szCs w:val="28"/>
        </w:rPr>
      </w:pPr>
      <w:r>
        <w:rPr>
          <w:rFonts w:ascii="Arial" w:eastAsia="CTimesRoman" w:hAnsi="Arial" w:cs="Arial"/>
          <w:b/>
          <w:sz w:val="28"/>
          <w:szCs w:val="28"/>
        </w:rPr>
        <w:fldChar w:fldCharType="end"/>
      </w:r>
    </w:p>
    <w:p w:rsidR="00D55CC6" w:rsidRDefault="00D55CC6" w:rsidP="005E7DDF">
      <w:pPr>
        <w:autoSpaceDE w:val="0"/>
        <w:spacing w:line="100" w:lineRule="atLeast"/>
        <w:rPr>
          <w:rFonts w:ascii="Arial" w:eastAsia="CTimesRoman" w:hAnsi="Arial" w:cs="Arial"/>
          <w:b/>
          <w:sz w:val="28"/>
          <w:szCs w:val="28"/>
        </w:rPr>
      </w:pPr>
    </w:p>
    <w:p w:rsidR="00D55CC6" w:rsidRPr="00D55CC6" w:rsidRDefault="00D55CC6" w:rsidP="005E7DDF">
      <w:pPr>
        <w:autoSpaceDE w:val="0"/>
        <w:spacing w:line="100" w:lineRule="atLeast"/>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bookmarkStart w:id="21" w:name="_GoBack"/>
    <w:bookmarkEnd w:id="21"/>
    <w:p w:rsidR="00C60393" w:rsidRDefault="00325CB8"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C60393">
        <w:rPr>
          <w:rFonts w:ascii="Arial" w:eastAsia="CTimesRoman" w:hAnsi="Arial" w:cs="Arial"/>
          <w:b/>
          <w:sz w:val="28"/>
          <w:szCs w:val="28"/>
        </w:rPr>
        <w:instrText xml:space="preserve"> LINK Excel.Sheet.8 "D:\\Vladimir\\2 0 1 8\\J A V N E N A B A V K E\\JAVNE NABAVKE\\JN 6 - Sanacija i adaptacija ambulante u Zitkovcu\\Predmer-ViK DZ Aleksinac  Ambulanta Žitkovac.xls" "TBOQ_VK u ojektu!R2:R87" \a \f 5 \h  \* MERGEFORMAT </w:instrText>
      </w:r>
      <w:r>
        <w:rPr>
          <w:rFonts w:ascii="Arial" w:eastAsia="CTimesRoman" w:hAnsi="Arial" w:cs="Arial"/>
          <w:b/>
          <w:sz w:val="28"/>
          <w:szCs w:val="28"/>
        </w:rPr>
        <w:fldChar w:fldCharType="separate"/>
      </w:r>
    </w:p>
    <w:tbl>
      <w:tblPr>
        <w:tblStyle w:val="TableGrid"/>
        <w:tblW w:w="14355" w:type="dxa"/>
        <w:tblLook w:val="04A0"/>
      </w:tblPr>
      <w:tblGrid>
        <w:gridCol w:w="821"/>
        <w:gridCol w:w="6742"/>
        <w:gridCol w:w="1269"/>
        <w:gridCol w:w="1562"/>
        <w:gridCol w:w="1908"/>
        <w:gridCol w:w="2053"/>
      </w:tblGrid>
      <w:tr w:rsidR="00C60393" w:rsidRPr="00621E3D" w:rsidTr="00946D30">
        <w:trPr>
          <w:trHeight w:val="151"/>
        </w:trPr>
        <w:tc>
          <w:tcPr>
            <w:tcW w:w="14355" w:type="dxa"/>
            <w:gridSpan w:val="6"/>
            <w:shd w:val="clear" w:color="auto" w:fill="7F7F7F" w:themeFill="text1" w:themeFillTint="80"/>
            <w:hideMark/>
          </w:tcPr>
          <w:p w:rsidR="00C60393" w:rsidRPr="00946D30" w:rsidRDefault="00865FFE" w:rsidP="00865FFE">
            <w:pPr>
              <w:autoSpaceDE w:val="0"/>
              <w:spacing w:line="100" w:lineRule="atLeast"/>
              <w:jc w:val="center"/>
              <w:rPr>
                <w:rFonts w:ascii="Arial" w:eastAsia="CTimesRoman" w:hAnsi="Arial" w:cs="Arial"/>
                <w:b/>
                <w:sz w:val="28"/>
                <w:szCs w:val="28"/>
              </w:rPr>
            </w:pPr>
            <w:r w:rsidRPr="00946D30">
              <w:rPr>
                <w:rFonts w:ascii="Arial" w:eastAsia="CTimesRoman" w:hAnsi="Arial" w:cs="Arial"/>
                <w:b/>
                <w:sz w:val="28"/>
                <w:szCs w:val="28"/>
              </w:rPr>
              <w:lastRenderedPageBreak/>
              <w:t>2.</w:t>
            </w:r>
            <w:r w:rsidR="00621E3D" w:rsidRPr="00946D30">
              <w:rPr>
                <w:rFonts w:ascii="Arial" w:eastAsia="CTimesRoman" w:hAnsi="Arial" w:cs="Arial"/>
                <w:b/>
                <w:sz w:val="28"/>
                <w:szCs w:val="28"/>
              </w:rPr>
              <w:t xml:space="preserve"> </w:t>
            </w:r>
            <w:r w:rsidR="00E20BD2" w:rsidRPr="00946D30">
              <w:rPr>
                <w:rFonts w:ascii="Arial" w:eastAsia="CTimesRoman" w:hAnsi="Arial" w:cs="Arial"/>
                <w:b/>
                <w:sz w:val="28"/>
                <w:szCs w:val="28"/>
              </w:rPr>
              <w:t>HIDROTEHNIČKE</w:t>
            </w:r>
            <w:r w:rsidRPr="00946D30">
              <w:rPr>
                <w:rFonts w:ascii="Arial" w:eastAsia="CTimesRoman" w:hAnsi="Arial" w:cs="Arial"/>
                <w:b/>
                <w:sz w:val="28"/>
                <w:szCs w:val="28"/>
              </w:rPr>
              <w:t xml:space="preserve"> </w:t>
            </w:r>
            <w:r w:rsidR="00E20BD2" w:rsidRPr="00946D30">
              <w:rPr>
                <w:rFonts w:ascii="Arial" w:eastAsia="CTimesRoman" w:hAnsi="Arial" w:cs="Arial"/>
                <w:b/>
                <w:sz w:val="28"/>
                <w:szCs w:val="28"/>
              </w:rPr>
              <w:t>INSTALACIJE</w:t>
            </w:r>
          </w:p>
        </w:tc>
      </w:tr>
      <w:tr w:rsidR="00C60393" w:rsidRPr="00621E3D" w:rsidTr="00C25538">
        <w:trPr>
          <w:trHeight w:val="161"/>
        </w:trPr>
        <w:tc>
          <w:tcPr>
            <w:tcW w:w="821" w:type="dxa"/>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r</w:t>
            </w:r>
            <w:r w:rsidR="00C60393" w:rsidRPr="00621E3D">
              <w:rPr>
                <w:rFonts w:ascii="Arial" w:eastAsia="CTimesRoman" w:hAnsi="Arial" w:cs="Arial"/>
                <w:b/>
                <w:bCs/>
              </w:rPr>
              <w:t>.</w:t>
            </w:r>
            <w:r>
              <w:rPr>
                <w:rFonts w:ascii="Arial" w:eastAsia="CTimesRoman" w:hAnsi="Arial" w:cs="Arial"/>
                <w:b/>
                <w:bCs/>
              </w:rPr>
              <w:t>b</w:t>
            </w:r>
            <w:r w:rsidR="00C60393" w:rsidRPr="00621E3D">
              <w:rPr>
                <w:rFonts w:ascii="Arial" w:eastAsia="CTimesRoman" w:hAnsi="Arial" w:cs="Arial"/>
                <w:b/>
                <w:bCs/>
              </w:rPr>
              <w:t>.</w:t>
            </w:r>
          </w:p>
        </w:tc>
        <w:tc>
          <w:tcPr>
            <w:tcW w:w="6742" w:type="dxa"/>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O</w:t>
            </w:r>
            <w:r w:rsidR="00C60393" w:rsidRPr="00621E3D">
              <w:rPr>
                <w:rFonts w:ascii="Arial" w:eastAsia="CTimesRoman" w:hAnsi="Arial" w:cs="Arial"/>
                <w:b/>
                <w:bCs/>
              </w:rPr>
              <w:t xml:space="preserve"> </w:t>
            </w:r>
            <w:r>
              <w:rPr>
                <w:rFonts w:ascii="Arial" w:eastAsia="CTimesRoman" w:hAnsi="Arial" w:cs="Arial"/>
                <w:b/>
                <w:bCs/>
              </w:rPr>
              <w:t>P</w:t>
            </w:r>
            <w:r w:rsidR="00C60393" w:rsidRPr="00621E3D">
              <w:rPr>
                <w:rFonts w:ascii="Arial" w:eastAsia="CTimesRoman" w:hAnsi="Arial" w:cs="Arial"/>
                <w:b/>
                <w:bCs/>
              </w:rPr>
              <w:t xml:space="preserve"> </w:t>
            </w:r>
            <w:r>
              <w:rPr>
                <w:rFonts w:ascii="Arial" w:eastAsia="CTimesRoman" w:hAnsi="Arial" w:cs="Arial"/>
                <w:b/>
                <w:bCs/>
              </w:rPr>
              <w:t>I</w:t>
            </w:r>
            <w:r w:rsidR="00C60393" w:rsidRPr="00621E3D">
              <w:rPr>
                <w:rFonts w:ascii="Arial" w:eastAsia="CTimesRoman" w:hAnsi="Arial" w:cs="Arial"/>
                <w:b/>
                <w:bCs/>
              </w:rPr>
              <w:t xml:space="preserve"> </w:t>
            </w:r>
            <w:r>
              <w:rPr>
                <w:rFonts w:ascii="Arial" w:eastAsia="CTimesRoman" w:hAnsi="Arial" w:cs="Arial"/>
                <w:b/>
                <w:bCs/>
              </w:rPr>
              <w:t>S</w:t>
            </w:r>
          </w:p>
        </w:tc>
        <w:tc>
          <w:tcPr>
            <w:tcW w:w="1269"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J</w:t>
            </w:r>
            <w:r w:rsidR="00C25538" w:rsidRPr="00621E3D">
              <w:rPr>
                <w:rFonts w:ascii="Arial" w:eastAsia="CTimesRoman" w:hAnsi="Arial" w:cs="Arial"/>
                <w:b/>
                <w:bCs/>
              </w:rPr>
              <w:t>.</w:t>
            </w:r>
            <w:r>
              <w:rPr>
                <w:rFonts w:ascii="Arial" w:eastAsia="CTimesRoman" w:hAnsi="Arial" w:cs="Arial"/>
                <w:b/>
                <w:bCs/>
              </w:rPr>
              <w:t>mere</w:t>
            </w:r>
          </w:p>
        </w:tc>
        <w:tc>
          <w:tcPr>
            <w:tcW w:w="1562"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Količina</w:t>
            </w:r>
          </w:p>
        </w:tc>
        <w:tc>
          <w:tcPr>
            <w:tcW w:w="1908" w:type="dxa"/>
            <w:noWrap/>
            <w:hideMark/>
          </w:tcPr>
          <w:p w:rsidR="00C60393" w:rsidRPr="00621E3D" w:rsidRDefault="00E20BD2" w:rsidP="00865FFE">
            <w:pPr>
              <w:autoSpaceDE w:val="0"/>
              <w:spacing w:line="100" w:lineRule="atLeast"/>
              <w:jc w:val="center"/>
              <w:rPr>
                <w:rFonts w:ascii="Arial" w:eastAsia="CTimesRoman" w:hAnsi="Arial" w:cs="Arial"/>
                <w:b/>
                <w:bCs/>
              </w:rPr>
            </w:pPr>
            <w:r>
              <w:rPr>
                <w:rFonts w:ascii="Arial" w:eastAsia="CTimesRoman" w:hAnsi="Arial" w:cs="Arial"/>
                <w:b/>
                <w:bCs/>
              </w:rPr>
              <w:t>Jed</w:t>
            </w:r>
            <w:r w:rsidR="00C25538" w:rsidRPr="00621E3D">
              <w:rPr>
                <w:rFonts w:ascii="Arial" w:eastAsia="CTimesRoman" w:hAnsi="Arial" w:cs="Arial"/>
                <w:b/>
                <w:bCs/>
              </w:rPr>
              <w:t xml:space="preserve">. </w:t>
            </w:r>
            <w:r>
              <w:rPr>
                <w:rFonts w:ascii="Arial" w:eastAsia="CTimesRoman" w:hAnsi="Arial" w:cs="Arial"/>
                <w:b/>
                <w:bCs/>
              </w:rPr>
              <w:t>cena</w:t>
            </w:r>
          </w:p>
        </w:tc>
        <w:tc>
          <w:tcPr>
            <w:tcW w:w="2053"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UKUPNO</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21E3D">
            <w:pPr>
              <w:autoSpaceDE w:val="0"/>
              <w:spacing w:line="100" w:lineRule="atLeast"/>
              <w:jc w:val="center"/>
              <w:rPr>
                <w:rFonts w:ascii="Arial" w:eastAsia="CTimesRoman" w:hAnsi="Arial" w:cs="Arial"/>
                <w:b/>
                <w:bCs/>
              </w:rPr>
            </w:pPr>
            <w:r>
              <w:rPr>
                <w:rFonts w:ascii="Arial" w:eastAsia="CTimesRoman" w:hAnsi="Arial" w:cs="Arial"/>
                <w:b/>
                <w:bCs/>
              </w:rPr>
              <w:t>GRAĐEVINSKI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2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Razbij</w:t>
            </w:r>
            <w:r w:rsidR="006C37AB">
              <w:rPr>
                <w:rFonts w:ascii="Arial" w:eastAsia="CTimesRoman" w:hAnsi="Arial" w:cs="Arial"/>
                <w:b/>
              </w:rPr>
              <w:t>а</w:t>
            </w:r>
            <w:r>
              <w:rPr>
                <w:rFonts w:ascii="Arial" w:eastAsia="CTimesRoman" w:hAnsi="Arial" w:cs="Arial"/>
                <w:b/>
              </w:rPr>
              <w:t>nje</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potrebe</w:t>
            </w:r>
            <w:r w:rsidR="00C60393" w:rsidRPr="00621E3D">
              <w:rPr>
                <w:rFonts w:ascii="Arial" w:eastAsia="CTimesRoman" w:hAnsi="Arial" w:cs="Arial"/>
                <w:b/>
              </w:rPr>
              <w:t xml:space="preserve"> </w:t>
            </w:r>
            <w:r>
              <w:rPr>
                <w:rFonts w:ascii="Arial" w:eastAsia="CTimesRoman" w:hAnsi="Arial" w:cs="Arial"/>
                <w:b/>
              </w:rPr>
              <w:t>zamene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Ručni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objektu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kolica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odvozom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kanalizacionu</w:t>
            </w:r>
            <w:r w:rsidR="00C60393" w:rsidRPr="00621E3D">
              <w:rPr>
                <w:rFonts w:ascii="Arial" w:eastAsia="CTimesRoman" w:hAnsi="Arial" w:cs="Arial"/>
                <w:b/>
              </w:rPr>
              <w:t xml:space="preserve"> </w:t>
            </w:r>
            <w:r>
              <w:rPr>
                <w:rFonts w:ascii="Arial" w:eastAsia="CTimesRoman" w:hAnsi="Arial" w:cs="Arial"/>
                <w:b/>
              </w:rPr>
              <w:t>mrežu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w:t>
            </w:r>
            <w:r w:rsidR="00FE1726">
              <w:rPr>
                <w:rFonts w:ascii="Arial" w:eastAsia="CTimesRoman" w:hAnsi="Arial" w:cs="Arial"/>
                <w:b/>
              </w:rPr>
              <w:t>n</w:t>
            </w:r>
            <w:r>
              <w:rPr>
                <w:rFonts w:ascii="Arial" w:eastAsia="CTimesRoman" w:hAnsi="Arial" w:cs="Arial"/>
                <w:b/>
              </w:rPr>
              <w:t>acijama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kanlizacija</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povr</w:t>
            </w:r>
            <w:r w:rsidR="006C37AB">
              <w:rPr>
                <w:rFonts w:ascii="Arial" w:eastAsia="CTimesRoman" w:hAnsi="Arial" w:cs="Arial"/>
                <w:b/>
              </w:rPr>
              <w:t>š</w:t>
            </w:r>
            <w:r>
              <w:rPr>
                <w:rFonts w:ascii="Arial" w:eastAsia="CTimesRoman" w:hAnsi="Arial" w:cs="Arial"/>
                <w:b/>
              </w:rPr>
              <w:t>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2.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47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Ma</w:t>
            </w:r>
            <w:r w:rsidR="006C37AB">
              <w:rPr>
                <w:rFonts w:ascii="Arial" w:eastAsia="CTimesRoman" w:hAnsi="Arial" w:cs="Arial"/>
                <w:b/>
              </w:rPr>
              <w:t>š</w:t>
            </w:r>
            <w:r>
              <w:rPr>
                <w:rFonts w:ascii="Arial" w:eastAsia="CTimesRoman" w:hAnsi="Arial" w:cs="Arial"/>
                <w:b/>
              </w:rPr>
              <w:t>inski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kanalske</w:t>
            </w:r>
            <w:r w:rsidR="00C60393" w:rsidRPr="00621E3D">
              <w:rPr>
                <w:rFonts w:ascii="Arial" w:eastAsia="CTimesRoman" w:hAnsi="Arial" w:cs="Arial"/>
                <w:b/>
              </w:rPr>
              <w:t xml:space="preserve"> </w:t>
            </w:r>
            <w:r>
              <w:rPr>
                <w:rFonts w:ascii="Arial" w:eastAsia="CTimesRoman" w:hAnsi="Arial" w:cs="Arial"/>
                <w:b/>
              </w:rPr>
              <w:t>rovove</w:t>
            </w:r>
            <w:r w:rsidR="00C60393" w:rsidRPr="00621E3D">
              <w:rPr>
                <w:rFonts w:ascii="Arial" w:eastAsia="CTimesRoman" w:hAnsi="Arial" w:cs="Arial"/>
                <w:b/>
              </w:rPr>
              <w:t xml:space="preserve"> </w:t>
            </w:r>
            <w:r>
              <w:rPr>
                <w:rFonts w:ascii="Arial" w:eastAsia="CTimesRoman" w:hAnsi="Arial" w:cs="Arial"/>
                <w:b/>
              </w:rPr>
              <w:t>van</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1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priključne</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ahte</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0,80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irina</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0,70</w:t>
            </w:r>
            <w:r>
              <w:rPr>
                <w:rFonts w:ascii="Arial" w:eastAsia="CTimesRoman" w:hAnsi="Arial" w:cs="Arial"/>
                <w:b/>
              </w:rPr>
              <w:t>m</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Pre</w:t>
            </w:r>
            <w:r w:rsidR="00C60393" w:rsidRPr="00621E3D">
              <w:rPr>
                <w:rFonts w:ascii="Arial" w:eastAsia="CTimesRoman" w:hAnsi="Arial" w:cs="Arial"/>
                <w:b/>
              </w:rPr>
              <w:t xml:space="preserve"> </w:t>
            </w:r>
            <w:r>
              <w:rPr>
                <w:rFonts w:ascii="Arial" w:eastAsia="CTimesRoman" w:hAnsi="Arial" w:cs="Arial"/>
                <w:b/>
              </w:rPr>
              <w:t>polaganja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dno</w:t>
            </w:r>
            <w:r w:rsidR="00C60393" w:rsidRPr="00621E3D">
              <w:rPr>
                <w:rFonts w:ascii="Arial" w:eastAsia="CTimesRoman" w:hAnsi="Arial" w:cs="Arial"/>
                <w:b/>
              </w:rPr>
              <w:t xml:space="preserve"> </w:t>
            </w:r>
            <w:r>
              <w:rPr>
                <w:rFonts w:ascii="Arial" w:eastAsia="CTimesRoman" w:hAnsi="Arial" w:cs="Arial"/>
                <w:b/>
              </w:rPr>
              <w:t>mora</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poravnato</w:t>
            </w:r>
            <w:r w:rsidR="00C60393" w:rsidRPr="00621E3D">
              <w:rPr>
                <w:rFonts w:ascii="Arial" w:eastAsia="CTimesRoman" w:hAnsi="Arial" w:cs="Arial"/>
                <w:b/>
              </w:rPr>
              <w:t xml:space="preserve">,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bočne</w:t>
            </w:r>
            <w:r w:rsidR="00C60393" w:rsidRPr="00621E3D">
              <w:rPr>
                <w:rFonts w:ascii="Arial" w:eastAsia="CTimesRoman" w:hAnsi="Arial" w:cs="Arial"/>
                <w:b/>
              </w:rPr>
              <w:t xml:space="preserve"> </w:t>
            </w:r>
            <w:r>
              <w:rPr>
                <w:rFonts w:ascii="Arial" w:eastAsia="CTimesRoman" w:hAnsi="Arial" w:cs="Arial"/>
                <w:b/>
              </w:rPr>
              <w:t>strane</w:t>
            </w:r>
            <w:r w:rsidR="00C60393" w:rsidRPr="00621E3D">
              <w:rPr>
                <w:rFonts w:ascii="Arial" w:eastAsia="CTimesRoman" w:hAnsi="Arial" w:cs="Arial"/>
                <w:b/>
              </w:rPr>
              <w:t xml:space="preserve"> </w:t>
            </w:r>
            <w:r>
              <w:rPr>
                <w:rFonts w:ascii="Arial" w:eastAsia="CTimesRoman" w:hAnsi="Arial" w:cs="Arial"/>
                <w:b/>
              </w:rPr>
              <w:t>pravilno</w:t>
            </w:r>
            <w:r w:rsidR="00C60393" w:rsidRPr="00621E3D">
              <w:rPr>
                <w:rFonts w:ascii="Arial" w:eastAsia="CTimesRoman" w:hAnsi="Arial" w:cs="Arial"/>
                <w:b/>
              </w:rPr>
              <w:t xml:space="preserve"> </w:t>
            </w:r>
            <w:r>
              <w:rPr>
                <w:rFonts w:ascii="Arial" w:eastAsia="CTimesRoman" w:hAnsi="Arial" w:cs="Arial"/>
                <w:b/>
              </w:rPr>
              <w:t>odsečene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obeležavanje</w:t>
            </w:r>
            <w:r w:rsidR="00C60393" w:rsidRPr="00621E3D">
              <w:rPr>
                <w:rFonts w:ascii="Arial" w:eastAsia="CTimesRoman" w:hAnsi="Arial" w:cs="Arial"/>
                <w:b/>
              </w:rPr>
              <w:t xml:space="preserve">, </w:t>
            </w:r>
            <w:r>
              <w:rPr>
                <w:rFonts w:ascii="Arial" w:eastAsia="CTimesRoman" w:hAnsi="Arial" w:cs="Arial"/>
                <w:b/>
              </w:rPr>
              <w:t>osiguranje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obru</w:t>
            </w:r>
            <w:r w:rsidR="006C37AB">
              <w:rPr>
                <w:rFonts w:ascii="Arial" w:eastAsia="CTimesRoman" w:hAnsi="Arial" w:cs="Arial"/>
                <w:b/>
              </w:rPr>
              <w:t>š</w:t>
            </w:r>
            <w:r>
              <w:rPr>
                <w:rFonts w:ascii="Arial" w:eastAsia="CTimesRoman" w:hAnsi="Arial" w:cs="Arial"/>
                <w:b/>
              </w:rPr>
              <w:t>avanja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eventualno</w:t>
            </w:r>
            <w:r w:rsidR="00C60393" w:rsidRPr="00621E3D">
              <w:rPr>
                <w:rFonts w:ascii="Arial" w:eastAsia="CTimesRoman" w:hAnsi="Arial" w:cs="Arial"/>
                <w:b/>
              </w:rPr>
              <w:t xml:space="preserve">  </w:t>
            </w:r>
            <w:r>
              <w:rPr>
                <w:rFonts w:ascii="Arial" w:eastAsia="CTimesRoman" w:hAnsi="Arial" w:cs="Arial"/>
                <w:b/>
              </w:rPr>
              <w:t>crpljenje</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 xml:space="preserve"> </w:t>
            </w:r>
            <w:r>
              <w:rPr>
                <w:rFonts w:ascii="Arial" w:eastAsia="CTimesRoman" w:hAnsi="Arial" w:cs="Arial"/>
                <w:b/>
              </w:rPr>
              <w:t>iz</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razastiranjem</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iznad</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pored</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podbijanjem</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ukupnom</w:t>
            </w:r>
            <w:r w:rsidR="00C60393" w:rsidRPr="00621E3D">
              <w:rPr>
                <w:rFonts w:ascii="Arial" w:eastAsia="CTimesRoman" w:hAnsi="Arial" w:cs="Arial"/>
                <w:b/>
              </w:rPr>
              <w:t xml:space="preserve"> </w:t>
            </w:r>
            <w:r>
              <w:rPr>
                <w:rFonts w:ascii="Arial" w:eastAsia="CTimesRoman" w:hAnsi="Arial" w:cs="Arial"/>
                <w:b/>
              </w:rPr>
              <w:t>sloju</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10+</w:t>
            </w:r>
            <w:r>
              <w:rPr>
                <w:rFonts w:ascii="Arial" w:eastAsia="CTimesRoman" w:hAnsi="Arial" w:cs="Arial"/>
                <w:b/>
              </w:rPr>
              <w:t>D</w:t>
            </w:r>
            <w:r w:rsidR="00C60393" w:rsidRPr="00621E3D">
              <w:rPr>
                <w:rFonts w:ascii="Arial" w:eastAsia="CTimesRoman" w:hAnsi="Arial" w:cs="Arial"/>
                <w:b/>
              </w:rPr>
              <w:t>+10</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rezervoara</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ugrađenog</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1.5.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Zatrpavnje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probranim</w:t>
            </w:r>
            <w:r w:rsidR="00C60393" w:rsidRPr="00621E3D">
              <w:rPr>
                <w:rFonts w:ascii="Arial" w:eastAsia="CTimesRoman" w:hAnsi="Arial" w:cs="Arial"/>
                <w:b/>
              </w:rPr>
              <w:t xml:space="preserve"> </w:t>
            </w:r>
            <w:r>
              <w:rPr>
                <w:rFonts w:ascii="Arial" w:eastAsia="CTimesRoman" w:hAnsi="Arial" w:cs="Arial"/>
                <w:b/>
              </w:rPr>
              <w:t>materijalom</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sitnije</w:t>
            </w:r>
            <w:r w:rsidR="00C60393" w:rsidRPr="00621E3D">
              <w:rPr>
                <w:rFonts w:ascii="Arial" w:eastAsia="CTimesRoman" w:hAnsi="Arial" w:cs="Arial"/>
                <w:b/>
              </w:rPr>
              <w:t xml:space="preserve"> </w:t>
            </w:r>
            <w:r>
              <w:rPr>
                <w:rFonts w:ascii="Arial" w:eastAsia="CTimesRoman" w:hAnsi="Arial" w:cs="Arial"/>
                <w:b/>
              </w:rPr>
              <w:t>granulacije</w:t>
            </w:r>
            <w:r w:rsidR="00C60393" w:rsidRPr="00621E3D">
              <w:rPr>
                <w:rFonts w:ascii="Arial" w:eastAsia="CTimesRoman" w:hAnsi="Arial" w:cs="Arial"/>
                <w:b/>
              </w:rPr>
              <w:t xml:space="preserve"> </w:t>
            </w:r>
            <w:r>
              <w:rPr>
                <w:rFonts w:ascii="Arial" w:eastAsia="CTimesRoman" w:hAnsi="Arial" w:cs="Arial"/>
                <w:b/>
              </w:rPr>
              <w:t>bez</w:t>
            </w:r>
            <w:r w:rsidR="00C60393" w:rsidRPr="00621E3D">
              <w:rPr>
                <w:rFonts w:ascii="Arial" w:eastAsia="CTimesRoman" w:hAnsi="Arial" w:cs="Arial"/>
                <w:b/>
              </w:rPr>
              <w:t xml:space="preserve"> </w:t>
            </w:r>
            <w:r>
              <w:rPr>
                <w:rFonts w:ascii="Arial" w:eastAsia="CTimesRoman" w:hAnsi="Arial" w:cs="Arial"/>
                <w:b/>
              </w:rPr>
              <w:t>kamenja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30 </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nabijanjem</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zbijenosti</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obuhvaćen</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duž</w:t>
            </w:r>
            <w:r w:rsidR="00C60393" w:rsidRPr="00621E3D">
              <w:rPr>
                <w:rFonts w:ascii="Arial" w:eastAsia="CTimesRoman" w:hAnsi="Arial" w:cs="Arial"/>
                <w:b/>
              </w:rPr>
              <w:t xml:space="preserve"> </w:t>
            </w:r>
            <w:r>
              <w:rPr>
                <w:rFonts w:ascii="Arial" w:eastAsia="CTimesRoman" w:hAnsi="Arial" w:cs="Arial"/>
                <w:b/>
              </w:rPr>
              <w:t>trase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razastiranje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nabijanje</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zatrpanog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39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Vraćanje</w:t>
            </w:r>
            <w:r w:rsidR="00C60393" w:rsidRPr="00621E3D">
              <w:rPr>
                <w:rFonts w:ascii="Arial" w:eastAsia="CTimesRoman" w:hAnsi="Arial" w:cs="Arial"/>
                <w:b/>
              </w:rPr>
              <w:t xml:space="preserve"> </w:t>
            </w:r>
            <w:r>
              <w:rPr>
                <w:rFonts w:ascii="Arial" w:eastAsia="CTimesRoman" w:hAnsi="Arial" w:cs="Arial"/>
                <w:b/>
              </w:rPr>
              <w:t>razbijenog</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 xml:space="preserve"> </w:t>
            </w:r>
            <w:r>
              <w:rPr>
                <w:rFonts w:ascii="Arial" w:eastAsia="CTimesRoman" w:hAnsi="Arial" w:cs="Arial"/>
                <w:b/>
              </w:rPr>
              <w:t>koja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vraća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7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1.7.</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Odvoz</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utovarom</w:t>
            </w:r>
            <w:r w:rsidR="00C60393" w:rsidRPr="00621E3D">
              <w:rPr>
                <w:rFonts w:ascii="Arial" w:eastAsia="CTimesRoman" w:hAnsi="Arial" w:cs="Arial"/>
                <w:b/>
              </w:rPr>
              <w:t xml:space="preserve">, </w:t>
            </w:r>
            <w:r>
              <w:rPr>
                <w:rFonts w:ascii="Arial" w:eastAsia="CTimesRoman" w:hAnsi="Arial" w:cs="Arial"/>
                <w:b/>
              </w:rPr>
              <w:t>istovarom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preostalog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enog</w:t>
            </w:r>
            <w:r w:rsidR="00C60393" w:rsidRPr="00621E3D">
              <w:rPr>
                <w:rFonts w:ascii="Arial" w:eastAsia="CTimesRoman" w:hAnsi="Arial" w:cs="Arial"/>
                <w:b/>
              </w:rPr>
              <w:t xml:space="preserve"> </w:t>
            </w:r>
            <w:r>
              <w:rPr>
                <w:rFonts w:ascii="Arial" w:eastAsia="CTimesRoman" w:hAnsi="Arial" w:cs="Arial"/>
                <w:b/>
              </w:rPr>
              <w:t>zatrpavanja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Zemljani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w:t>
            </w:r>
            <w:r w:rsidR="00C60393" w:rsidRPr="00621E3D">
              <w:rPr>
                <w:rFonts w:ascii="Arial" w:eastAsia="CTimesRoman" w:hAnsi="Arial" w:cs="Arial"/>
                <w:b/>
              </w:rPr>
              <w:t xml:space="preserve"> </w:t>
            </w:r>
            <w:r>
              <w:rPr>
                <w:rFonts w:ascii="Arial" w:eastAsia="CTimesRoman" w:hAnsi="Arial" w:cs="Arial"/>
                <w:b/>
              </w:rPr>
              <w:t>odvesti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deponiju</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5 </w:t>
            </w:r>
            <w:r>
              <w:rPr>
                <w:rFonts w:ascii="Arial" w:eastAsia="CTimesRoman" w:hAnsi="Arial" w:cs="Arial"/>
                <w:b/>
              </w:rPr>
              <w:t>km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odvezene</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uta</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GRADJEVINSKI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bCs/>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7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spoljne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HDPE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polietilena</w:t>
            </w:r>
            <w:r w:rsidR="00C60393" w:rsidRPr="00621E3D">
              <w:rPr>
                <w:rFonts w:ascii="Arial" w:eastAsia="CTimesRoman" w:hAnsi="Arial" w:cs="Arial"/>
                <w:b/>
              </w:rPr>
              <w:t xml:space="preserve"> </w:t>
            </w:r>
            <w:r>
              <w:rPr>
                <w:rFonts w:ascii="Arial" w:eastAsia="CTimesRoman" w:hAnsi="Arial" w:cs="Arial"/>
                <w:b/>
              </w:rPr>
              <w:t>visoke</w:t>
            </w:r>
            <w:r w:rsidR="00C60393" w:rsidRPr="00621E3D">
              <w:rPr>
                <w:rFonts w:ascii="Arial" w:eastAsia="CTimesRoman" w:hAnsi="Arial" w:cs="Arial"/>
                <w:b/>
              </w:rPr>
              <w:t xml:space="preserve"> </w:t>
            </w:r>
            <w:r>
              <w:rPr>
                <w:rFonts w:ascii="Arial" w:eastAsia="CTimesRoman" w:hAnsi="Arial" w:cs="Arial"/>
                <w:b/>
              </w:rPr>
              <w:t>gustine</w:t>
            </w:r>
            <w:r w:rsidR="00C60393" w:rsidRPr="00621E3D">
              <w:rPr>
                <w:rFonts w:ascii="Arial" w:eastAsia="CTimesRoman" w:hAnsi="Arial" w:cs="Arial"/>
                <w:b/>
              </w:rPr>
              <w:t>, (</w:t>
            </w:r>
            <w:r>
              <w:rPr>
                <w:rFonts w:ascii="Arial" w:eastAsia="CTimesRoman" w:hAnsi="Arial" w:cs="Arial"/>
                <w:b/>
              </w:rPr>
              <w:t>PE</w:t>
            </w:r>
            <w:r w:rsidR="00C60393" w:rsidRPr="00621E3D">
              <w:rPr>
                <w:rFonts w:ascii="Arial" w:eastAsia="CTimesRoman" w:hAnsi="Arial" w:cs="Arial"/>
                <w:b/>
              </w:rPr>
              <w:t xml:space="preserve">100) </w:t>
            </w:r>
            <w:r>
              <w:rPr>
                <w:rFonts w:ascii="Arial" w:eastAsia="CTimesRoman" w:hAnsi="Arial" w:cs="Arial"/>
                <w:b/>
              </w:rPr>
              <w:t>klase</w:t>
            </w:r>
            <w:r w:rsidR="00C60393" w:rsidRPr="00621E3D">
              <w:rPr>
                <w:rFonts w:ascii="Arial" w:eastAsia="CTimesRoman" w:hAnsi="Arial" w:cs="Arial"/>
                <w:b/>
              </w:rPr>
              <w:t xml:space="preserve"> </w:t>
            </w:r>
            <w:r>
              <w:rPr>
                <w:rFonts w:ascii="Arial" w:eastAsia="CTimesRoman" w:hAnsi="Arial" w:cs="Arial"/>
                <w:b/>
              </w:rPr>
              <w:t>SDR</w:t>
            </w:r>
            <w:r w:rsidR="00C60393" w:rsidRPr="00621E3D">
              <w:rPr>
                <w:rFonts w:ascii="Arial" w:eastAsia="CTimesRoman" w:hAnsi="Arial" w:cs="Arial"/>
                <w:b/>
              </w:rPr>
              <w:t>-17 (</w:t>
            </w:r>
            <w:r>
              <w:rPr>
                <w:rFonts w:ascii="Arial" w:eastAsia="CTimesRoman" w:hAnsi="Arial" w:cs="Arial"/>
                <w:b/>
              </w:rPr>
              <w:t>S</w:t>
            </w:r>
            <w:r w:rsidR="00C60393" w:rsidRPr="00621E3D">
              <w:rPr>
                <w:rFonts w:ascii="Arial" w:eastAsia="CTimesRoman" w:hAnsi="Arial" w:cs="Arial"/>
                <w:b/>
              </w:rPr>
              <w:t xml:space="preserve">-8), </w:t>
            </w:r>
            <w:r>
              <w:rPr>
                <w:rFonts w:ascii="Arial" w:eastAsia="CTimesRoman" w:hAnsi="Arial" w:cs="Arial"/>
                <w:b/>
              </w:rPr>
              <w:t>PN</w:t>
            </w:r>
            <w:r w:rsidR="00C60393" w:rsidRPr="00621E3D">
              <w:rPr>
                <w:rFonts w:ascii="Arial" w:eastAsia="CTimesRoman" w:hAnsi="Arial" w:cs="Arial"/>
                <w:b/>
              </w:rPr>
              <w:t xml:space="preserve">10,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pritiske</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10 </w:t>
            </w:r>
            <w:r>
              <w:rPr>
                <w:rFonts w:ascii="Arial" w:eastAsia="CTimesRoman" w:hAnsi="Arial" w:cs="Arial"/>
                <w:b/>
              </w:rPr>
              <w:t>bara</w:t>
            </w:r>
            <w:r w:rsidR="00C60393" w:rsidRPr="00621E3D">
              <w:rPr>
                <w:rFonts w:ascii="Arial" w:eastAsia="CTimesRoman" w:hAnsi="Arial" w:cs="Arial"/>
                <w:b/>
              </w:rPr>
              <w:t xml:space="preserve">, </w:t>
            </w:r>
            <w:r>
              <w:rPr>
                <w:rFonts w:ascii="Arial" w:eastAsia="CTimesRoman" w:hAnsi="Arial" w:cs="Arial"/>
                <w:b/>
              </w:rPr>
              <w:t>tip</w:t>
            </w:r>
            <w:r w:rsidR="00C60393" w:rsidRPr="00621E3D">
              <w:rPr>
                <w:rFonts w:ascii="Arial" w:eastAsia="CTimesRoman" w:hAnsi="Arial" w:cs="Arial"/>
                <w:b/>
              </w:rPr>
              <w:t xml:space="preserve"> W</w:t>
            </w:r>
            <w:r>
              <w:rPr>
                <w:rFonts w:ascii="Arial" w:eastAsia="CTimesRoman" w:hAnsi="Arial" w:cs="Arial"/>
                <w:b/>
              </w:rPr>
              <w:t>AVIN</w:t>
            </w:r>
            <w:r w:rsidR="00C60393" w:rsidRPr="00621E3D">
              <w:rPr>
                <w:rFonts w:ascii="Arial" w:eastAsia="CTimesRoman" w:hAnsi="Arial" w:cs="Arial"/>
                <w:b/>
              </w:rPr>
              <w:t xml:space="preserve"> </w:t>
            </w:r>
            <w:r>
              <w:rPr>
                <w:rFonts w:ascii="Arial" w:eastAsia="CTimesRoman" w:hAnsi="Arial" w:cs="Arial"/>
                <w:b/>
              </w:rPr>
              <w:t>SafeTec</w:t>
            </w:r>
            <w:r w:rsidR="00C60393" w:rsidRPr="00621E3D">
              <w:rPr>
                <w:rFonts w:ascii="Arial" w:eastAsia="CTimesRoman" w:hAnsi="Arial" w:cs="Arial"/>
                <w:b/>
              </w:rPr>
              <w:t xml:space="preserve"> </w:t>
            </w:r>
            <w:r>
              <w:rPr>
                <w:rFonts w:ascii="Arial" w:eastAsia="CTimesRoman" w:hAnsi="Arial" w:cs="Arial"/>
                <w:b/>
              </w:rPr>
              <w:t>PEHD</w:t>
            </w:r>
            <w:r w:rsidR="00C60393" w:rsidRPr="00621E3D">
              <w:rPr>
                <w:rFonts w:ascii="Arial" w:eastAsia="CTimesRoman" w:hAnsi="Arial" w:cs="Arial"/>
                <w:b/>
              </w:rPr>
              <w:t>100–</w:t>
            </w:r>
            <w:r>
              <w:rPr>
                <w:rFonts w:ascii="Arial" w:eastAsia="CTimesRoman" w:hAnsi="Arial" w:cs="Arial"/>
                <w:b/>
              </w:rPr>
              <w:t>RC</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spojevima</w:t>
            </w:r>
            <w:r w:rsidR="00C60393" w:rsidRPr="00621E3D">
              <w:rPr>
                <w:rFonts w:ascii="Arial" w:eastAsia="CTimesRoman" w:hAnsi="Arial" w:cs="Arial"/>
                <w:b/>
              </w:rPr>
              <w:t xml:space="preserve"> </w:t>
            </w:r>
            <w:r>
              <w:rPr>
                <w:rFonts w:ascii="Arial" w:eastAsia="CTimesRoman" w:hAnsi="Arial" w:cs="Arial"/>
                <w:b/>
              </w:rPr>
              <w:t>koji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izvode</w:t>
            </w:r>
            <w:r w:rsidR="00C60393" w:rsidRPr="00621E3D">
              <w:rPr>
                <w:rFonts w:ascii="Arial" w:eastAsia="CTimesRoman" w:hAnsi="Arial" w:cs="Arial"/>
                <w:b/>
              </w:rPr>
              <w:t xml:space="preserve"> </w:t>
            </w:r>
            <w:r>
              <w:rPr>
                <w:rFonts w:ascii="Arial" w:eastAsia="CTimesRoman" w:hAnsi="Arial" w:cs="Arial"/>
                <w:b/>
              </w:rPr>
              <w:t>pomoću</w:t>
            </w:r>
            <w:r w:rsidR="00C60393" w:rsidRPr="00621E3D">
              <w:rPr>
                <w:rFonts w:ascii="Arial" w:eastAsia="CTimesRoman" w:hAnsi="Arial" w:cs="Arial"/>
                <w:b/>
              </w:rPr>
              <w:t xml:space="preserve"> </w:t>
            </w:r>
            <w:r>
              <w:rPr>
                <w:rFonts w:ascii="Arial" w:eastAsia="CTimesRoman" w:hAnsi="Arial" w:cs="Arial"/>
                <w:b/>
              </w:rPr>
              <w:t>zupčastih</w:t>
            </w:r>
            <w:r w:rsidR="00C60393" w:rsidRPr="00621E3D">
              <w:rPr>
                <w:rFonts w:ascii="Arial" w:eastAsia="CTimesRoman" w:hAnsi="Arial" w:cs="Arial"/>
                <w:b/>
              </w:rPr>
              <w:t xml:space="preserve"> </w:t>
            </w:r>
            <w:r>
              <w:rPr>
                <w:rFonts w:ascii="Arial" w:eastAsia="CTimesRoman" w:hAnsi="Arial" w:cs="Arial"/>
                <w:b/>
              </w:rPr>
              <w:t>spojki</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w:t>
            </w:r>
            <w:r w:rsidR="006C37AB">
              <w:rPr>
                <w:rFonts w:ascii="Arial" w:eastAsia="CTimesRoman" w:hAnsi="Arial" w:cs="Arial"/>
                <w:b/>
              </w:rPr>
              <w:t xml:space="preserve">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Ø25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8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PPR</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op</w:t>
            </w:r>
            <w:r w:rsidR="006C37AB">
              <w:rPr>
                <w:rFonts w:ascii="Arial" w:eastAsia="CTimesRoman" w:hAnsi="Arial" w:cs="Arial"/>
                <w:b/>
              </w:rPr>
              <w:t>š</w:t>
            </w:r>
            <w:r>
              <w:rPr>
                <w:rFonts w:ascii="Arial" w:eastAsia="CTimesRoman" w:hAnsi="Arial" w:cs="Arial"/>
                <w:b/>
              </w:rPr>
              <w:t>tem</w:t>
            </w:r>
            <w:r w:rsidR="00C60393" w:rsidRPr="00621E3D">
              <w:rPr>
                <w:rFonts w:ascii="Arial" w:eastAsia="CTimesRoman" w:hAnsi="Arial" w:cs="Arial"/>
                <w:b/>
              </w:rPr>
              <w:t xml:space="preserve"> </w:t>
            </w:r>
            <w:r>
              <w:rPr>
                <w:rFonts w:ascii="Arial" w:eastAsia="CTimesRoman" w:hAnsi="Arial" w:cs="Arial"/>
                <w:b/>
              </w:rPr>
              <w:t>opisu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uputstvu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montiranje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obujmicama</w:t>
            </w:r>
            <w:r w:rsidR="00C60393" w:rsidRPr="00621E3D">
              <w:rPr>
                <w:rFonts w:ascii="Arial" w:eastAsia="CTimesRoman" w:hAnsi="Arial" w:cs="Arial"/>
                <w:b/>
              </w:rPr>
              <w:t xml:space="preserve">, </w:t>
            </w:r>
            <w:r>
              <w:rPr>
                <w:rFonts w:ascii="Arial" w:eastAsia="CTimesRoman" w:hAnsi="Arial" w:cs="Arial"/>
                <w:b/>
              </w:rPr>
              <w:t>kukama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konzolama</w:t>
            </w:r>
            <w:r w:rsidR="00C60393" w:rsidRPr="00621E3D">
              <w:rPr>
                <w:rFonts w:ascii="Arial" w:eastAsia="CTimesRoman" w:hAnsi="Arial" w:cs="Arial"/>
                <w:b/>
              </w:rPr>
              <w:t xml:space="preserve">, </w:t>
            </w:r>
            <w:r>
              <w:rPr>
                <w:rFonts w:ascii="Arial" w:eastAsia="CTimesRoman" w:hAnsi="Arial" w:cs="Arial"/>
                <w:b/>
              </w:rPr>
              <w:t>probijanje</w:t>
            </w:r>
            <w:r w:rsidR="00C60393" w:rsidRPr="00621E3D">
              <w:rPr>
                <w:rFonts w:ascii="Arial" w:eastAsia="CTimesRoman" w:hAnsi="Arial" w:cs="Arial"/>
                <w:b/>
              </w:rPr>
              <w:t xml:space="preserve"> </w:t>
            </w:r>
            <w:r>
              <w:rPr>
                <w:rFonts w:ascii="Arial" w:eastAsia="CTimesRoman" w:hAnsi="Arial" w:cs="Arial"/>
                <w:b/>
              </w:rPr>
              <w:t>rupa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zidovima</w:t>
            </w:r>
            <w:r w:rsidR="00C60393" w:rsidRPr="00621E3D">
              <w:rPr>
                <w:rFonts w:ascii="Arial" w:eastAsia="CTimesRoman" w:hAnsi="Arial" w:cs="Arial"/>
                <w:b/>
              </w:rPr>
              <w:t xml:space="preserve">, </w:t>
            </w:r>
            <w:r>
              <w:rPr>
                <w:rFonts w:ascii="Arial" w:eastAsia="CTimesRoman" w:hAnsi="Arial" w:cs="Arial"/>
                <w:b/>
              </w:rPr>
              <w:t>međuspratnim</w:t>
            </w:r>
            <w:r w:rsidR="00C60393" w:rsidRPr="00621E3D">
              <w:rPr>
                <w:rFonts w:ascii="Arial" w:eastAsia="CTimesRoman" w:hAnsi="Arial" w:cs="Arial"/>
                <w:b/>
              </w:rPr>
              <w:t xml:space="preserve"> </w:t>
            </w:r>
            <w:r>
              <w:rPr>
                <w:rFonts w:ascii="Arial" w:eastAsia="CTimesRoman" w:hAnsi="Arial" w:cs="Arial"/>
                <w:b/>
              </w:rPr>
              <w:t>konstrukcijama</w:t>
            </w:r>
            <w:r w:rsidR="00C60393" w:rsidRPr="00621E3D">
              <w:rPr>
                <w:rFonts w:ascii="Arial" w:eastAsia="CTimesRoman" w:hAnsi="Arial" w:cs="Arial"/>
                <w:b/>
              </w:rPr>
              <w:t xml:space="preserve">, ,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takođe</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demontažu</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skele</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visina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zahteva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6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vodovodnih</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žljebovima</w:t>
            </w:r>
            <w:r w:rsidR="00C60393" w:rsidRPr="00621E3D">
              <w:rPr>
                <w:rFonts w:ascii="Arial" w:eastAsia="CTimesRoman" w:hAnsi="Arial" w:cs="Arial"/>
                <w:b/>
              </w:rPr>
              <w:t xml:space="preserve"> </w:t>
            </w:r>
            <w:r>
              <w:rPr>
                <w:rFonts w:ascii="Arial" w:eastAsia="CTimesRoman" w:hAnsi="Arial" w:cs="Arial"/>
                <w:b/>
              </w:rPr>
              <w:t>zidova</w:t>
            </w:r>
            <w:r w:rsidR="00C60393" w:rsidRPr="00621E3D">
              <w:rPr>
                <w:rFonts w:ascii="Arial" w:eastAsia="CTimesRoman" w:hAnsi="Arial" w:cs="Arial"/>
                <w:b/>
              </w:rPr>
              <w:t xml:space="preserve"> </w:t>
            </w:r>
            <w:r>
              <w:rPr>
                <w:rFonts w:ascii="Arial" w:eastAsia="CTimesRoman" w:hAnsi="Arial" w:cs="Arial"/>
                <w:b/>
              </w:rPr>
              <w:t>paronepropusnom</w:t>
            </w:r>
            <w:r w:rsidR="00C60393" w:rsidRPr="00621E3D">
              <w:rPr>
                <w:rFonts w:ascii="Arial" w:eastAsia="CTimesRoman" w:hAnsi="Arial" w:cs="Arial"/>
                <w:b/>
              </w:rPr>
              <w:t xml:space="preserve"> </w:t>
            </w:r>
            <w:r>
              <w:rPr>
                <w:rFonts w:ascii="Arial" w:eastAsia="CTimesRoman" w:hAnsi="Arial" w:cs="Arial"/>
                <w:b/>
              </w:rPr>
              <w:t>profilisanom</w:t>
            </w:r>
            <w:r w:rsidR="00C60393" w:rsidRPr="00621E3D">
              <w:rPr>
                <w:rFonts w:ascii="Arial" w:eastAsia="CTimesRoman" w:hAnsi="Arial" w:cs="Arial"/>
                <w:b/>
              </w:rPr>
              <w:t xml:space="preserve"> </w:t>
            </w:r>
            <w:r>
              <w:rPr>
                <w:rFonts w:ascii="Arial" w:eastAsia="CTimesRoman" w:hAnsi="Arial" w:cs="Arial"/>
                <w:b/>
              </w:rPr>
              <w:t>izolacijom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bazi</w:t>
            </w:r>
            <w:r w:rsidR="00C60393" w:rsidRPr="00621E3D">
              <w:rPr>
                <w:rFonts w:ascii="Arial" w:eastAsia="CTimesRoman" w:hAnsi="Arial" w:cs="Arial"/>
                <w:b/>
              </w:rPr>
              <w:t xml:space="preserve"> </w:t>
            </w:r>
            <w:r>
              <w:rPr>
                <w:rFonts w:ascii="Arial" w:eastAsia="CTimesRoman" w:hAnsi="Arial" w:cs="Arial"/>
                <w:b/>
              </w:rPr>
              <w:t>sintetičkog</w:t>
            </w:r>
            <w:r w:rsidR="00C60393" w:rsidRPr="00621E3D">
              <w:rPr>
                <w:rFonts w:ascii="Arial" w:eastAsia="CTimesRoman" w:hAnsi="Arial" w:cs="Arial"/>
                <w:b/>
              </w:rPr>
              <w:t xml:space="preserve"> </w:t>
            </w:r>
            <w:r>
              <w:rPr>
                <w:rFonts w:ascii="Arial" w:eastAsia="CTimesRoman" w:hAnsi="Arial" w:cs="Arial"/>
                <w:b/>
              </w:rPr>
              <w:t>kaučuka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4 </w:t>
            </w:r>
            <w:r>
              <w:rPr>
                <w:rFonts w:ascii="Arial" w:eastAsia="CTimesRoman" w:hAnsi="Arial" w:cs="Arial"/>
                <w:b/>
              </w:rPr>
              <w:t>mm</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lepljenje</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obradu</w:t>
            </w:r>
            <w:r w:rsidR="00C60393" w:rsidRPr="00621E3D">
              <w:rPr>
                <w:rFonts w:ascii="Arial" w:eastAsia="CTimesRoman" w:hAnsi="Arial" w:cs="Arial"/>
                <w:b/>
              </w:rPr>
              <w:t xml:space="preserve"> </w:t>
            </w:r>
            <w:r>
              <w:rPr>
                <w:rFonts w:ascii="Arial" w:eastAsia="CTimesRoman" w:hAnsi="Arial" w:cs="Arial"/>
                <w:b/>
              </w:rPr>
              <w:t>samolepljivom</w:t>
            </w:r>
            <w:r w:rsidR="00C60393" w:rsidRPr="00621E3D">
              <w:rPr>
                <w:rFonts w:ascii="Arial" w:eastAsia="CTimesRoman" w:hAnsi="Arial" w:cs="Arial"/>
                <w:b/>
              </w:rPr>
              <w:t xml:space="preserve"> </w:t>
            </w:r>
            <w:r>
              <w:rPr>
                <w:rFonts w:ascii="Arial" w:eastAsia="CTimesRoman" w:hAnsi="Arial" w:cs="Arial"/>
                <w:b/>
              </w:rPr>
              <w:t>trakom</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izolovane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propusnih</w:t>
            </w:r>
            <w:r w:rsidR="00C60393" w:rsidRPr="00621E3D">
              <w:rPr>
                <w:rFonts w:ascii="Arial" w:eastAsia="CTimesRoman" w:hAnsi="Arial" w:cs="Arial"/>
                <w:b/>
              </w:rPr>
              <w:t xml:space="preserve"> </w:t>
            </w:r>
            <w:r>
              <w:rPr>
                <w:rFonts w:ascii="Arial" w:eastAsia="CTimesRoman" w:hAnsi="Arial" w:cs="Arial"/>
                <w:b/>
              </w:rPr>
              <w:t>ventila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navojnim</w:t>
            </w:r>
            <w:r w:rsidR="00C60393" w:rsidRPr="00621E3D">
              <w:rPr>
                <w:rFonts w:ascii="Arial" w:eastAsia="CTimesRoman" w:hAnsi="Arial" w:cs="Arial"/>
                <w:b/>
              </w:rPr>
              <w:t xml:space="preserve"> </w:t>
            </w:r>
            <w:r>
              <w:rPr>
                <w:rFonts w:ascii="Arial" w:eastAsia="CTimesRoman" w:hAnsi="Arial" w:cs="Arial"/>
                <w:b/>
              </w:rPr>
              <w:t>spojem</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NP</w:t>
            </w:r>
            <w:r w:rsidR="00C60393" w:rsidRPr="00621E3D">
              <w:rPr>
                <w:rFonts w:ascii="Arial" w:eastAsia="CTimesRoman" w:hAnsi="Arial" w:cs="Arial"/>
                <w:b/>
              </w:rPr>
              <w:t>10.</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nepropustljivosti</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pod</w:t>
            </w:r>
            <w:r w:rsidR="00C60393" w:rsidRPr="00621E3D">
              <w:rPr>
                <w:rFonts w:ascii="Arial" w:eastAsia="CTimesRoman" w:hAnsi="Arial" w:cs="Arial"/>
                <w:b/>
              </w:rPr>
              <w:t xml:space="preserve"> </w:t>
            </w:r>
            <w:r>
              <w:rPr>
                <w:rFonts w:ascii="Arial" w:eastAsia="CTimesRoman" w:hAnsi="Arial" w:cs="Arial"/>
                <w:b/>
              </w:rPr>
              <w:t>probnim</w:t>
            </w:r>
            <w:r w:rsidR="00C60393" w:rsidRPr="00621E3D">
              <w:rPr>
                <w:rFonts w:ascii="Arial" w:eastAsia="CTimesRoman" w:hAnsi="Arial" w:cs="Arial"/>
                <w:b/>
              </w:rPr>
              <w:t xml:space="preserve"> </w:t>
            </w:r>
            <w:r>
              <w:rPr>
                <w:rFonts w:ascii="Arial" w:eastAsia="CTimesRoman" w:hAnsi="Arial" w:cs="Arial"/>
                <w:b/>
              </w:rPr>
              <w:t>hidrauličkim</w:t>
            </w:r>
            <w:r w:rsidR="00C60393" w:rsidRPr="00621E3D">
              <w:rPr>
                <w:rFonts w:ascii="Arial" w:eastAsia="CTimesRoman" w:hAnsi="Arial" w:cs="Arial"/>
                <w:b/>
              </w:rPr>
              <w:t xml:space="preserve"> </w:t>
            </w:r>
            <w:r>
              <w:rPr>
                <w:rFonts w:ascii="Arial" w:eastAsia="CTimesRoman" w:hAnsi="Arial" w:cs="Arial"/>
                <w:b/>
              </w:rPr>
              <w:t>pritiskom</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 xml:space="preserve">. </w:t>
            </w:r>
            <w:r>
              <w:rPr>
                <w:rFonts w:ascii="Arial" w:eastAsia="CTimesRoman" w:hAnsi="Arial" w:cs="Arial"/>
                <w:b/>
              </w:rPr>
              <w:t>Probni</w:t>
            </w:r>
            <w:r w:rsidR="00C60393" w:rsidRPr="00621E3D">
              <w:rPr>
                <w:rFonts w:ascii="Arial" w:eastAsia="CTimesRoman" w:hAnsi="Arial" w:cs="Arial"/>
                <w:b/>
              </w:rPr>
              <w:t xml:space="preserve"> </w:t>
            </w:r>
            <w:r>
              <w:rPr>
                <w:rFonts w:ascii="Arial" w:eastAsia="CTimesRoman" w:hAnsi="Arial" w:cs="Arial"/>
                <w:b/>
              </w:rPr>
              <w:t>pritisak</w:t>
            </w:r>
            <w:r w:rsidR="00C60393" w:rsidRPr="00621E3D">
              <w:rPr>
                <w:rFonts w:ascii="Arial" w:eastAsia="CTimesRoman" w:hAnsi="Arial" w:cs="Arial"/>
                <w:b/>
              </w:rPr>
              <w:t xml:space="preserve">  </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može</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manji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12 </w:t>
            </w:r>
            <w:r>
              <w:rPr>
                <w:rFonts w:ascii="Arial" w:eastAsia="CTimesRoman" w:hAnsi="Arial" w:cs="Arial"/>
                <w:b/>
              </w:rPr>
              <w:t>bara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ispiranje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dezinfekciju</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važećim</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dezinfekcije</w:t>
            </w:r>
            <w:r w:rsidR="00C60393" w:rsidRPr="00621E3D">
              <w:rPr>
                <w:rFonts w:ascii="Arial" w:eastAsia="CTimesRoman" w:hAnsi="Arial" w:cs="Arial"/>
                <w:b/>
              </w:rPr>
              <w:t xml:space="preserve"> </w:t>
            </w:r>
            <w:r>
              <w:rPr>
                <w:rFonts w:ascii="Arial" w:eastAsia="CTimesRoman" w:hAnsi="Arial" w:cs="Arial"/>
                <w:b/>
              </w:rPr>
              <w:t>pribaviti</w:t>
            </w:r>
            <w:r w:rsidR="00C60393" w:rsidRPr="00621E3D">
              <w:rPr>
                <w:rFonts w:ascii="Arial" w:eastAsia="CTimesRoman" w:hAnsi="Arial" w:cs="Arial"/>
                <w:b/>
              </w:rPr>
              <w:t xml:space="preserve"> </w:t>
            </w:r>
            <w:r>
              <w:rPr>
                <w:rFonts w:ascii="Arial" w:eastAsia="CTimesRoman" w:hAnsi="Arial" w:cs="Arial"/>
                <w:b/>
              </w:rPr>
              <w:t>atest</w:t>
            </w:r>
            <w:r w:rsidR="00C60393" w:rsidRPr="00621E3D">
              <w:rPr>
                <w:rFonts w:ascii="Arial" w:eastAsia="CTimesRoman" w:hAnsi="Arial" w:cs="Arial"/>
                <w:b/>
              </w:rPr>
              <w:t xml:space="preserve"> </w:t>
            </w:r>
            <w:r>
              <w:rPr>
                <w:rFonts w:ascii="Arial" w:eastAsia="CTimesRoman" w:hAnsi="Arial" w:cs="Arial"/>
                <w:b/>
              </w:rPr>
              <w:t>o</w:t>
            </w:r>
            <w:r w:rsidR="00C60393" w:rsidRPr="00621E3D">
              <w:rPr>
                <w:rFonts w:ascii="Arial" w:eastAsia="CTimesRoman" w:hAnsi="Arial" w:cs="Arial"/>
                <w:b/>
              </w:rPr>
              <w:t xml:space="preserve"> </w:t>
            </w:r>
            <w:r>
              <w:rPr>
                <w:rFonts w:ascii="Arial" w:eastAsia="CTimesRoman" w:hAnsi="Arial" w:cs="Arial"/>
                <w:b/>
              </w:rPr>
              <w:t>sanitarnoj</w:t>
            </w:r>
            <w:r w:rsidR="00C60393" w:rsidRPr="00621E3D">
              <w:rPr>
                <w:rFonts w:ascii="Arial" w:eastAsia="CTimesRoman" w:hAnsi="Arial" w:cs="Arial"/>
                <w:b/>
              </w:rPr>
              <w:t xml:space="preserve">  </w:t>
            </w:r>
            <w:r>
              <w:rPr>
                <w:rFonts w:ascii="Arial" w:eastAsia="CTimesRoman" w:hAnsi="Arial" w:cs="Arial"/>
                <w:b/>
              </w:rPr>
              <w:t>ispravnosti</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ispranog</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dezinfikovanog</w:t>
            </w:r>
            <w:r w:rsidR="00C60393" w:rsidRPr="00621E3D">
              <w:rPr>
                <w:rFonts w:ascii="Arial" w:eastAsia="CTimesRoman" w:hAnsi="Arial" w:cs="Arial"/>
                <w:b/>
              </w:rPr>
              <w:t xml:space="preserve"> </w:t>
            </w:r>
            <w:r>
              <w:rPr>
                <w:rFonts w:ascii="Arial" w:eastAsia="CTimesRoman" w:hAnsi="Arial" w:cs="Arial"/>
                <w:b/>
              </w:rPr>
              <w:t>cevovoda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9573" w:type="dxa"/>
            <w:gridSpan w:val="3"/>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xml:space="preserve"> </w:t>
            </w:r>
            <w:r w:rsidR="00E20BD2">
              <w:rPr>
                <w:rFonts w:ascii="Arial" w:eastAsia="CTimesRoman" w:hAnsi="Arial" w:cs="Arial"/>
                <w:b/>
                <w:bCs/>
              </w:rPr>
              <w:t>UKUPNO</w:t>
            </w:r>
            <w:r w:rsidRPr="00621E3D">
              <w:rPr>
                <w:rFonts w:ascii="Arial" w:eastAsia="CTimesRoman" w:hAnsi="Arial" w:cs="Arial"/>
                <w:b/>
                <w:bCs/>
              </w:rPr>
              <w:t xml:space="preserve"> </w:t>
            </w:r>
            <w:r w:rsidR="00E20BD2">
              <w:rPr>
                <w:rFonts w:ascii="Arial" w:eastAsia="CTimesRoman" w:hAnsi="Arial" w:cs="Arial"/>
                <w:b/>
                <w:bCs/>
              </w:rPr>
              <w:t>SANITARNA</w:t>
            </w:r>
            <w:r w:rsidRPr="00621E3D">
              <w:rPr>
                <w:rFonts w:ascii="Arial" w:eastAsia="CTimesRoman" w:hAnsi="Arial" w:cs="Arial"/>
                <w:b/>
                <w:bCs/>
              </w:rPr>
              <w:t xml:space="preserve"> </w:t>
            </w:r>
            <w:r w:rsidR="00E20BD2">
              <w:rPr>
                <w:rFonts w:ascii="Arial" w:eastAsia="CTimesRoman" w:hAnsi="Arial" w:cs="Arial"/>
                <w:b/>
                <w:bCs/>
              </w:rPr>
              <w:t>VODOVODNA</w:t>
            </w:r>
            <w:r w:rsidRPr="00621E3D">
              <w:rPr>
                <w:rFonts w:ascii="Arial" w:eastAsia="CTimesRoman" w:hAnsi="Arial" w:cs="Arial"/>
                <w:b/>
                <w:bCs/>
              </w:rPr>
              <w:t xml:space="preserve"> </w:t>
            </w:r>
            <w:r w:rsidR="00E20BD2">
              <w:rPr>
                <w:rFonts w:ascii="Arial" w:eastAsia="CTimesRoman" w:hAnsi="Arial" w:cs="Arial"/>
                <w:b/>
                <w:bCs/>
              </w:rPr>
              <w:t>MREŽA</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umiva</w:t>
            </w:r>
            <w:r w:rsidR="00C60393" w:rsidRPr="00621E3D">
              <w:rPr>
                <w:rFonts w:ascii="Arial" w:eastAsia="CTimesRoman" w:hAnsi="Arial" w:cs="Arial"/>
                <w:b/>
              </w:rPr>
              <w:t>-</w:t>
            </w:r>
            <w:r>
              <w:rPr>
                <w:rFonts w:ascii="Arial" w:eastAsia="CTimesRoman" w:hAnsi="Arial" w:cs="Arial"/>
                <w:b/>
              </w:rPr>
              <w:t>onika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debelo</w:t>
            </w:r>
            <w:r w:rsidR="00C60393" w:rsidRPr="00621E3D">
              <w:rPr>
                <w:rFonts w:ascii="Arial" w:eastAsia="CTimesRoman" w:hAnsi="Arial" w:cs="Arial"/>
                <w:b/>
              </w:rPr>
              <w:t xml:space="preserve"> </w:t>
            </w:r>
            <w:r>
              <w:rPr>
                <w:rFonts w:ascii="Arial" w:eastAsia="CTimesRoman" w:hAnsi="Arial" w:cs="Arial"/>
                <w:b/>
              </w:rPr>
              <w:t>zidnih</w:t>
            </w:r>
            <w:r w:rsidR="00C60393" w:rsidRPr="00621E3D">
              <w:rPr>
                <w:rFonts w:ascii="Arial" w:eastAsia="CTimesRoman" w:hAnsi="Arial" w:cs="Arial"/>
                <w:b/>
              </w:rPr>
              <w:t xml:space="preserve"> </w:t>
            </w:r>
            <w:r>
              <w:rPr>
                <w:rFonts w:ascii="Arial" w:eastAsia="CTimesRoman" w:hAnsi="Arial" w:cs="Arial"/>
                <w:b/>
              </w:rPr>
              <w:t>PP</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potrebnim</w:t>
            </w:r>
            <w:r w:rsidR="00C60393" w:rsidRPr="00621E3D">
              <w:rPr>
                <w:rFonts w:ascii="Arial" w:eastAsia="CTimesRoman" w:hAnsi="Arial" w:cs="Arial"/>
                <w:b/>
              </w:rPr>
              <w:t xml:space="preserve"> </w:t>
            </w:r>
            <w:r>
              <w:rPr>
                <w:rFonts w:ascii="Arial" w:eastAsia="CTimesRoman" w:hAnsi="Arial" w:cs="Arial"/>
                <w:b/>
              </w:rPr>
              <w:t>fazonskim</w:t>
            </w:r>
            <w:r w:rsidR="00C60393" w:rsidRPr="00621E3D">
              <w:rPr>
                <w:rFonts w:ascii="Arial" w:eastAsia="CTimesRoman" w:hAnsi="Arial" w:cs="Arial"/>
                <w:b/>
              </w:rPr>
              <w:t xml:space="preserve"> </w:t>
            </w:r>
            <w:r>
              <w:rPr>
                <w:rFonts w:ascii="Arial" w:eastAsia="CTimesRoman" w:hAnsi="Arial" w:cs="Arial"/>
                <w:b/>
              </w:rPr>
              <w:t>komadima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unutra</w:t>
            </w:r>
            <w:r w:rsidR="006C37AB">
              <w:rPr>
                <w:rFonts w:ascii="Arial" w:eastAsia="CTimesRoman" w:hAnsi="Arial" w:cs="Arial"/>
                <w:b/>
              </w:rPr>
              <w:t>š</w:t>
            </w:r>
            <w:r>
              <w:rPr>
                <w:rFonts w:ascii="Arial" w:eastAsia="CTimesRoman" w:hAnsi="Arial" w:cs="Arial"/>
                <w:b/>
              </w:rPr>
              <w:t>nju</w:t>
            </w:r>
            <w:r w:rsidR="00C60393" w:rsidRPr="00621E3D">
              <w:rPr>
                <w:rFonts w:ascii="Arial" w:eastAsia="CTimesRoman" w:hAnsi="Arial" w:cs="Arial"/>
                <w:b/>
              </w:rPr>
              <w:t xml:space="preserve"> </w:t>
            </w:r>
            <w:r>
              <w:rPr>
                <w:rFonts w:ascii="Arial" w:eastAsia="CTimesRoman" w:hAnsi="Arial" w:cs="Arial"/>
                <w:b/>
              </w:rPr>
              <w:t>instalaciju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zavisnosti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sav</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potrebnu</w:t>
            </w:r>
            <w:r w:rsidR="00C60393" w:rsidRPr="00621E3D">
              <w:rPr>
                <w:rFonts w:ascii="Arial" w:eastAsia="CTimesRoman" w:hAnsi="Arial" w:cs="Arial"/>
                <w:b/>
              </w:rPr>
              <w:t xml:space="preserve"> </w:t>
            </w:r>
            <w:r>
              <w:rPr>
                <w:rFonts w:ascii="Arial" w:eastAsia="CTimesRoman" w:hAnsi="Arial" w:cs="Arial"/>
                <w:b/>
              </w:rPr>
              <w:t>skelu</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ugradnju</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visini</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potrebno</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 xml:space="preserve">Ø50 </w:t>
            </w:r>
            <w:r w:rsidR="00E20BD2">
              <w:rPr>
                <w:rFonts w:ascii="Arial" w:eastAsia="CTimesRoman" w:hAnsi="Arial" w:cs="Arial"/>
                <w:b/>
              </w:rPr>
              <w:t>mm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propustnost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vododrživost</w:t>
            </w:r>
            <w:r w:rsidR="00C60393" w:rsidRPr="00621E3D">
              <w:rPr>
                <w:rFonts w:ascii="Arial" w:eastAsia="CTimesRoman" w:hAnsi="Arial" w:cs="Arial"/>
                <w:b/>
              </w:rPr>
              <w:t xml:space="preserve"> </w:t>
            </w:r>
            <w:r>
              <w:rPr>
                <w:rFonts w:ascii="Arial" w:eastAsia="CTimesRoman" w:hAnsi="Arial" w:cs="Arial"/>
                <w:b/>
              </w:rPr>
              <w:t>spojeva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5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keramičkog</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sledećim</w:t>
            </w:r>
            <w:r w:rsidR="00C60393" w:rsidRPr="00621E3D">
              <w:rPr>
                <w:rFonts w:ascii="Arial" w:eastAsia="CTimesRoman" w:hAnsi="Arial" w:cs="Arial"/>
                <w:b/>
              </w:rPr>
              <w:t xml:space="preserve"> </w:t>
            </w:r>
            <w:r>
              <w:rPr>
                <w:rFonts w:ascii="Arial" w:eastAsia="CTimesRoman" w:hAnsi="Arial" w:cs="Arial"/>
                <w:b/>
              </w:rPr>
              <w:t>elementima</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keramička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koljka</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550x490,</w:t>
            </w:r>
            <w:r w:rsidR="00C60393" w:rsidRPr="00621E3D">
              <w:rPr>
                <w:rFonts w:ascii="Arial" w:eastAsia="CTimesRoman" w:hAnsi="Arial" w:cs="Arial"/>
                <w:b/>
              </w:rPr>
              <w:br/>
              <w:t xml:space="preserve">- </w:t>
            </w:r>
            <w:r>
              <w:rPr>
                <w:rFonts w:ascii="Arial" w:eastAsia="CTimesRoman" w:hAnsi="Arial" w:cs="Arial"/>
                <w:b/>
              </w:rPr>
              <w:t>odlivni</w:t>
            </w:r>
            <w:r w:rsidR="00C60393" w:rsidRPr="00621E3D">
              <w:rPr>
                <w:rFonts w:ascii="Arial" w:eastAsia="CTimesRoman" w:hAnsi="Arial" w:cs="Arial"/>
                <w:b/>
              </w:rPr>
              <w:t xml:space="preserve"> </w:t>
            </w:r>
            <w:r>
              <w:rPr>
                <w:rFonts w:ascii="Arial" w:eastAsia="CTimesRoman" w:hAnsi="Arial" w:cs="Arial"/>
                <w:b/>
              </w:rPr>
              <w:t>ventil</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metalnim</w:t>
            </w:r>
            <w:r w:rsidR="00C60393" w:rsidRPr="00621E3D">
              <w:rPr>
                <w:rFonts w:ascii="Arial" w:eastAsia="CTimesRoman" w:hAnsi="Arial" w:cs="Arial"/>
                <w:b/>
              </w:rPr>
              <w:t xml:space="preserve"> </w:t>
            </w:r>
            <w:r>
              <w:rPr>
                <w:rFonts w:ascii="Arial" w:eastAsia="CTimesRoman" w:hAnsi="Arial" w:cs="Arial"/>
                <w:b/>
              </w:rPr>
              <w:t>sifonom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rozetom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odlivno</w:t>
            </w:r>
            <w:r w:rsidR="00C60393" w:rsidRPr="00621E3D">
              <w:rPr>
                <w:rFonts w:ascii="Arial" w:eastAsia="CTimesRoman" w:hAnsi="Arial" w:cs="Arial"/>
                <w:b/>
              </w:rPr>
              <w:t xml:space="preserve"> </w:t>
            </w:r>
            <w:r>
              <w:rPr>
                <w:rFonts w:ascii="Arial" w:eastAsia="CTimesRoman" w:hAnsi="Arial" w:cs="Arial"/>
                <w:b/>
              </w:rPr>
              <w:t>PE</w:t>
            </w:r>
            <w:r w:rsidR="00C60393" w:rsidRPr="00621E3D">
              <w:rPr>
                <w:rFonts w:ascii="Arial" w:eastAsia="CTimesRoman" w:hAnsi="Arial" w:cs="Arial"/>
                <w:b/>
              </w:rPr>
              <w:t xml:space="preserve"> </w:t>
            </w:r>
            <w:r>
              <w:rPr>
                <w:rFonts w:ascii="Arial" w:eastAsia="CTimesRoman" w:hAnsi="Arial" w:cs="Arial"/>
                <w:b/>
              </w:rPr>
              <w:t>koleno</w:t>
            </w:r>
            <w:r w:rsidR="00C60393" w:rsidRPr="00621E3D">
              <w:rPr>
                <w:rFonts w:ascii="Arial" w:eastAsia="CTimesRoman" w:hAnsi="Arial" w:cs="Arial"/>
                <w:b/>
              </w:rPr>
              <w:t xml:space="preserve"> 50</w:t>
            </w:r>
            <w:r>
              <w:rPr>
                <w:rFonts w:ascii="Arial" w:eastAsia="CTimesRoman" w:hAnsi="Arial" w:cs="Arial"/>
                <w:b/>
              </w:rPr>
              <w:t>mm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zaptivni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kompletno</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4.2.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bojlera</w:t>
            </w:r>
            <w:r w:rsidR="00C60393" w:rsidRPr="00621E3D">
              <w:rPr>
                <w:rFonts w:ascii="Arial" w:eastAsia="CTimesRoman" w:hAnsi="Arial" w:cs="Arial"/>
                <w:b/>
              </w:rPr>
              <w:t xml:space="preserve"> </w:t>
            </w:r>
            <w:r>
              <w:rPr>
                <w:rFonts w:ascii="Arial" w:eastAsia="CTimesRoman" w:hAnsi="Arial" w:cs="Arial"/>
                <w:b/>
              </w:rPr>
              <w:t>tipa</w:t>
            </w:r>
            <w:r w:rsidR="00C60393" w:rsidRPr="00621E3D">
              <w:rPr>
                <w:rFonts w:ascii="Arial" w:eastAsia="CTimesRoman" w:hAnsi="Arial" w:cs="Arial"/>
                <w:b/>
              </w:rPr>
              <w:t xml:space="preserve"> </w:t>
            </w:r>
            <w:r>
              <w:rPr>
                <w:rFonts w:ascii="Arial" w:eastAsia="CTimesRoman" w:hAnsi="Arial" w:cs="Arial"/>
                <w:b/>
              </w:rPr>
              <w:t>TGR</w:t>
            </w:r>
            <w:r w:rsidR="00C60393" w:rsidRPr="00621E3D">
              <w:rPr>
                <w:rFonts w:ascii="Arial" w:eastAsia="CTimesRoman" w:hAnsi="Arial" w:cs="Arial"/>
                <w:b/>
              </w:rPr>
              <w:t xml:space="preserve"> 10 </w:t>
            </w:r>
            <w:r>
              <w:rPr>
                <w:rFonts w:ascii="Arial" w:eastAsia="CTimesRoman" w:hAnsi="Arial" w:cs="Arial"/>
                <w:b/>
              </w:rPr>
              <w:t>un</w:t>
            </w:r>
            <w:r w:rsidR="00C60393" w:rsidRPr="00621E3D">
              <w:rPr>
                <w:rFonts w:ascii="Arial" w:eastAsia="CTimesRoman" w:hAnsi="Arial" w:cs="Arial"/>
                <w:b/>
              </w:rPr>
              <w:t xml:space="preserve"> </w:t>
            </w:r>
            <w:r>
              <w:rPr>
                <w:rFonts w:ascii="Arial" w:eastAsia="CTimesRoman" w:hAnsi="Arial" w:cs="Arial"/>
                <w:b/>
              </w:rPr>
              <w:t>proizvođača</w:t>
            </w:r>
            <w:r w:rsidR="00C60393" w:rsidRPr="00621E3D">
              <w:rPr>
                <w:rFonts w:ascii="Arial" w:eastAsia="CTimesRoman" w:hAnsi="Arial" w:cs="Arial"/>
                <w:b/>
              </w:rPr>
              <w:t xml:space="preserve"> </w:t>
            </w:r>
            <w:r>
              <w:rPr>
                <w:rFonts w:ascii="Arial" w:eastAsia="CTimesRoman" w:hAnsi="Arial" w:cs="Arial"/>
                <w:b/>
              </w:rPr>
              <w:t>GORENJE</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sličan</w:t>
            </w:r>
            <w:r w:rsidR="00C60393" w:rsidRPr="00621E3D">
              <w:rPr>
                <w:rFonts w:ascii="Arial" w:eastAsia="CTimesRoman" w:hAnsi="Arial" w:cs="Arial"/>
                <w:b/>
              </w:rPr>
              <w:t xml:space="preserve">. </w:t>
            </w:r>
            <w:r>
              <w:rPr>
                <w:rFonts w:ascii="Arial" w:eastAsia="CTimesRoman" w:hAnsi="Arial" w:cs="Arial"/>
                <w:b/>
              </w:rPr>
              <w:t>Plaća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namontirano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jednoručne</w:t>
            </w:r>
            <w:r w:rsidR="00C60393" w:rsidRPr="00621E3D">
              <w:rPr>
                <w:rFonts w:ascii="Arial" w:eastAsia="CTimesRoman" w:hAnsi="Arial" w:cs="Arial"/>
                <w:b/>
              </w:rPr>
              <w:t xml:space="preserve"> </w:t>
            </w:r>
            <w:r>
              <w:rPr>
                <w:rFonts w:ascii="Arial" w:eastAsia="CTimesRoman" w:hAnsi="Arial" w:cs="Arial"/>
                <w:b/>
              </w:rPr>
              <w:t>ugradne</w:t>
            </w:r>
            <w:r w:rsidR="00C60393" w:rsidRPr="00621E3D">
              <w:rPr>
                <w:rFonts w:ascii="Arial" w:eastAsia="CTimesRoman" w:hAnsi="Arial" w:cs="Arial"/>
                <w:b/>
              </w:rPr>
              <w:t xml:space="preserve"> </w:t>
            </w:r>
            <w:r>
              <w:rPr>
                <w:rFonts w:ascii="Arial" w:eastAsia="CTimesRoman" w:hAnsi="Arial" w:cs="Arial"/>
                <w:b/>
              </w:rPr>
              <w:t>baterije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niskomontažni</w:t>
            </w:r>
            <w:r w:rsidR="00C60393" w:rsidRPr="00621E3D">
              <w:rPr>
                <w:rFonts w:ascii="Arial" w:eastAsia="CTimesRoman" w:hAnsi="Arial" w:cs="Arial"/>
                <w:b/>
              </w:rPr>
              <w:t xml:space="preserve"> </w:t>
            </w:r>
            <w:r>
              <w:rPr>
                <w:rFonts w:ascii="Arial" w:eastAsia="CTimesRoman" w:hAnsi="Arial" w:cs="Arial"/>
                <w:b/>
              </w:rPr>
              <w:t>bojler</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r>
              <w:rPr>
                <w:rFonts w:ascii="Arial" w:eastAsia="CTimesRoman" w:hAnsi="Arial" w:cs="Arial"/>
                <w:b/>
              </w:rPr>
              <w:t>povezano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ispitano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prateće</w:t>
            </w:r>
            <w:r w:rsidR="00C60393" w:rsidRPr="00621E3D">
              <w:rPr>
                <w:rFonts w:ascii="Arial" w:eastAsia="CTimesRoman" w:hAnsi="Arial" w:cs="Arial"/>
                <w:b/>
              </w:rPr>
              <w:t xml:space="preserve"> </w:t>
            </w:r>
            <w:r>
              <w:rPr>
                <w:rFonts w:ascii="Arial" w:eastAsia="CTimesRoman" w:hAnsi="Arial" w:cs="Arial"/>
                <w:b/>
              </w:rPr>
              <w:t>galanterije</w:t>
            </w:r>
            <w:r w:rsidR="00C60393" w:rsidRPr="00621E3D">
              <w:rPr>
                <w:rFonts w:ascii="Arial" w:eastAsia="CTimesRoman" w:hAnsi="Arial" w:cs="Arial"/>
                <w:b/>
              </w:rPr>
              <w:t xml:space="preserve"> </w:t>
            </w:r>
            <w:r>
              <w:rPr>
                <w:rFonts w:ascii="Arial" w:eastAsia="CTimesRoman" w:hAnsi="Arial" w:cs="Arial"/>
                <w:b/>
              </w:rPr>
              <w:t>Minotti</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slično</w:t>
            </w:r>
            <w:r w:rsidR="00C60393" w:rsidRPr="00621E3D">
              <w:rPr>
                <w:rFonts w:ascii="Arial" w:eastAsia="CTimesRoman" w:hAnsi="Arial" w:cs="Arial"/>
                <w:b/>
              </w:rPr>
              <w:t>.</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tečnog</w:t>
            </w:r>
            <w:r w:rsidR="00C60393" w:rsidRPr="00621E3D">
              <w:rPr>
                <w:rFonts w:ascii="Arial" w:eastAsia="CTimesRoman" w:hAnsi="Arial" w:cs="Arial"/>
                <w:b/>
              </w:rPr>
              <w:t xml:space="preserve"> </w:t>
            </w:r>
            <w:r>
              <w:rPr>
                <w:rFonts w:ascii="Arial" w:eastAsia="CTimesRoman" w:hAnsi="Arial" w:cs="Arial"/>
                <w:b/>
              </w:rPr>
              <w:t>sapuna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sredstva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dezinfekciju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Korpa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otpatke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papira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brisanje</w:t>
            </w:r>
            <w:r w:rsidR="00C60393" w:rsidRPr="00621E3D">
              <w:rPr>
                <w:rFonts w:ascii="Arial" w:eastAsia="CTimesRoman" w:hAnsi="Arial" w:cs="Arial"/>
                <w:b/>
              </w:rPr>
              <w:t xml:space="preserve"> </w:t>
            </w:r>
            <w:r>
              <w:rPr>
                <w:rFonts w:ascii="Arial" w:eastAsia="CTimesRoman" w:hAnsi="Arial" w:cs="Arial"/>
                <w:b/>
              </w:rPr>
              <w:t>ruku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0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su</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bru</w:t>
            </w:r>
            <w:r w:rsidR="00277399">
              <w:rPr>
                <w:rFonts w:ascii="Arial" w:eastAsia="CTimesRoman" w:hAnsi="Arial" w:cs="Arial"/>
                <w:b/>
              </w:rPr>
              <w:t>š</w:t>
            </w:r>
            <w:r>
              <w:rPr>
                <w:rFonts w:ascii="Arial" w:eastAsia="CTimesRoman" w:hAnsi="Arial" w:cs="Arial"/>
                <w:b/>
              </w:rPr>
              <w:t>enim</w:t>
            </w:r>
            <w:r w:rsidR="00C60393" w:rsidRPr="00621E3D">
              <w:rPr>
                <w:rFonts w:ascii="Arial" w:eastAsia="CTimesRoman" w:hAnsi="Arial" w:cs="Arial"/>
                <w:b/>
              </w:rPr>
              <w:t xml:space="preserve"> </w:t>
            </w:r>
            <w:r>
              <w:rPr>
                <w:rFonts w:ascii="Arial" w:eastAsia="CTimesRoman" w:hAnsi="Arial" w:cs="Arial"/>
                <w:b/>
              </w:rPr>
              <w:t>ivicama</w:t>
            </w:r>
            <w:r w:rsidR="00C60393" w:rsidRPr="00621E3D">
              <w:rPr>
                <w:rFonts w:ascii="Arial" w:eastAsia="CTimesRoman" w:hAnsi="Arial" w:cs="Arial"/>
                <w:b/>
              </w:rPr>
              <w:t xml:space="preserve">. </w:t>
            </w:r>
            <w:r>
              <w:rPr>
                <w:rFonts w:ascii="Arial" w:eastAsia="CTimesRoman" w:hAnsi="Arial" w:cs="Arial"/>
                <w:b/>
              </w:rPr>
              <w:t>Pričvr</w:t>
            </w:r>
            <w:r w:rsidR="00277399">
              <w:rPr>
                <w:rFonts w:ascii="Arial" w:eastAsia="CTimesRoman" w:hAnsi="Arial" w:cs="Arial"/>
                <w:b/>
              </w:rPr>
              <w:t>š</w:t>
            </w:r>
            <w:r>
              <w:rPr>
                <w:rFonts w:ascii="Arial" w:eastAsia="CTimesRoman" w:hAnsi="Arial" w:cs="Arial"/>
                <w:b/>
              </w:rPr>
              <w:t>ćivanje</w:t>
            </w:r>
            <w:r w:rsidR="00C60393" w:rsidRPr="00621E3D">
              <w:rPr>
                <w:rFonts w:ascii="Arial" w:eastAsia="CTimesRoman" w:hAnsi="Arial" w:cs="Arial"/>
                <w:b/>
              </w:rPr>
              <w:t xml:space="preserve"> </w:t>
            </w:r>
            <w:r>
              <w:rPr>
                <w:rFonts w:ascii="Arial" w:eastAsia="CTimesRoman" w:hAnsi="Arial" w:cs="Arial"/>
                <w:b/>
              </w:rPr>
              <w:t>lepljenjem</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vijcima</w:t>
            </w:r>
            <w:r w:rsidR="00C60393" w:rsidRPr="00621E3D">
              <w:rPr>
                <w:rFonts w:ascii="Arial" w:eastAsia="CTimesRoman" w:hAnsi="Arial" w:cs="Arial"/>
                <w:b/>
              </w:rPr>
              <w:t xml:space="preserve">. </w:t>
            </w:r>
            <w:r>
              <w:rPr>
                <w:rFonts w:ascii="Arial" w:eastAsia="CTimesRoman" w:hAnsi="Arial" w:cs="Arial"/>
                <w:b/>
              </w:rPr>
              <w:t>Mere</w:t>
            </w:r>
            <w:r w:rsidR="00C60393" w:rsidRPr="00621E3D">
              <w:rPr>
                <w:rFonts w:ascii="Arial" w:eastAsia="CTimesRoman" w:hAnsi="Arial" w:cs="Arial"/>
                <w:b/>
              </w:rPr>
              <w:t xml:space="preserve"> </w:t>
            </w:r>
            <w:r>
              <w:rPr>
                <w:rFonts w:ascii="Arial" w:eastAsia="CTimesRoman" w:hAnsi="Arial" w:cs="Arial"/>
                <w:b/>
              </w:rPr>
              <w:t>uzimati</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licu</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dogovoru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ogledalo</w:t>
            </w:r>
            <w:r w:rsidR="00C60393" w:rsidRPr="00621E3D">
              <w:rPr>
                <w:rFonts w:ascii="Arial" w:eastAsia="CTimesRoman" w:hAnsi="Arial" w:cs="Arial"/>
                <w:b/>
              </w:rPr>
              <w:t xml:space="preserve"> </w:t>
            </w:r>
            <w:r>
              <w:rPr>
                <w:rFonts w:ascii="Arial" w:eastAsia="CTimesRoman" w:hAnsi="Arial" w:cs="Arial"/>
                <w:b/>
              </w:rPr>
              <w:t>veličine</w:t>
            </w:r>
            <w:r w:rsidR="00C60393" w:rsidRPr="00621E3D">
              <w:rPr>
                <w:rFonts w:ascii="Arial" w:eastAsia="CTimesRoman" w:hAnsi="Arial" w:cs="Arial"/>
                <w:b/>
              </w:rPr>
              <w:t xml:space="preserve"> 60x80 </w:t>
            </w:r>
            <w:r>
              <w:rPr>
                <w:rFonts w:ascii="Arial" w:eastAsia="CTimesRoman" w:hAnsi="Arial" w:cs="Arial"/>
                <w:b/>
              </w:rPr>
              <w:t>cm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51"/>
        </w:trPr>
        <w:tc>
          <w:tcPr>
            <w:tcW w:w="14355" w:type="dxa"/>
            <w:gridSpan w:val="6"/>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REKAPITULACIJA</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GRAĐEVINSKI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xml:space="preserve"> </w:t>
            </w:r>
          </w:p>
        </w:tc>
        <w:tc>
          <w:tcPr>
            <w:tcW w:w="3470" w:type="dxa"/>
            <w:gridSpan w:val="2"/>
            <w:noWrap/>
            <w:hideMark/>
          </w:tcPr>
          <w:p w:rsidR="00C60393" w:rsidRPr="00621E3D" w:rsidRDefault="00C25538" w:rsidP="00C60393">
            <w:pPr>
              <w:autoSpaceDE w:val="0"/>
              <w:spacing w:line="100" w:lineRule="atLeast"/>
              <w:jc w:val="center"/>
              <w:rPr>
                <w:rFonts w:ascii="Arial" w:eastAsia="CTimesRoman" w:hAnsi="Arial" w:cs="Arial"/>
                <w:b/>
              </w:rPr>
            </w:pPr>
            <w:r>
              <w:rPr>
                <w:rFonts w:ascii="Arial" w:eastAsia="CTimesRoman" w:hAnsi="Arial" w:cs="Arial"/>
                <w:b/>
              </w:rPr>
              <w:t xml:space="preserve"> </w:t>
            </w:r>
            <w:r w:rsidR="00C60393" w:rsidRPr="00621E3D">
              <w:rPr>
                <w:rFonts w:ascii="Arial" w:eastAsia="CTimesRoman" w:hAnsi="Arial" w:cs="Arial"/>
                <w:b/>
              </w:rPr>
              <w:t>UKUPNO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bl>
    <w:p w:rsidR="00946D30" w:rsidRDefault="00325CB8"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fldChar w:fldCharType="end"/>
      </w: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E2545E" w:rsidRDefault="00325CB8"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E2545E">
        <w:rPr>
          <w:rFonts w:ascii="Arial" w:eastAsia="CTimesRoman" w:hAnsi="Arial" w:cs="Arial"/>
          <w:b/>
          <w:sz w:val="28"/>
          <w:szCs w:val="28"/>
        </w:rPr>
        <w:instrText xml:space="preserve"> LINK Excel.Sheet.8 "D:\\Vladimir\\2 0 1 8\\J A V N E N A B A V K E\\JAVNE NABAVKE\\JN 6 - Sanacija i adaptacija ambulante u Zitkovcu\\Predmer i preracun elektro.xls" "Sheet1!R1:R89" \a \f 5 \h  \* MERGEFORMAT </w:instrText>
      </w:r>
      <w:r>
        <w:rPr>
          <w:rFonts w:ascii="Arial" w:eastAsia="CTimesRoman" w:hAnsi="Arial" w:cs="Arial"/>
          <w:b/>
          <w:sz w:val="28"/>
          <w:szCs w:val="28"/>
        </w:rPr>
        <w:fldChar w:fldCharType="separate"/>
      </w:r>
    </w:p>
    <w:tbl>
      <w:tblPr>
        <w:tblStyle w:val="TableGrid"/>
        <w:tblW w:w="14508" w:type="dxa"/>
        <w:tblLook w:val="04A0"/>
      </w:tblPr>
      <w:tblGrid>
        <w:gridCol w:w="2423"/>
        <w:gridCol w:w="3685"/>
        <w:gridCol w:w="3560"/>
        <w:gridCol w:w="1043"/>
        <w:gridCol w:w="951"/>
        <w:gridCol w:w="1119"/>
        <w:gridCol w:w="1231"/>
        <w:gridCol w:w="513"/>
      </w:tblGrid>
      <w:tr w:rsidR="00E2545E" w:rsidRPr="00E2545E" w:rsidTr="00FF1153">
        <w:trPr>
          <w:trHeight w:val="332"/>
        </w:trPr>
        <w:tc>
          <w:tcPr>
            <w:tcW w:w="13995" w:type="dxa"/>
            <w:gridSpan w:val="7"/>
            <w:shd w:val="clear" w:color="auto" w:fill="7F7F7F" w:themeFill="text1" w:themeFillTint="80"/>
            <w:hideMark/>
          </w:tcPr>
          <w:p w:rsidR="00C25538" w:rsidRPr="00C25538" w:rsidRDefault="00946D30" w:rsidP="00C25538">
            <w:pPr>
              <w:autoSpaceDE w:val="0"/>
              <w:spacing w:line="100" w:lineRule="atLeast"/>
              <w:jc w:val="center"/>
              <w:rPr>
                <w:rFonts w:ascii="Arial" w:eastAsia="CTimesRoman" w:hAnsi="Arial" w:cs="Arial"/>
                <w:b/>
                <w:bCs/>
                <w:sz w:val="28"/>
                <w:szCs w:val="28"/>
              </w:rPr>
            </w:pPr>
            <w:r w:rsidRPr="00946D30">
              <w:rPr>
                <w:rFonts w:ascii="Arial" w:eastAsia="CTimesRoman" w:hAnsi="Arial" w:cs="Arial"/>
                <w:b/>
                <w:bCs/>
                <w:sz w:val="28"/>
                <w:szCs w:val="28"/>
                <w:shd w:val="clear" w:color="auto" w:fill="7F7F7F" w:themeFill="text1" w:themeFillTint="80"/>
              </w:rPr>
              <w:lastRenderedPageBreak/>
              <w:t>3.</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ELEKTROENERGETSKE</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INSTALACIJE</w:t>
            </w:r>
            <w:r w:rsidR="00E2545E" w:rsidRPr="00E2545E">
              <w:rPr>
                <w:rFonts w:ascii="Arial" w:eastAsia="CTimesRoman" w:hAnsi="Arial" w:cs="Arial"/>
                <w:b/>
                <w:bCs/>
                <w:sz w:val="28"/>
                <w:szCs w:val="28"/>
              </w:rPr>
              <w:t xml:space="preserve">  </w:t>
            </w:r>
          </w:p>
        </w:tc>
        <w:tc>
          <w:tcPr>
            <w:tcW w:w="513" w:type="dxa"/>
            <w:shd w:val="clear" w:color="auto" w:fill="7F7F7F" w:themeFill="text1" w:themeFillTint="80"/>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E2545E" w:rsidTr="00FF1153">
        <w:trPr>
          <w:trHeight w:val="300"/>
        </w:trPr>
        <w:tc>
          <w:tcPr>
            <w:tcW w:w="2423" w:type="dxa"/>
            <w:hideMark/>
          </w:tcPr>
          <w:p w:rsidR="00E2545E" w:rsidRPr="00E2545E" w:rsidRDefault="00E2545E" w:rsidP="00E2545E">
            <w:pPr>
              <w:autoSpaceDE w:val="0"/>
              <w:spacing w:line="100" w:lineRule="atLeast"/>
              <w:jc w:val="center"/>
              <w:rPr>
                <w:rFonts w:ascii="Arial" w:eastAsia="CTimesRoman" w:hAnsi="Arial" w:cs="Arial"/>
                <w:b/>
                <w:bCs/>
                <w:sz w:val="28"/>
                <w:szCs w:val="28"/>
              </w:rPr>
            </w:pPr>
          </w:p>
        </w:tc>
        <w:tc>
          <w:tcPr>
            <w:tcW w:w="7245" w:type="dxa"/>
            <w:gridSpan w:val="2"/>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034"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943"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119"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231"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513"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b</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Naziv</w:t>
            </w:r>
            <w:r w:rsidR="00E2545E" w:rsidRPr="00454195">
              <w:rPr>
                <w:rFonts w:ascii="Arial" w:eastAsia="CTimesRoman" w:hAnsi="Arial" w:cs="Arial"/>
                <w:b/>
                <w:bCs/>
              </w:rPr>
              <w:t xml:space="preserve"> </w:t>
            </w:r>
            <w:r>
              <w:rPr>
                <w:rFonts w:ascii="Arial" w:eastAsia="CTimesRoman" w:hAnsi="Arial" w:cs="Arial"/>
                <w:b/>
                <w:bCs/>
              </w:rPr>
              <w:t>pozicije</w:t>
            </w:r>
          </w:p>
        </w:tc>
        <w:tc>
          <w:tcPr>
            <w:tcW w:w="1034"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J</w:t>
            </w:r>
            <w:r w:rsidR="00454195" w:rsidRPr="00C67CBB">
              <w:rPr>
                <w:rFonts w:ascii="Arial" w:eastAsia="CTimesRoman" w:hAnsi="Arial" w:cs="Arial"/>
                <w:b/>
                <w:bCs/>
              </w:rPr>
              <w:t>.</w:t>
            </w:r>
            <w:r>
              <w:rPr>
                <w:rFonts w:ascii="Arial" w:eastAsia="CTimesRoman" w:hAnsi="Arial" w:cs="Arial"/>
                <w:b/>
                <w:bCs/>
              </w:rPr>
              <w:t>m</w:t>
            </w:r>
            <w:r w:rsidR="00454195" w:rsidRPr="00C67CBB">
              <w:rPr>
                <w:rFonts w:ascii="Arial" w:eastAsia="CTimesRoman" w:hAnsi="Arial" w:cs="Arial"/>
                <w:b/>
                <w:bCs/>
              </w:rPr>
              <w:t>.</w:t>
            </w:r>
          </w:p>
        </w:tc>
        <w:tc>
          <w:tcPr>
            <w:tcW w:w="943"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Kol</w:t>
            </w:r>
            <w:r w:rsidR="00454195" w:rsidRPr="00C67CBB">
              <w:rPr>
                <w:rFonts w:ascii="Arial" w:eastAsia="CTimesRoman" w:hAnsi="Arial" w:cs="Arial"/>
                <w:b/>
                <w:bCs/>
              </w:rPr>
              <w:t>.</w:t>
            </w:r>
          </w:p>
        </w:tc>
        <w:tc>
          <w:tcPr>
            <w:tcW w:w="1119"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Cena</w:t>
            </w:r>
          </w:p>
        </w:tc>
        <w:tc>
          <w:tcPr>
            <w:tcW w:w="1231"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Ukupno</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2C40D5">
        <w:trPr>
          <w:trHeight w:val="1412"/>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predaja</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investitoru</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otpadne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odvesti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obližnje</w:t>
            </w:r>
            <w:r w:rsidR="00E2545E" w:rsidRPr="00454195">
              <w:rPr>
                <w:rFonts w:ascii="Arial" w:eastAsia="CTimesRoman" w:hAnsi="Arial" w:cs="Arial"/>
                <w:b/>
              </w:rPr>
              <w:t xml:space="preserve"> </w:t>
            </w:r>
            <w:r>
              <w:rPr>
                <w:rFonts w:ascii="Arial" w:eastAsia="CTimesRoman" w:hAnsi="Arial" w:cs="Arial"/>
                <w:b/>
              </w:rPr>
              <w:t>deponije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udaljenost</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či</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priprema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rPr>
              <w:t xml:space="preserve">. </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GRAĐEVINSKI</w:t>
            </w:r>
            <w:r w:rsidRPr="00454195">
              <w:rPr>
                <w:rFonts w:ascii="Arial" w:eastAsia="CTimesRoman" w:hAnsi="Arial" w:cs="Arial"/>
                <w:b/>
                <w:bCs/>
              </w:rPr>
              <w:t xml:space="preserve"> </w:t>
            </w:r>
            <w:r w:rsidR="00E20BD2">
              <w:rPr>
                <w:rFonts w:ascii="Arial" w:eastAsia="CTimesRoman" w:hAnsi="Arial" w:cs="Arial"/>
                <w:b/>
                <w:bCs/>
              </w:rPr>
              <w:t>RADOVI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rPr>
              <w:t>B</w:t>
            </w:r>
            <w:r w:rsidR="00B579D2">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2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SKS</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w:t>
            </w:r>
            <w:r w:rsidR="00E2545E" w:rsidRPr="00454195">
              <w:rPr>
                <w:rFonts w:ascii="Arial" w:eastAsia="CTimesRoman" w:hAnsi="Arial" w:cs="Arial"/>
                <w:b/>
              </w:rPr>
              <w:t>:</w:t>
            </w:r>
            <w:r w:rsidR="00E2545E" w:rsidRPr="00454195">
              <w:rPr>
                <w:rFonts w:ascii="Arial" w:eastAsia="CTimesRoman" w:hAnsi="Arial" w:cs="Arial"/>
                <w:b/>
                <w:bCs/>
              </w:rPr>
              <w:t xml:space="preserve"> X00-</w:t>
            </w:r>
            <w:r>
              <w:rPr>
                <w:rFonts w:ascii="Arial" w:eastAsia="CTimesRoman" w:hAnsi="Arial" w:cs="Arial"/>
                <w:b/>
                <w:bCs/>
              </w:rPr>
              <w:t>A</w:t>
            </w:r>
            <w:r w:rsidR="00E2545E" w:rsidRPr="00454195">
              <w:rPr>
                <w:rFonts w:ascii="Arial" w:eastAsia="CTimesRoman" w:hAnsi="Arial" w:cs="Arial"/>
                <w:b/>
                <w:bCs/>
              </w:rPr>
              <w:t>-4x16</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NN</w:t>
            </w:r>
            <w:r w:rsidR="00E2545E" w:rsidRPr="00454195">
              <w:rPr>
                <w:rFonts w:ascii="Arial" w:eastAsia="CTimesRoman" w:hAnsi="Arial" w:cs="Arial"/>
                <w:b/>
              </w:rPr>
              <w:t xml:space="preserve"> </w:t>
            </w:r>
            <w:r>
              <w:rPr>
                <w:rFonts w:ascii="Arial" w:eastAsia="CTimesRoman" w:hAnsi="Arial" w:cs="Arial"/>
                <w:b/>
              </w:rPr>
              <w:t>stuba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fasadne</w:t>
            </w:r>
            <w:r w:rsidR="00E2545E" w:rsidRPr="00454195">
              <w:rPr>
                <w:rFonts w:ascii="Arial" w:eastAsia="CTimesRoman" w:hAnsi="Arial" w:cs="Arial"/>
                <w:b/>
              </w:rPr>
              <w:t xml:space="preserve"> </w:t>
            </w:r>
            <w:r>
              <w:rPr>
                <w:rFonts w:ascii="Arial" w:eastAsia="CTimesRoman" w:hAnsi="Arial" w:cs="Arial"/>
                <w:b/>
              </w:rPr>
              <w:t>konzole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dalje</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Zbog</w:t>
            </w:r>
            <w:r w:rsidR="00E2545E" w:rsidRPr="00454195">
              <w:rPr>
                <w:rFonts w:ascii="Arial" w:eastAsia="CTimesRoman" w:hAnsi="Arial" w:cs="Arial"/>
                <w:b/>
              </w:rPr>
              <w:t xml:space="preserve"> </w:t>
            </w:r>
            <w:r>
              <w:rPr>
                <w:rFonts w:ascii="Arial" w:eastAsia="CTimesRoman" w:hAnsi="Arial" w:cs="Arial"/>
                <w:b/>
              </w:rPr>
              <w:t>promene</w:t>
            </w:r>
            <w:r w:rsidR="00E2545E" w:rsidRPr="00454195">
              <w:rPr>
                <w:rFonts w:ascii="Arial" w:eastAsia="CTimesRoman" w:hAnsi="Arial" w:cs="Arial"/>
                <w:b/>
              </w:rPr>
              <w:t xml:space="preserve"> </w:t>
            </w:r>
            <w:r>
              <w:rPr>
                <w:rFonts w:ascii="Arial" w:eastAsia="CTimesRoman" w:hAnsi="Arial" w:cs="Arial"/>
                <w:b/>
              </w:rPr>
              <w:t>lokacije</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novoj</w:t>
            </w:r>
            <w:r w:rsidR="00E2545E" w:rsidRPr="00454195">
              <w:rPr>
                <w:rFonts w:ascii="Arial" w:eastAsia="CTimesRoman" w:hAnsi="Arial" w:cs="Arial"/>
                <w:b/>
              </w:rPr>
              <w:t xml:space="preserve"> </w:t>
            </w:r>
            <w:r>
              <w:rPr>
                <w:rFonts w:ascii="Arial" w:eastAsia="CTimesRoman" w:hAnsi="Arial" w:cs="Arial"/>
                <w:b/>
              </w:rPr>
              <w:t>lokaciji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potrebno</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prevezivanje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uzeta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Pr>
                <w:rFonts w:ascii="Arial" w:eastAsia="CTimesRoman" w:hAnsi="Arial" w:cs="Arial"/>
                <w:b/>
                <w:bCs/>
              </w:rPr>
              <w:t>L</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-5x6</w:t>
            </w:r>
            <w:r>
              <w:rPr>
                <w:rFonts w:ascii="Arial" w:eastAsia="CTimesRoman" w:hAnsi="Arial" w:cs="Arial"/>
                <w:b/>
                <w:bCs/>
              </w:rPr>
              <w:t>mm</w:t>
            </w:r>
            <w:r w:rsidR="00E2545E" w:rsidRPr="00454195">
              <w:rPr>
                <w:rFonts w:ascii="Arial" w:eastAsia="CTimesRoman" w:hAnsi="Arial" w:cs="Arial"/>
                <w:b/>
                <w:bCs/>
              </w:rPr>
              <w:t>²</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napajanje</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.1)</w:t>
            </w:r>
            <w:r w:rsidR="00E2545E" w:rsidRPr="00454195">
              <w:rPr>
                <w:rFonts w:ascii="Arial" w:eastAsia="CTimesRoman" w:hAnsi="Arial" w:cs="Arial"/>
                <w:b/>
              </w:rPr>
              <w:t xml:space="preserve"> ,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bCs/>
              </w:rPr>
              <w:t xml:space="preserve"> 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97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kablovi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0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priključenje</w:t>
            </w:r>
            <w:r w:rsidR="00E2545E" w:rsidRPr="00454195">
              <w:rPr>
                <w:rFonts w:ascii="Arial" w:eastAsia="CTimesRoman" w:hAnsi="Arial" w:cs="Arial"/>
                <w:b/>
              </w:rPr>
              <w:t xml:space="preserve"> </w:t>
            </w:r>
            <w:r>
              <w:rPr>
                <w:rFonts w:ascii="Arial" w:eastAsia="CTimesRoman" w:hAnsi="Arial" w:cs="Arial"/>
                <w:b/>
              </w:rPr>
              <w:t>negatoskopa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monofazni</w:t>
            </w:r>
            <w:r w:rsidR="00E2545E" w:rsidRPr="00454195">
              <w:rPr>
                <w:rFonts w:ascii="Arial" w:eastAsia="CTimesRoman" w:hAnsi="Arial" w:cs="Arial"/>
                <w:b/>
              </w:rPr>
              <w:t xml:space="preserve"> </w:t>
            </w:r>
            <w:r>
              <w:rPr>
                <w:rFonts w:ascii="Arial" w:eastAsia="CTimesRoman" w:hAnsi="Arial" w:cs="Arial"/>
                <w:b/>
              </w:rPr>
              <w:t>priključak</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bCs/>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 xml:space="preserve">100x50, </w:t>
            </w:r>
            <w:r>
              <w:rPr>
                <w:rFonts w:ascii="Arial" w:eastAsia="CTimesRoman" w:hAnsi="Arial" w:cs="Arial"/>
                <w:b/>
                <w:bCs/>
              </w:rPr>
              <w:t>L</w:t>
            </w:r>
            <w:r w:rsidR="00E2545E" w:rsidRPr="00454195">
              <w:rPr>
                <w:rFonts w:ascii="Arial" w:eastAsia="CTimesRoman" w:hAnsi="Arial" w:cs="Arial"/>
                <w:b/>
                <w:bCs/>
              </w:rPr>
              <w:t>=2</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tenog</w:t>
            </w:r>
            <w:r w:rsidR="00E2545E" w:rsidRPr="00454195">
              <w:rPr>
                <w:rFonts w:ascii="Arial" w:eastAsia="CTimesRoman" w:hAnsi="Arial" w:cs="Arial"/>
                <w:b/>
              </w:rPr>
              <w:t xml:space="preserve"> </w:t>
            </w:r>
            <w:r>
              <w:rPr>
                <w:rFonts w:ascii="Arial" w:eastAsia="CTimesRoman" w:hAnsi="Arial" w:cs="Arial"/>
                <w:b/>
              </w:rPr>
              <w:t>plafona</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š</w:t>
            </w:r>
            <w:r>
              <w:rPr>
                <w:rFonts w:ascii="Arial" w:eastAsia="CTimesRoman" w:hAnsi="Arial" w:cs="Arial"/>
                <w:b/>
              </w:rPr>
              <w:t>emi</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36</w:t>
            </w:r>
            <w:r>
              <w:rPr>
                <w:rFonts w:ascii="Arial" w:eastAsia="CTimesRoman" w:hAnsi="Arial" w:cs="Arial"/>
                <w:b/>
                <w:bCs/>
              </w:rPr>
              <w:t>m</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prodora</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jedne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drugu</w:t>
            </w:r>
            <w:r w:rsidR="00E2545E" w:rsidRPr="00454195">
              <w:rPr>
                <w:rFonts w:ascii="Arial" w:eastAsia="CTimesRoman" w:hAnsi="Arial" w:cs="Arial"/>
                <w:b/>
              </w:rPr>
              <w:t xml:space="preserve"> </w:t>
            </w:r>
            <w:r>
              <w:rPr>
                <w:rFonts w:ascii="Arial" w:eastAsia="CTimesRoman" w:hAnsi="Arial" w:cs="Arial"/>
                <w:b/>
              </w:rPr>
              <w:t>protivpožarnu</w:t>
            </w:r>
            <w:r w:rsidR="00E2545E" w:rsidRPr="00454195">
              <w:rPr>
                <w:rFonts w:ascii="Arial" w:eastAsia="CTimesRoman" w:hAnsi="Arial" w:cs="Arial"/>
                <w:b/>
              </w:rPr>
              <w:t xml:space="preserve"> </w:t>
            </w:r>
            <w:r>
              <w:rPr>
                <w:rFonts w:ascii="Arial" w:eastAsia="CTimesRoman" w:hAnsi="Arial" w:cs="Arial"/>
                <w:b/>
              </w:rPr>
              <w:t>zonu</w:t>
            </w:r>
            <w:r w:rsidR="00E2545E" w:rsidRPr="00454195">
              <w:rPr>
                <w:rFonts w:ascii="Arial" w:eastAsia="CTimesRoman" w:hAnsi="Arial" w:cs="Arial"/>
                <w:b/>
              </w:rPr>
              <w:t xml:space="preserve"> </w:t>
            </w:r>
            <w:r>
              <w:rPr>
                <w:rFonts w:ascii="Arial" w:eastAsia="CTimesRoman" w:hAnsi="Arial" w:cs="Arial"/>
                <w:b/>
              </w:rPr>
              <w:t>vatrootpornim</w:t>
            </w:r>
            <w:r w:rsidR="00E2545E" w:rsidRPr="00454195">
              <w:rPr>
                <w:rFonts w:ascii="Arial" w:eastAsia="CTimesRoman" w:hAnsi="Arial" w:cs="Arial"/>
                <w:b/>
              </w:rPr>
              <w:t xml:space="preserve"> </w:t>
            </w:r>
            <w:r>
              <w:rPr>
                <w:rFonts w:ascii="Arial" w:eastAsia="CTimesRoman" w:hAnsi="Arial" w:cs="Arial"/>
                <w:b/>
              </w:rPr>
              <w:t>premazom</w:t>
            </w:r>
            <w:r w:rsidR="00E2545E" w:rsidRPr="00454195">
              <w:rPr>
                <w:rFonts w:ascii="Arial" w:eastAsia="CTimesRoman" w:hAnsi="Arial" w:cs="Arial"/>
                <w:b/>
              </w:rPr>
              <w:t xml:space="preserve"> </w:t>
            </w:r>
            <w:r>
              <w:rPr>
                <w:rFonts w:ascii="Arial" w:eastAsia="CTimesRoman" w:hAnsi="Arial" w:cs="Arial"/>
                <w:b/>
                <w:bCs/>
              </w:rPr>
              <w:t>E</w:t>
            </w:r>
            <w:r w:rsidR="00E2545E" w:rsidRPr="00454195">
              <w:rPr>
                <w:rFonts w:ascii="Arial" w:eastAsia="CTimesRoman" w:hAnsi="Arial" w:cs="Arial"/>
                <w:b/>
                <w:bCs/>
              </w:rPr>
              <w:t xml:space="preserve">90.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ype="page"/>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pausal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NAPOJNI</w:t>
            </w:r>
            <w:r w:rsidRPr="00454195">
              <w:rPr>
                <w:rFonts w:ascii="Arial" w:eastAsia="CTimesRoman" w:hAnsi="Arial" w:cs="Arial"/>
                <w:b/>
                <w:bCs/>
              </w:rPr>
              <w:t xml:space="preserve">  </w:t>
            </w:r>
            <w:r w:rsidR="00E20BD2">
              <w:rPr>
                <w:rFonts w:ascii="Arial" w:eastAsia="CTimesRoman" w:hAnsi="Arial" w:cs="Arial"/>
                <w:b/>
                <w:bCs/>
              </w:rPr>
              <w:t>VODOVI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lastRenderedPageBreak/>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1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osnovnih</w:t>
            </w:r>
            <w:r w:rsidR="00E2545E" w:rsidRPr="00454195">
              <w:rPr>
                <w:rFonts w:ascii="Arial" w:eastAsia="CTimesRoman" w:hAnsi="Arial" w:cs="Arial"/>
                <w:b/>
                <w:bCs/>
              </w:rPr>
              <w:t xml:space="preserve"> </w:t>
            </w:r>
            <w:r>
              <w:rPr>
                <w:rFonts w:ascii="Arial" w:eastAsia="CTimesRoman" w:hAnsi="Arial" w:cs="Arial"/>
                <w:b/>
              </w:rPr>
              <w:t>dimenzija</w:t>
            </w:r>
            <w:r w:rsidR="00E2545E" w:rsidRPr="00454195">
              <w:rPr>
                <w:rFonts w:ascii="Arial" w:eastAsia="CTimesRoman" w:hAnsi="Arial" w:cs="Arial"/>
                <w:b/>
              </w:rPr>
              <w:t xml:space="preserve"> </w:t>
            </w:r>
            <w:r w:rsidR="00E2545E" w:rsidRPr="00454195">
              <w:rPr>
                <w:rFonts w:ascii="Arial" w:eastAsia="CTimesRoman" w:hAnsi="Arial" w:cs="Arial"/>
                <w:b/>
                <w:bCs/>
              </w:rPr>
              <w:t>320x800x235</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HIMEL</w:t>
            </w:r>
            <w:r w:rsidR="00E2545E" w:rsidRPr="00454195">
              <w:rPr>
                <w:rFonts w:ascii="Arial" w:eastAsia="CTimesRoman" w:hAnsi="Arial" w:cs="Arial"/>
                <w:b/>
                <w:bCs/>
              </w:rPr>
              <w:t xml:space="preserve">" </w:t>
            </w:r>
            <w:r>
              <w:rPr>
                <w:rFonts w:ascii="Arial" w:eastAsia="CTimesRoman" w:hAnsi="Arial" w:cs="Arial"/>
                <w:b/>
              </w:rPr>
              <w:t>proizvođača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Schneider</w:t>
            </w:r>
            <w:r w:rsidR="00E2545E" w:rsidRPr="00454195">
              <w:rPr>
                <w:rFonts w:ascii="Arial" w:eastAsia="CTimesRoman" w:hAnsi="Arial" w:cs="Arial"/>
                <w:b/>
                <w:bCs/>
              </w:rPr>
              <w:t xml:space="preserve"> </w:t>
            </w:r>
            <w:r>
              <w:rPr>
                <w:rFonts w:ascii="Arial" w:eastAsia="CTimesRoman" w:hAnsi="Arial" w:cs="Arial"/>
                <w:b/>
                <w:bCs/>
              </w:rPr>
              <w:t>Electric</w:t>
            </w:r>
            <w:r w:rsidR="00E2545E" w:rsidRPr="00454195">
              <w:rPr>
                <w:rFonts w:ascii="Arial" w:eastAsia="CTimesRoman" w:hAnsi="Arial" w:cs="Arial"/>
                <w:b/>
                <w:bCs/>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ekvivalentni</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razvodnom</w:t>
            </w:r>
            <w:r w:rsidR="00E2545E" w:rsidRPr="00454195">
              <w:rPr>
                <w:rFonts w:ascii="Arial" w:eastAsia="CTimesRoman" w:hAnsi="Arial" w:cs="Arial"/>
                <w:b/>
              </w:rPr>
              <w:t xml:space="preserve"> </w:t>
            </w:r>
            <w:r>
              <w:rPr>
                <w:rFonts w:ascii="Arial" w:eastAsia="CTimesRoman" w:hAnsi="Arial" w:cs="Arial"/>
                <w:b/>
              </w:rPr>
              <w:t>ormanu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preme</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nov</w:t>
            </w:r>
            <w:r w:rsidR="00E2545E" w:rsidRPr="00454195">
              <w:rPr>
                <w:rFonts w:ascii="Arial" w:eastAsia="CTimesRoman" w:hAnsi="Arial" w:cs="Arial"/>
                <w:b/>
              </w:rPr>
              <w:t xml:space="preserve"> ,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5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CE462A"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preseljenje</w:t>
            </w:r>
            <w:r w:rsidRPr="00454195">
              <w:rPr>
                <w:rFonts w:ascii="Arial" w:eastAsia="CTimesRoman" w:hAnsi="Arial" w:cs="Arial"/>
                <w:b/>
              </w:rPr>
              <w:t xml:space="preserve"> </w:t>
            </w:r>
            <w:r w:rsidR="00E20BD2">
              <w:rPr>
                <w:rFonts w:ascii="Arial" w:eastAsia="CTimesRoman" w:hAnsi="Arial" w:cs="Arial"/>
                <w:b/>
              </w:rPr>
              <w:t>postojećeg</w:t>
            </w:r>
            <w:r w:rsidRPr="00454195">
              <w:rPr>
                <w:rFonts w:ascii="Arial" w:eastAsia="CTimesRoman" w:hAnsi="Arial" w:cs="Arial"/>
                <w:b/>
              </w:rPr>
              <w:t xml:space="preserve"> </w:t>
            </w:r>
            <w:r w:rsidR="00E20BD2">
              <w:rPr>
                <w:rFonts w:ascii="Arial" w:eastAsia="CTimesRoman" w:hAnsi="Arial" w:cs="Arial"/>
                <w:b/>
              </w:rPr>
              <w:t>brojila</w:t>
            </w:r>
            <w:r w:rsidRPr="00454195">
              <w:rPr>
                <w:rFonts w:ascii="Arial" w:eastAsia="CTimesRoman" w:hAnsi="Arial" w:cs="Arial"/>
                <w:b/>
              </w:rPr>
              <w:t xml:space="preserve"> </w:t>
            </w:r>
            <w:r w:rsidR="00E20BD2">
              <w:rPr>
                <w:rFonts w:ascii="Arial" w:eastAsia="CTimesRoman" w:hAnsi="Arial" w:cs="Arial"/>
                <w:b/>
              </w:rPr>
              <w:t>u</w:t>
            </w:r>
            <w:r w:rsidRPr="00454195">
              <w:rPr>
                <w:rFonts w:ascii="Arial" w:eastAsia="CTimesRoman" w:hAnsi="Arial" w:cs="Arial"/>
                <w:b/>
              </w:rPr>
              <w:t xml:space="preserve"> </w:t>
            </w:r>
            <w:r w:rsidR="00E20BD2">
              <w:rPr>
                <w:rFonts w:ascii="Arial" w:eastAsia="CTimesRoman" w:hAnsi="Arial" w:cs="Arial"/>
                <w:b/>
              </w:rPr>
              <w:t>nov</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M</w:t>
            </w:r>
            <w:r w:rsidRPr="00454195">
              <w:rPr>
                <w:rFonts w:ascii="Arial" w:eastAsia="CTimesRoman" w:hAnsi="Arial" w:cs="Arial"/>
                <w:b/>
                <w:bCs/>
              </w:rPr>
              <w:t>.</w:t>
            </w:r>
            <w:r w:rsidR="00E20BD2">
              <w:rPr>
                <w:rFonts w:ascii="Arial" w:eastAsia="CTimesRoman" w:hAnsi="Arial" w:cs="Arial"/>
                <w:b/>
                <w:bCs/>
              </w:rPr>
              <w:t>R</w:t>
            </w:r>
            <w:r w:rsidRPr="00454195">
              <w:rPr>
                <w:rFonts w:ascii="Arial" w:eastAsia="CTimesRoman" w:hAnsi="Arial" w:cs="Arial"/>
                <w:b/>
                <w:bCs/>
              </w:rPr>
              <w:t>.</w:t>
            </w:r>
            <w:r w:rsidR="00E20BD2">
              <w:rPr>
                <w:rFonts w:ascii="Arial" w:eastAsia="CTimesRoman" w:hAnsi="Arial" w:cs="Arial"/>
                <w:b/>
                <w:bCs/>
              </w:rPr>
              <w:t>O</w:t>
            </w:r>
            <w:r w:rsidRPr="00454195">
              <w:rPr>
                <w:rFonts w:ascii="Arial" w:eastAsia="CTimesRoman" w:hAnsi="Arial" w:cs="Arial"/>
                <w:b/>
                <w:bCs/>
              </w:rPr>
              <w:t>.)</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w:t>
            </w:r>
            <w:r w:rsidRPr="00454195">
              <w:rPr>
                <w:rFonts w:ascii="Arial" w:eastAsia="CTimesRoman" w:hAnsi="Arial" w:cs="Arial"/>
                <w:b/>
                <w:bCs/>
              </w:rPr>
              <w:t xml:space="preserve"> "</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limitatori</w:t>
            </w:r>
            <w:r w:rsidRPr="00454195">
              <w:rPr>
                <w:rFonts w:ascii="Arial" w:eastAsia="CTimesRoman" w:hAnsi="Arial" w:cs="Arial"/>
                <w:b/>
                <w:bCs/>
              </w:rPr>
              <w:t xml:space="preserve"> "</w:t>
            </w:r>
            <w:r w:rsidR="00E20BD2">
              <w:rPr>
                <w:rFonts w:ascii="Arial" w:eastAsia="CTimesRoman" w:hAnsi="Arial" w:cs="Arial"/>
                <w:b/>
                <w:bCs/>
              </w:rPr>
              <w:t>C</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1</w:t>
            </w:r>
            <w:r w:rsidR="00CE462A">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dvoredne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prizemlja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9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.23</w:t>
            </w:r>
            <w:r w:rsidRPr="00454195">
              <w:rPr>
                <w:rFonts w:ascii="Arial" w:eastAsia="CTimesRoman" w:hAnsi="Arial" w:cs="Arial"/>
                <w:b/>
              </w:rPr>
              <w:br/>
              <w:t xml:space="preserve">  - </w:t>
            </w:r>
            <w:r w:rsidR="00E20BD2">
              <w:rPr>
                <w:rFonts w:ascii="Arial" w:eastAsia="CTimesRoman" w:hAnsi="Arial" w:cs="Arial"/>
                <w:b/>
              </w:rPr>
              <w:t>kombinovani</w:t>
            </w:r>
            <w:r w:rsidRPr="00454195">
              <w:rPr>
                <w:rFonts w:ascii="Arial" w:eastAsia="CTimesRoman" w:hAnsi="Arial" w:cs="Arial"/>
                <w:b/>
              </w:rPr>
              <w:t xml:space="preserve"> </w:t>
            </w:r>
            <w:r w:rsidR="00E20BD2">
              <w:rPr>
                <w:rFonts w:ascii="Arial" w:eastAsia="CTimesRoman" w:hAnsi="Arial" w:cs="Arial"/>
                <w:b/>
              </w:rPr>
              <w:t>prekidač</w:t>
            </w:r>
            <w:r w:rsidRPr="00454195">
              <w:rPr>
                <w:rFonts w:ascii="Arial" w:eastAsia="CTimesRoman" w:hAnsi="Arial" w:cs="Arial"/>
                <w:b/>
              </w:rPr>
              <w:t xml:space="preserve"> </w:t>
            </w:r>
            <w:r w:rsidR="00E20BD2">
              <w:rPr>
                <w:rFonts w:ascii="Arial" w:eastAsia="CTimesRoman" w:hAnsi="Arial" w:cs="Arial"/>
                <w:b/>
                <w:bCs/>
              </w:rPr>
              <w:t>NS</w:t>
            </w:r>
            <w:r w:rsidRPr="00454195">
              <w:rPr>
                <w:rFonts w:ascii="Arial" w:eastAsia="CTimesRoman" w:hAnsi="Arial" w:cs="Arial"/>
                <w:b/>
                <w:bCs/>
              </w:rPr>
              <w:t>X 40/100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 xml:space="preserve">.1 </w:t>
            </w:r>
            <w:r w:rsidR="00CE462A">
              <w:rPr>
                <w:rFonts w:ascii="Arial" w:eastAsia="CTimesRoman" w:hAnsi="Arial" w:cs="Arial"/>
                <w:b/>
              </w:rPr>
              <w:br/>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9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76"/>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jednoredne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.1)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w:t>
            </w:r>
            <w:r w:rsidR="00E2545E" w:rsidRPr="00454195">
              <w:rPr>
                <w:rFonts w:ascii="Arial" w:eastAsia="CTimesRoman" w:hAnsi="Arial" w:cs="Arial"/>
                <w:b/>
              </w:rPr>
              <w:t xml:space="preserve"> </w:t>
            </w:r>
            <w:r>
              <w:rPr>
                <w:rFonts w:ascii="Arial" w:eastAsia="CTimesRoman" w:hAnsi="Arial" w:cs="Arial"/>
                <w:b/>
              </w:rPr>
              <w:t>nije</w:t>
            </w:r>
            <w:r w:rsidR="00E2545E" w:rsidRPr="00454195">
              <w:rPr>
                <w:rFonts w:ascii="Arial" w:eastAsia="CTimesRoman" w:hAnsi="Arial" w:cs="Arial"/>
                <w:b/>
              </w:rPr>
              <w:t xml:space="preserve"> </w:t>
            </w:r>
            <w:r>
              <w:rPr>
                <w:rFonts w:ascii="Arial" w:eastAsia="CTimesRoman" w:hAnsi="Arial" w:cs="Arial"/>
                <w:b/>
              </w:rPr>
              <w:t>predmet</w:t>
            </w:r>
            <w:r w:rsidR="00E2545E" w:rsidRPr="00454195">
              <w:rPr>
                <w:rFonts w:ascii="Arial" w:eastAsia="CTimesRoman" w:hAnsi="Arial" w:cs="Arial"/>
                <w:b/>
              </w:rPr>
              <w:t xml:space="preserve"> </w:t>
            </w:r>
            <w:r>
              <w:rPr>
                <w:rFonts w:ascii="Arial" w:eastAsia="CTimesRoman" w:hAnsi="Arial" w:cs="Arial"/>
                <w:b/>
              </w:rPr>
              <w:t>rekonstrukcije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mestu</w:t>
            </w:r>
            <w:r w:rsidR="00E2545E" w:rsidRPr="00454195">
              <w:rPr>
                <w:rFonts w:ascii="Arial" w:eastAsia="CTimesRoman" w:hAnsi="Arial" w:cs="Arial"/>
                <w:b/>
              </w:rPr>
              <w:t xml:space="preserve"> </w:t>
            </w:r>
            <w:r>
              <w:rPr>
                <w:rFonts w:ascii="Arial" w:eastAsia="CTimesRoman" w:hAnsi="Arial" w:cs="Arial"/>
                <w:b/>
              </w:rPr>
              <w:t>starog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ovoj</w:t>
            </w:r>
            <w:r w:rsidR="00E2545E" w:rsidRPr="00454195">
              <w:rPr>
                <w:rFonts w:ascii="Arial" w:eastAsia="CTimesRoman" w:hAnsi="Arial" w:cs="Arial"/>
                <w:b/>
              </w:rPr>
              <w:t xml:space="preserve"> </w:t>
            </w:r>
            <w:r>
              <w:rPr>
                <w:rFonts w:ascii="Arial" w:eastAsia="CTimesRoman" w:hAnsi="Arial" w:cs="Arial"/>
                <w:b/>
              </w:rPr>
              <w:t>poziciji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zadržavaju</w:t>
            </w:r>
            <w:r w:rsidR="00E2545E" w:rsidRPr="00454195">
              <w:rPr>
                <w:rFonts w:ascii="Arial" w:eastAsia="CTimesRoman" w:hAnsi="Arial" w:cs="Arial"/>
                <w:b/>
              </w:rPr>
              <w:t xml:space="preserve"> </w:t>
            </w:r>
            <w:r>
              <w:rPr>
                <w:rFonts w:ascii="Arial" w:eastAsia="CTimesRoman" w:hAnsi="Arial" w:cs="Arial"/>
                <w:b/>
              </w:rPr>
              <w:t>postojeća</w:t>
            </w:r>
            <w:r w:rsidR="00E2545E" w:rsidRPr="00454195">
              <w:rPr>
                <w:rFonts w:ascii="Arial" w:eastAsia="CTimesRoman" w:hAnsi="Arial" w:cs="Arial"/>
                <w:b/>
              </w:rPr>
              <w:t xml:space="preserve"> </w:t>
            </w:r>
            <w:r>
              <w:rPr>
                <w:rFonts w:ascii="Arial" w:eastAsia="CTimesRoman" w:hAnsi="Arial" w:cs="Arial"/>
                <w:b/>
              </w:rPr>
              <w:t>oprema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a</w:t>
            </w:r>
            <w:r w:rsidR="00E2545E" w:rsidRPr="00454195">
              <w:rPr>
                <w:rFonts w:ascii="Arial" w:eastAsia="CTimesRoman" w:hAnsi="Arial" w:cs="Arial"/>
                <w:b/>
              </w:rPr>
              <w:t xml:space="preserve"> : </w:t>
            </w:r>
            <w:r>
              <w:rPr>
                <w:rFonts w:ascii="Arial" w:eastAsia="CTimesRoman" w:hAnsi="Arial" w:cs="Arial"/>
                <w:b/>
              </w:rPr>
              <w:t>FID</w:t>
            </w:r>
            <w:r w:rsidR="00E2545E" w:rsidRPr="00454195">
              <w:rPr>
                <w:rFonts w:ascii="Arial" w:eastAsia="CTimesRoman" w:hAnsi="Arial" w:cs="Arial"/>
                <w:b/>
              </w:rPr>
              <w:t xml:space="preserve"> </w:t>
            </w:r>
            <w:r>
              <w:rPr>
                <w:rFonts w:ascii="Arial" w:eastAsia="CTimesRoman" w:hAnsi="Arial" w:cs="Arial"/>
                <w:b/>
              </w:rPr>
              <w:t>sklopka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automatski</w:t>
            </w:r>
            <w:r w:rsidR="00E2545E" w:rsidRPr="00454195">
              <w:rPr>
                <w:rFonts w:ascii="Arial" w:eastAsia="CTimesRoman" w:hAnsi="Arial" w:cs="Arial"/>
                <w:b/>
              </w:rPr>
              <w:t xml:space="preserve"> </w:t>
            </w:r>
            <w:r>
              <w:rPr>
                <w:rFonts w:ascii="Arial" w:eastAsia="CTimesRoman" w:hAnsi="Arial" w:cs="Arial"/>
                <w:b/>
              </w:rPr>
              <w:t>osigurači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određenih</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automatskih</w:t>
            </w:r>
            <w:r w:rsidR="00E2545E" w:rsidRPr="00454195">
              <w:rPr>
                <w:rFonts w:ascii="Arial" w:eastAsia="CTimesRoman" w:hAnsi="Arial" w:cs="Arial"/>
                <w:b/>
              </w:rPr>
              <w:t xml:space="preserve"> </w:t>
            </w:r>
            <w:r>
              <w:rPr>
                <w:rFonts w:ascii="Arial" w:eastAsia="CTimesRoman" w:hAnsi="Arial" w:cs="Arial"/>
                <w:b/>
              </w:rPr>
              <w:t>osigurača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CE462A" w:rsidRPr="00CE462A" w:rsidRDefault="00E20BD2" w:rsidP="00B579D2">
            <w:pPr>
              <w:autoSpaceDE w:val="0"/>
              <w:spacing w:line="100" w:lineRule="atLeast"/>
              <w:rPr>
                <w:rFonts w:ascii="Arial" w:eastAsia="CTimesRoman" w:hAnsi="Arial" w:cs="Arial"/>
                <w:b/>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RAZVODNI</w:t>
            </w:r>
            <w:r w:rsidRPr="00454195">
              <w:rPr>
                <w:rFonts w:ascii="Arial" w:eastAsia="CTimesRoman" w:hAnsi="Arial" w:cs="Arial"/>
                <w:b/>
                <w:bCs/>
              </w:rPr>
              <w:t xml:space="preserve">  </w:t>
            </w:r>
            <w:r w:rsidR="00E20BD2">
              <w:rPr>
                <w:rFonts w:ascii="Arial" w:eastAsia="CTimesRoman" w:hAnsi="Arial" w:cs="Arial"/>
                <w:b/>
                <w:bCs/>
              </w:rPr>
              <w:t>ORMAN</w:t>
            </w:r>
            <w:r w:rsidRPr="00454195">
              <w:rPr>
                <w:rFonts w:ascii="Arial" w:eastAsia="CTimesRoman" w:hAnsi="Arial" w:cs="Arial"/>
                <w:b/>
                <w:bCs/>
              </w:rPr>
              <w:t xml:space="preserve">  </w:t>
            </w:r>
            <w:r w:rsidR="00E20BD2">
              <w:rPr>
                <w:rFonts w:ascii="Arial" w:eastAsia="CTimesRoman" w:hAnsi="Arial" w:cs="Arial"/>
                <w:b/>
                <w:bCs/>
              </w:rPr>
              <w:t>I</w:t>
            </w:r>
            <w:r w:rsidRPr="00454195">
              <w:rPr>
                <w:rFonts w:ascii="Arial" w:eastAsia="CTimesRoman" w:hAnsi="Arial" w:cs="Arial"/>
                <w:b/>
                <w:bCs/>
              </w:rPr>
              <w:t xml:space="preserve">  </w:t>
            </w:r>
            <w:r w:rsidR="00E20BD2">
              <w:rPr>
                <w:rFonts w:ascii="Arial" w:eastAsia="CTimesRoman" w:hAnsi="Arial" w:cs="Arial"/>
                <w:b/>
                <w:bCs/>
              </w:rPr>
              <w:t>POTABLA</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CE462A" w:rsidRPr="00CE462A" w:rsidRDefault="00CE462A"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SVETILJKE</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w:t>
            </w:r>
            <w:r w:rsidR="00E2545E" w:rsidRPr="00454195">
              <w:rPr>
                <w:rFonts w:ascii="Arial" w:eastAsia="CTimesRoman" w:hAnsi="Arial" w:cs="Arial"/>
                <w:b/>
                <w:bCs/>
              </w:rPr>
              <w:t>"</w:t>
            </w:r>
            <w:r>
              <w:rPr>
                <w:rFonts w:ascii="Arial" w:eastAsia="CTimesRoman" w:hAnsi="Arial" w:cs="Arial"/>
                <w:b/>
                <w:bCs/>
              </w:rPr>
              <w:t>Luna</w:t>
            </w:r>
            <w:r w:rsidR="00E2545E" w:rsidRPr="00454195">
              <w:rPr>
                <w:rFonts w:ascii="Arial" w:eastAsia="CTimesRoman" w:hAnsi="Arial" w:cs="Arial"/>
                <w:b/>
                <w:bCs/>
              </w:rPr>
              <w:t xml:space="preserve"> </w:t>
            </w:r>
            <w:r>
              <w:rPr>
                <w:rFonts w:ascii="Arial" w:eastAsia="CTimesRoman" w:hAnsi="Arial" w:cs="Arial"/>
                <w:b/>
                <w:bCs/>
              </w:rPr>
              <w:t>Round</w:t>
            </w:r>
            <w:r w:rsidR="00E2545E" w:rsidRPr="00454195">
              <w:rPr>
                <w:rFonts w:ascii="Arial" w:eastAsia="CTimesRoman" w:hAnsi="Arial" w:cs="Arial"/>
                <w:b/>
                <w:bCs/>
              </w:rPr>
              <w:t xml:space="preserve"> 175 </w:t>
            </w:r>
            <w:r>
              <w:rPr>
                <w:rFonts w:ascii="Arial" w:eastAsia="CTimesRoman" w:hAnsi="Arial" w:cs="Arial"/>
                <w:b/>
                <w:bCs/>
              </w:rPr>
              <w:t>LED</w:t>
            </w:r>
            <w:r w:rsidR="00E2545E" w:rsidRPr="00454195">
              <w:rPr>
                <w:rFonts w:ascii="Arial" w:eastAsia="CTimesRoman" w:hAnsi="Arial" w:cs="Arial"/>
                <w:b/>
                <w:bCs/>
              </w:rPr>
              <w:t xml:space="preserve"> </w:t>
            </w:r>
            <w:r>
              <w:rPr>
                <w:rFonts w:ascii="Arial" w:eastAsia="CTimesRoman" w:hAnsi="Arial" w:cs="Arial"/>
                <w:b/>
                <w:bCs/>
              </w:rPr>
              <w:t>CHIP</w:t>
            </w:r>
            <w:r w:rsidR="00E2545E" w:rsidRPr="00454195">
              <w:rPr>
                <w:rFonts w:ascii="Arial" w:eastAsia="CTimesRoman" w:hAnsi="Arial" w:cs="Arial"/>
                <w:b/>
                <w:bCs/>
              </w:rPr>
              <w:t xml:space="preserve"> 30W, </w:t>
            </w:r>
            <w:r>
              <w:rPr>
                <w:rFonts w:ascii="Arial" w:eastAsia="CTimesRoman" w:hAnsi="Arial" w:cs="Arial"/>
                <w:b/>
                <w:bCs/>
              </w:rPr>
              <w:t>IP</w:t>
            </w:r>
            <w:r w:rsidR="00E2545E" w:rsidRPr="00454195">
              <w:rPr>
                <w:rFonts w:ascii="Arial" w:eastAsia="CTimesRoman" w:hAnsi="Arial" w:cs="Arial"/>
                <w:b/>
                <w:bCs/>
              </w:rPr>
              <w:t xml:space="preserve">43",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tenom</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69</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spot</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Club</w:t>
            </w:r>
            <w:r w:rsidR="00E2545E" w:rsidRPr="00454195">
              <w:rPr>
                <w:rFonts w:ascii="Arial" w:eastAsia="CTimesRoman" w:hAnsi="Arial" w:cs="Arial"/>
                <w:b/>
                <w:bCs/>
              </w:rPr>
              <w:t xml:space="preserve"> </w:t>
            </w:r>
            <w:r>
              <w:rPr>
                <w:rFonts w:ascii="Arial" w:eastAsia="CTimesRoman" w:hAnsi="Arial" w:cs="Arial"/>
                <w:b/>
                <w:bCs/>
              </w:rPr>
              <w:t>mini</w:t>
            </w:r>
            <w:r w:rsidR="00E2545E" w:rsidRPr="00454195">
              <w:rPr>
                <w:rFonts w:ascii="Arial" w:eastAsia="CTimesRoman" w:hAnsi="Arial" w:cs="Arial"/>
                <w:b/>
                <w:bCs/>
              </w:rPr>
              <w:t xml:space="preserve"> </w:t>
            </w:r>
            <w:r>
              <w:rPr>
                <w:rFonts w:ascii="Arial" w:eastAsia="CTimesRoman" w:hAnsi="Arial" w:cs="Arial"/>
                <w:b/>
                <w:bCs/>
              </w:rPr>
              <w:t>led</w:t>
            </w:r>
            <w:r w:rsidR="00E2545E" w:rsidRPr="00454195">
              <w:rPr>
                <w:rFonts w:ascii="Arial" w:eastAsia="CTimesRoman" w:hAnsi="Arial" w:cs="Arial"/>
                <w:b/>
                <w:bCs/>
              </w:rPr>
              <w:t xml:space="preserve"> 7W </w:t>
            </w:r>
            <w:r>
              <w:rPr>
                <w:rFonts w:ascii="Arial" w:eastAsia="CTimesRoman" w:hAnsi="Arial" w:cs="Arial"/>
                <w:b/>
                <w:bCs/>
              </w:rPr>
              <w:t>chip</w:t>
            </w:r>
            <w:r w:rsidR="00E2545E" w:rsidRPr="00454195">
              <w:rPr>
                <w:rFonts w:ascii="Arial" w:eastAsia="CTimesRoman" w:hAnsi="Arial" w:cs="Arial"/>
                <w:b/>
                <w:bCs/>
              </w:rPr>
              <w:t xml:space="preserve"> </w:t>
            </w:r>
            <w:r>
              <w:rPr>
                <w:rFonts w:ascii="Arial" w:eastAsia="CTimesRoman" w:hAnsi="Arial" w:cs="Arial"/>
                <w:b/>
                <w:bCs/>
              </w:rPr>
              <w:t>reflector</w:t>
            </w:r>
            <w:r w:rsidR="00E2545E" w:rsidRPr="00454195">
              <w:rPr>
                <w:rFonts w:ascii="Arial" w:eastAsia="CTimesRoman" w:hAnsi="Arial" w:cs="Arial"/>
                <w:b/>
                <w:bCs/>
              </w:rPr>
              <w:t xml:space="preserve"> </w:t>
            </w:r>
            <w:r>
              <w:rPr>
                <w:rFonts w:ascii="Arial" w:eastAsia="CTimesRoman" w:hAnsi="Arial" w:cs="Arial"/>
                <w:b/>
                <w:bCs/>
              </w:rPr>
              <w:t>celling</w:t>
            </w:r>
            <w:r w:rsidR="00E2545E" w:rsidRPr="00454195">
              <w:rPr>
                <w:rFonts w:ascii="Arial" w:eastAsia="CTimesRoman" w:hAnsi="Arial" w:cs="Arial"/>
                <w:b/>
                <w:bCs/>
              </w:rPr>
              <w:t xml:space="preserve">, </w:t>
            </w:r>
            <w:r>
              <w:rPr>
                <w:rFonts w:ascii="Arial" w:eastAsia="CTimesRoman" w:hAnsi="Arial" w:cs="Arial"/>
                <w:b/>
                <w:bCs/>
              </w:rPr>
              <w:t>IP</w:t>
            </w:r>
            <w:r w:rsidR="00E2545E" w:rsidRPr="00454195">
              <w:rPr>
                <w:rFonts w:ascii="Arial" w:eastAsia="CTimesRoman" w:hAnsi="Arial" w:cs="Arial"/>
                <w:b/>
                <w:bCs/>
              </w:rPr>
              <w:t xml:space="preserve">20",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reflektorske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Mach</w:t>
            </w:r>
            <w:r w:rsidR="00E2545E" w:rsidRPr="00454195">
              <w:rPr>
                <w:rFonts w:ascii="Arial" w:eastAsia="CTimesRoman" w:hAnsi="Arial" w:cs="Arial"/>
                <w:b/>
                <w:bCs/>
              </w:rPr>
              <w:t xml:space="preserve"> 2-</w:t>
            </w:r>
            <w:r>
              <w:rPr>
                <w:rFonts w:ascii="Arial" w:eastAsia="CTimesRoman" w:hAnsi="Arial" w:cs="Arial"/>
                <w:b/>
                <w:bCs/>
              </w:rPr>
              <w:t>simetrical</w:t>
            </w:r>
            <w:r w:rsidR="00E2545E" w:rsidRPr="00454195">
              <w:rPr>
                <w:rFonts w:ascii="Arial" w:eastAsia="CTimesRoman" w:hAnsi="Arial" w:cs="Arial"/>
                <w:b/>
                <w:bCs/>
              </w:rPr>
              <w:t xml:space="preserve"> 1x70W </w:t>
            </w:r>
            <w:r>
              <w:rPr>
                <w:rFonts w:ascii="Arial" w:eastAsia="CTimesRoman" w:hAnsi="Arial" w:cs="Arial"/>
                <w:b/>
                <w:bCs/>
              </w:rPr>
              <w:t>hit</w:t>
            </w:r>
            <w:r w:rsidR="00E2545E" w:rsidRPr="00454195">
              <w:rPr>
                <w:rFonts w:ascii="Arial" w:eastAsia="CTimesRoman" w:hAnsi="Arial" w:cs="Arial"/>
                <w:b/>
                <w:bCs/>
              </w:rPr>
              <w:t>-</w:t>
            </w:r>
            <w:r>
              <w:rPr>
                <w:rFonts w:ascii="Arial" w:eastAsia="CTimesRoman" w:hAnsi="Arial" w:cs="Arial"/>
                <w:b/>
                <w:bCs/>
              </w:rPr>
              <w:t>de</w:t>
            </w:r>
            <w:r w:rsidR="00E2545E" w:rsidRPr="00454195">
              <w:rPr>
                <w:rFonts w:ascii="Arial" w:eastAsia="CTimesRoman" w:hAnsi="Arial" w:cs="Arial"/>
                <w:b/>
                <w:bCs/>
              </w:rPr>
              <w:t xml:space="preserve">",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49"/>
        </w:trPr>
        <w:tc>
          <w:tcPr>
            <w:tcW w:w="2423" w:type="dxa"/>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nadgradnih</w:t>
            </w:r>
            <w:r w:rsidR="00E2545E" w:rsidRPr="00454195">
              <w:rPr>
                <w:rFonts w:ascii="Arial" w:eastAsia="CTimesRoman" w:hAnsi="Arial" w:cs="Arial"/>
                <w:b/>
              </w:rPr>
              <w:t xml:space="preserve"> </w:t>
            </w:r>
            <w:r>
              <w:rPr>
                <w:rFonts w:ascii="Arial" w:eastAsia="CTimesRoman" w:hAnsi="Arial" w:cs="Arial"/>
                <w:b/>
              </w:rPr>
              <w:t>fluoroscentnih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bCs/>
              </w:rPr>
              <w:t xml:space="preserve"> (</w:t>
            </w:r>
            <w:r>
              <w:rPr>
                <w:rFonts w:ascii="Arial" w:eastAsia="CTimesRoman" w:hAnsi="Arial" w:cs="Arial"/>
                <w:b/>
                <w:bCs/>
              </w:rPr>
              <w:t>S</w:t>
            </w:r>
            <w:r w:rsidR="00E2545E" w:rsidRPr="00454195">
              <w:rPr>
                <w:rFonts w:ascii="Arial" w:eastAsia="CTimesRoman" w:hAnsi="Arial" w:cs="Arial"/>
                <w:b/>
                <w:bCs/>
              </w:rPr>
              <w:t>5)</w:t>
            </w:r>
            <w:r w:rsidR="00E2545E" w:rsidRPr="00454195">
              <w:rPr>
                <w:rFonts w:ascii="Arial" w:eastAsia="CTimesRoman" w:hAnsi="Arial" w:cs="Arial"/>
                <w:b/>
              </w:rPr>
              <w:t xml:space="preserve">, </w:t>
            </w:r>
            <w:r>
              <w:rPr>
                <w:rFonts w:ascii="Arial" w:eastAsia="CTimesRoman" w:hAnsi="Arial" w:cs="Arial"/>
                <w:b/>
                <w:bCs/>
              </w:rPr>
              <w:t>PANIK</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SLIM</w:t>
            </w:r>
            <w:r w:rsidR="00E2545E" w:rsidRPr="00454195">
              <w:rPr>
                <w:rFonts w:ascii="Arial" w:eastAsia="CTimesRoman" w:hAnsi="Arial" w:cs="Arial"/>
                <w:b/>
                <w:bCs/>
              </w:rPr>
              <w:t xml:space="preserve"> </w:t>
            </w:r>
            <w:r>
              <w:rPr>
                <w:rFonts w:ascii="Arial" w:eastAsia="CTimesRoman" w:hAnsi="Arial" w:cs="Arial"/>
                <w:b/>
                <w:bCs/>
              </w:rPr>
              <w:t>LIGHT</w:t>
            </w:r>
            <w:r w:rsidR="00E2545E" w:rsidRPr="00454195">
              <w:rPr>
                <w:rFonts w:ascii="Arial" w:eastAsia="CTimesRoman" w:hAnsi="Arial" w:cs="Arial"/>
                <w:b/>
                <w:bCs/>
              </w:rPr>
              <w:t xml:space="preserve"> /</w:t>
            </w:r>
            <w:r>
              <w:rPr>
                <w:rFonts w:ascii="Arial" w:eastAsia="CTimesRoman" w:hAnsi="Arial" w:cs="Arial"/>
                <w:b/>
                <w:bCs/>
              </w:rPr>
              <w:t>GR</w:t>
            </w:r>
            <w:r w:rsidR="00E2545E" w:rsidRPr="00454195">
              <w:rPr>
                <w:rFonts w:ascii="Arial" w:eastAsia="CTimesRoman" w:hAnsi="Arial" w:cs="Arial"/>
                <w:b/>
                <w:bCs/>
              </w:rPr>
              <w:t xml:space="preserve">-8 6W" </w:t>
            </w:r>
            <w:r>
              <w:rPr>
                <w:rFonts w:ascii="Arial" w:eastAsia="CTimesRoman" w:hAnsi="Arial" w:cs="Arial"/>
                <w:b/>
                <w:bCs/>
              </w:rPr>
              <w:t>IP</w:t>
            </w:r>
            <w:r w:rsidR="00E2545E" w:rsidRPr="00454195">
              <w:rPr>
                <w:rFonts w:ascii="Arial" w:eastAsia="CTimesRoman" w:hAnsi="Arial" w:cs="Arial"/>
                <w:b/>
                <w:bCs/>
              </w:rPr>
              <w:t>20-"</w:t>
            </w:r>
            <w:r>
              <w:rPr>
                <w:rFonts w:ascii="Arial" w:eastAsia="CTimesRoman" w:hAnsi="Arial" w:cs="Arial"/>
                <w:b/>
                <w:bCs/>
              </w:rPr>
              <w:t>Ol</w:t>
            </w:r>
            <w:r w:rsidR="00E2545E" w:rsidRPr="00454195">
              <w:rPr>
                <w:rFonts w:ascii="Arial" w:eastAsia="CTimesRoman" w:hAnsi="Arial" w:cs="Arial"/>
                <w:b/>
                <w:bCs/>
              </w:rPr>
              <w:t>y</w:t>
            </w:r>
            <w:r>
              <w:rPr>
                <w:rFonts w:ascii="Arial" w:eastAsia="CTimesRoman" w:hAnsi="Arial" w:cs="Arial"/>
                <w:b/>
                <w:bCs/>
              </w:rPr>
              <w:t>mpia</w:t>
            </w:r>
            <w:r w:rsidR="00E2545E" w:rsidRPr="00454195">
              <w:rPr>
                <w:rFonts w:ascii="Arial" w:eastAsia="CTimesRoman" w:hAnsi="Arial" w:cs="Arial"/>
                <w:b/>
                <w:bCs/>
              </w:rPr>
              <w:t xml:space="preserve"> </w:t>
            </w:r>
            <w:r>
              <w:rPr>
                <w:rFonts w:ascii="Arial" w:eastAsia="CTimesRoman" w:hAnsi="Arial" w:cs="Arial"/>
                <w:b/>
                <w:bCs/>
              </w:rPr>
              <w:t>Electronics</w:t>
            </w:r>
            <w:r w:rsidR="00E2545E" w:rsidRPr="00454195">
              <w:rPr>
                <w:rFonts w:ascii="Arial" w:eastAsia="CTimesRoman" w:hAnsi="Arial" w:cs="Arial"/>
                <w:b/>
                <w:bCs/>
              </w:rPr>
              <w:t>"-</w:t>
            </w:r>
            <w:r>
              <w:rPr>
                <w:rFonts w:ascii="Arial" w:eastAsia="CTimesRoman" w:hAnsi="Arial" w:cs="Arial"/>
                <w:b/>
                <w:bCs/>
              </w:rPr>
              <w:t>Grčka</w:t>
            </w:r>
            <w:r w:rsidR="00E2545E" w:rsidRPr="00454195">
              <w:rPr>
                <w:rFonts w:ascii="Arial" w:eastAsia="CTimesRoman" w:hAnsi="Arial" w:cs="Arial"/>
                <w:b/>
                <w:bCs/>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imaju</w:t>
            </w:r>
            <w:r w:rsidR="00E2545E" w:rsidRPr="00454195">
              <w:rPr>
                <w:rFonts w:ascii="Arial" w:eastAsia="CTimesRoman" w:hAnsi="Arial" w:cs="Arial"/>
                <w:b/>
                <w:bCs/>
              </w:rPr>
              <w:t xml:space="preserve"> </w:t>
            </w:r>
            <w:r>
              <w:rPr>
                <w:rFonts w:ascii="Arial" w:eastAsia="CTimesRoman" w:hAnsi="Arial" w:cs="Arial"/>
                <w:b/>
                <w:bCs/>
              </w:rPr>
              <w:t>aku</w:t>
            </w:r>
            <w:r w:rsidR="00E2545E" w:rsidRPr="00454195">
              <w:rPr>
                <w:rFonts w:ascii="Arial" w:eastAsia="CTimesRoman" w:hAnsi="Arial" w:cs="Arial"/>
                <w:b/>
                <w:bCs/>
              </w:rPr>
              <w:t>-</w:t>
            </w:r>
            <w:r>
              <w:rPr>
                <w:rFonts w:ascii="Arial" w:eastAsia="CTimesRoman" w:hAnsi="Arial" w:cs="Arial"/>
                <w:b/>
                <w:bCs/>
              </w:rPr>
              <w:t>bateriju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sebi</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stalno</w:t>
            </w:r>
            <w:r w:rsidR="00E2545E" w:rsidRPr="00454195">
              <w:rPr>
                <w:rFonts w:ascii="Arial" w:eastAsia="CTimesRoman" w:hAnsi="Arial" w:cs="Arial"/>
                <w:b/>
              </w:rPr>
              <w:t xml:space="preserve"> </w:t>
            </w:r>
            <w:r>
              <w:rPr>
                <w:rFonts w:ascii="Arial" w:eastAsia="CTimesRoman" w:hAnsi="Arial" w:cs="Arial"/>
                <w:b/>
              </w:rPr>
              <w:t>pod</w:t>
            </w:r>
            <w:r w:rsidR="00E2545E" w:rsidRPr="00454195">
              <w:rPr>
                <w:rFonts w:ascii="Arial" w:eastAsia="CTimesRoman" w:hAnsi="Arial" w:cs="Arial"/>
                <w:b/>
              </w:rPr>
              <w:t xml:space="preserve"> </w:t>
            </w:r>
            <w:r>
              <w:rPr>
                <w:rFonts w:ascii="Arial" w:eastAsia="CTimesRoman" w:hAnsi="Arial" w:cs="Arial"/>
                <w:b/>
              </w:rPr>
              <w:t>naponom</w:t>
            </w:r>
            <w:r w:rsidR="00E2545E" w:rsidRPr="00454195">
              <w:rPr>
                <w:rFonts w:ascii="Arial" w:eastAsia="CTimesRoman" w:hAnsi="Arial" w:cs="Arial"/>
                <w:b/>
              </w:rPr>
              <w:t xml:space="preserve"> </w:t>
            </w:r>
            <w:r>
              <w:rPr>
                <w:rFonts w:ascii="Arial" w:eastAsia="CTimesRoman" w:hAnsi="Arial" w:cs="Arial"/>
                <w:b/>
              </w:rPr>
              <w:t>tako</w:t>
            </w:r>
            <w:r w:rsidR="00E2545E" w:rsidRPr="00454195">
              <w:rPr>
                <w:rFonts w:ascii="Arial" w:eastAsia="CTimesRoman" w:hAnsi="Arial" w:cs="Arial"/>
                <w:b/>
              </w:rPr>
              <w:t xml:space="preserve"> </w:t>
            </w:r>
            <w:r>
              <w:rPr>
                <w:rFonts w:ascii="Arial" w:eastAsia="CTimesRoman" w:hAnsi="Arial" w:cs="Arial"/>
                <w:b/>
              </w:rPr>
              <w:t>da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slučaju</w:t>
            </w:r>
            <w:r w:rsidR="00E2545E" w:rsidRPr="00454195">
              <w:rPr>
                <w:rFonts w:ascii="Arial" w:eastAsia="CTimesRoman" w:hAnsi="Arial" w:cs="Arial"/>
                <w:b/>
              </w:rPr>
              <w:t xml:space="preserve"> </w:t>
            </w:r>
            <w:r>
              <w:rPr>
                <w:rFonts w:ascii="Arial" w:eastAsia="CTimesRoman" w:hAnsi="Arial" w:cs="Arial"/>
                <w:b/>
              </w:rPr>
              <w:t>nestanka</w:t>
            </w:r>
            <w:r w:rsidR="00E2545E" w:rsidRPr="00454195">
              <w:rPr>
                <w:rFonts w:ascii="Arial" w:eastAsia="CTimesRoman" w:hAnsi="Arial" w:cs="Arial"/>
                <w:b/>
              </w:rPr>
              <w:t xml:space="preserve"> </w:t>
            </w:r>
            <w:r>
              <w:rPr>
                <w:rFonts w:ascii="Arial" w:eastAsia="CTimesRoman" w:hAnsi="Arial" w:cs="Arial"/>
                <w:b/>
              </w:rPr>
              <w:t>struje</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mogu</w:t>
            </w:r>
            <w:r w:rsidR="00E2545E" w:rsidRPr="00454195">
              <w:rPr>
                <w:rFonts w:ascii="Arial" w:eastAsia="CTimesRoman" w:hAnsi="Arial" w:cs="Arial"/>
                <w:b/>
              </w:rPr>
              <w:t xml:space="preserve"> </w:t>
            </w:r>
            <w:r>
              <w:rPr>
                <w:rFonts w:ascii="Arial" w:eastAsia="CTimesRoman" w:hAnsi="Arial" w:cs="Arial"/>
                <w:b/>
              </w:rPr>
              <w:t>raditi</w:t>
            </w:r>
            <w:r w:rsidR="00E2545E" w:rsidRPr="00454195">
              <w:rPr>
                <w:rFonts w:ascii="Arial" w:eastAsia="CTimesRoman" w:hAnsi="Arial" w:cs="Arial"/>
                <w:b/>
              </w:rPr>
              <w:t xml:space="preserve"> </w:t>
            </w:r>
            <w:r>
              <w:rPr>
                <w:rFonts w:ascii="Arial" w:eastAsia="CTimesRoman" w:hAnsi="Arial" w:cs="Arial"/>
                <w:b/>
              </w:rPr>
              <w:t>najmanje</w:t>
            </w:r>
            <w:r w:rsidR="00E2545E" w:rsidRPr="00454195">
              <w:rPr>
                <w:rFonts w:ascii="Arial" w:eastAsia="CTimesRoman" w:hAnsi="Arial" w:cs="Arial"/>
                <w:b/>
                <w:bCs/>
              </w:rPr>
              <w:t xml:space="preserve"> 3</w:t>
            </w:r>
            <w:r w:rsidR="00E2545E" w:rsidRPr="00454195">
              <w:rPr>
                <w:rFonts w:ascii="Arial" w:eastAsia="CTimesRoman" w:hAnsi="Arial" w:cs="Arial"/>
                <w:b/>
              </w:rPr>
              <w:t>-</w:t>
            </w:r>
            <w:r>
              <w:rPr>
                <w:rFonts w:ascii="Arial" w:eastAsia="CTimesRoman" w:hAnsi="Arial" w:cs="Arial"/>
                <w:b/>
              </w:rPr>
              <w:t>sata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beznaponskom</w:t>
            </w:r>
            <w:r w:rsidR="00E2545E" w:rsidRPr="00454195">
              <w:rPr>
                <w:rFonts w:ascii="Arial" w:eastAsia="CTimesRoman" w:hAnsi="Arial" w:cs="Arial"/>
                <w:b/>
              </w:rPr>
              <w:t xml:space="preserve"> </w:t>
            </w:r>
            <w:r>
              <w:rPr>
                <w:rFonts w:ascii="Arial" w:eastAsia="CTimesRoman" w:hAnsi="Arial" w:cs="Arial"/>
                <w:b/>
              </w:rPr>
              <w:t>stanju</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samo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dok</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crtežima</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prikazane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Plaća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komplet</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radna</w:t>
            </w:r>
            <w:r w:rsidR="00E2545E" w:rsidRPr="00454195">
              <w:rPr>
                <w:rFonts w:ascii="Arial" w:eastAsia="CTimesRoman" w:hAnsi="Arial" w:cs="Arial"/>
                <w:b/>
              </w:rPr>
              <w:t xml:space="preserve"> </w:t>
            </w:r>
            <w:r>
              <w:rPr>
                <w:rFonts w:ascii="Arial" w:eastAsia="CTimesRoman" w:hAnsi="Arial" w:cs="Arial"/>
                <w:b/>
              </w:rPr>
              <w:t>snaga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SVETILJKE</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2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2C40D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7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monofaznih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2</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modularnog</w:t>
            </w:r>
            <w:r w:rsidR="00E2545E" w:rsidRPr="00454195">
              <w:rPr>
                <w:rFonts w:ascii="Arial" w:eastAsia="CTimesRoman" w:hAnsi="Arial" w:cs="Arial"/>
                <w:b/>
              </w:rPr>
              <w:t xml:space="preserve"> </w:t>
            </w:r>
            <w:r>
              <w:rPr>
                <w:rFonts w:ascii="Arial" w:eastAsia="CTimesRoman" w:hAnsi="Arial" w:cs="Arial"/>
                <w:b/>
              </w:rPr>
              <w:t>seta</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3</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sadrži</w:t>
            </w:r>
            <w:r w:rsidR="00E2545E" w:rsidRPr="00454195">
              <w:rPr>
                <w:rFonts w:ascii="Arial" w:eastAsia="CTimesRoman" w:hAnsi="Arial" w:cs="Arial"/>
                <w:b/>
              </w:rPr>
              <w:t xml:space="preserve"> </w:t>
            </w:r>
            <w:r w:rsidR="00E2545E" w:rsidRPr="00454195">
              <w:rPr>
                <w:rFonts w:ascii="Arial" w:eastAsia="CTimesRoman" w:hAnsi="Arial" w:cs="Arial"/>
                <w:b/>
                <w:bCs/>
              </w:rPr>
              <w:t>6</w:t>
            </w:r>
            <w:r w:rsidR="00E2545E" w:rsidRPr="00454195">
              <w:rPr>
                <w:rFonts w:ascii="Arial" w:eastAsia="CTimesRoman" w:hAnsi="Arial" w:cs="Arial"/>
                <w:b/>
              </w:rPr>
              <w:t xml:space="preserve"> </w:t>
            </w:r>
            <w:r>
              <w:rPr>
                <w:rFonts w:ascii="Arial" w:eastAsia="CTimesRoman" w:hAnsi="Arial" w:cs="Arial"/>
                <w:b/>
              </w:rPr>
              <w:t>energetskih</w:t>
            </w:r>
            <w:r w:rsidR="00E2545E" w:rsidRPr="00454195">
              <w:rPr>
                <w:rFonts w:ascii="Arial" w:eastAsia="CTimesRoman" w:hAnsi="Arial" w:cs="Arial"/>
                <w:b/>
              </w:rPr>
              <w:t xml:space="preserve"> </w:t>
            </w:r>
            <w:r>
              <w:rPr>
                <w:rFonts w:ascii="Arial" w:eastAsia="CTimesRoman" w:hAnsi="Arial" w:cs="Arial"/>
                <w:b/>
              </w:rPr>
              <w:t>utičnica</w:t>
            </w:r>
            <w:r w:rsidR="00E2545E" w:rsidRPr="00454195">
              <w:rPr>
                <w:rFonts w:ascii="Arial" w:eastAsia="CTimesRoman" w:hAnsi="Arial" w:cs="Arial"/>
                <w:b/>
              </w:rPr>
              <w:t xml:space="preserve"> . </w:t>
            </w:r>
            <w:r>
              <w:rPr>
                <w:rFonts w:ascii="Arial" w:eastAsia="CTimesRoman" w:hAnsi="Arial" w:cs="Arial"/>
                <w:b/>
              </w:rPr>
              <w:t>Modularni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jednopolnih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seriskih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naizmeničnih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4</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9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ekvivalentnog</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Prekidač</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malog</w:t>
            </w:r>
            <w:r w:rsidR="00E2545E" w:rsidRPr="00454195">
              <w:rPr>
                <w:rFonts w:ascii="Arial" w:eastAsia="CTimesRoman" w:hAnsi="Arial" w:cs="Arial"/>
                <w:b/>
              </w:rPr>
              <w:t xml:space="preserve"> </w:t>
            </w:r>
            <w:r>
              <w:rPr>
                <w:rFonts w:ascii="Arial" w:eastAsia="CTimesRoman" w:hAnsi="Arial" w:cs="Arial"/>
                <w:b/>
              </w:rPr>
              <w:t>bojlera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bCs/>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kutija</w:t>
            </w:r>
            <w:r w:rsidR="00E2545E" w:rsidRPr="00454195">
              <w:rPr>
                <w:rFonts w:ascii="Arial" w:eastAsia="CTimesRoman" w:hAnsi="Arial" w:cs="Arial"/>
                <w:b/>
              </w:rPr>
              <w:t xml:space="preserve"> </w:t>
            </w:r>
            <w:r w:rsidR="00E2545E" w:rsidRPr="00454195">
              <w:rPr>
                <w:rFonts w:ascii="Arial" w:eastAsia="CTimesRoman" w:hAnsi="Arial" w:cs="Arial"/>
                <w:b/>
                <w:bCs/>
              </w:rPr>
              <w:t>Ø78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sidR="00E2545E" w:rsidRPr="00454195">
              <w:rPr>
                <w:rFonts w:ascii="Arial" w:eastAsia="CTimesRoman" w:hAnsi="Arial" w:cs="Arial"/>
                <w:b/>
                <w:bCs/>
              </w:rPr>
              <w:t>(100x100)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kompletnih</w:t>
            </w:r>
            <w:r w:rsidR="00E2545E" w:rsidRPr="00454195">
              <w:rPr>
                <w:rFonts w:ascii="Arial" w:eastAsia="CTimesRoman" w:hAnsi="Arial" w:cs="Arial"/>
                <w:b/>
              </w:rPr>
              <w:t xml:space="preserve"> </w:t>
            </w:r>
            <w:r>
              <w:rPr>
                <w:rFonts w:ascii="Arial" w:eastAsia="CTimesRoman" w:hAnsi="Arial" w:cs="Arial"/>
                <w:b/>
              </w:rPr>
              <w:t>električnih</w:t>
            </w:r>
            <w:r w:rsidR="00E2545E" w:rsidRPr="00454195">
              <w:rPr>
                <w:rFonts w:ascii="Arial" w:eastAsia="CTimesRoman" w:hAnsi="Arial" w:cs="Arial"/>
                <w:b/>
              </w:rPr>
              <w:t xml:space="preserve"> </w:t>
            </w:r>
            <w:r>
              <w:rPr>
                <w:rFonts w:ascii="Arial" w:eastAsia="CTimesRoman" w:hAnsi="Arial" w:cs="Arial"/>
                <w:b/>
              </w:rPr>
              <w:t>instalacija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malteru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rPr>
              <w:t xml:space="preserve"> </w:t>
            </w:r>
            <w:r>
              <w:rPr>
                <w:rFonts w:ascii="Arial" w:eastAsia="CTimesRoman" w:hAnsi="Arial" w:cs="Arial"/>
                <w:b/>
              </w:rPr>
              <w:t>kutija</w:t>
            </w:r>
            <w:r w:rsidR="00E2545E" w:rsidRPr="00454195">
              <w:rPr>
                <w:rFonts w:ascii="Arial" w:eastAsia="CTimesRoman" w:hAnsi="Arial" w:cs="Arial"/>
                <w:b/>
              </w:rPr>
              <w:t xml:space="preserve"> </w:t>
            </w:r>
            <w:r>
              <w:rPr>
                <w:rFonts w:ascii="Arial" w:eastAsia="CTimesRoman" w:hAnsi="Arial" w:cs="Arial"/>
                <w:b/>
              </w:rPr>
              <w:t>čija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količina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33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izrada</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telefona</w:t>
            </w:r>
            <w:r w:rsidR="00E2545E" w:rsidRPr="00454195">
              <w:rPr>
                <w:rFonts w:ascii="Arial" w:eastAsia="CTimesRoman" w:hAnsi="Arial" w:cs="Arial"/>
                <w:b/>
              </w:rPr>
              <w:t xml:space="preserve"> </w:t>
            </w:r>
            <w:r>
              <w:rPr>
                <w:rFonts w:ascii="Arial" w:eastAsia="CTimesRoman" w:hAnsi="Arial" w:cs="Arial"/>
                <w:b/>
              </w:rPr>
              <w:t>polaganjem</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telefonski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dolazi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telefonskog</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obe</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8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obične</w:t>
            </w:r>
            <w:r w:rsidR="00E2545E" w:rsidRPr="00454195">
              <w:rPr>
                <w:rFonts w:ascii="Arial" w:eastAsia="CTimesRoman" w:hAnsi="Arial" w:cs="Arial"/>
                <w:b/>
              </w:rPr>
              <w:t xml:space="preserve"> </w:t>
            </w:r>
            <w:r>
              <w:rPr>
                <w:rFonts w:ascii="Arial" w:eastAsia="CTimesRoman" w:hAnsi="Arial" w:cs="Arial"/>
                <w:b/>
              </w:rPr>
              <w:t>telefonske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Pr>
                <w:rFonts w:ascii="Arial" w:eastAsia="CTimesRoman" w:hAnsi="Arial" w:cs="Arial"/>
                <w:b/>
                <w:bCs/>
              </w:rPr>
              <w:t>RJ</w:t>
            </w:r>
            <w:r w:rsidR="00E2545E" w:rsidRPr="00454195">
              <w:rPr>
                <w:rFonts w:ascii="Arial" w:eastAsia="CTimesRoman" w:hAnsi="Arial" w:cs="Arial"/>
                <w:b/>
                <w:bCs/>
              </w:rPr>
              <w:t xml:space="preserve"> 45</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zajedno</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energetskim</w:t>
            </w:r>
            <w:r w:rsidR="00E2545E" w:rsidRPr="00454195">
              <w:rPr>
                <w:rFonts w:ascii="Arial" w:eastAsia="CTimesRoman" w:hAnsi="Arial" w:cs="Arial"/>
                <w:b/>
              </w:rPr>
              <w:t xml:space="preserve"> </w:t>
            </w:r>
            <w:r>
              <w:rPr>
                <w:rFonts w:ascii="Arial" w:eastAsia="CTimesRoman" w:hAnsi="Arial" w:cs="Arial"/>
                <w:b/>
              </w:rPr>
              <w:t>čine</w:t>
            </w:r>
            <w:r w:rsidR="00E2545E" w:rsidRPr="00454195">
              <w:rPr>
                <w:rFonts w:ascii="Arial" w:eastAsia="CTimesRoman" w:hAnsi="Arial" w:cs="Arial"/>
                <w:b/>
              </w:rPr>
              <w:t xml:space="preserve"> </w:t>
            </w:r>
            <w:r>
              <w:rPr>
                <w:rFonts w:ascii="Arial" w:eastAsia="CTimesRoman" w:hAnsi="Arial" w:cs="Arial"/>
                <w:b/>
              </w:rPr>
              <w:t>jedinstveni</w:t>
            </w:r>
            <w:r w:rsidR="00E2545E" w:rsidRPr="00454195">
              <w:rPr>
                <w:rFonts w:ascii="Arial" w:eastAsia="CTimesRoman" w:hAnsi="Arial" w:cs="Arial"/>
                <w:b/>
              </w:rPr>
              <w:t xml:space="preserve"> </w:t>
            </w:r>
            <w:r>
              <w:rPr>
                <w:rFonts w:ascii="Arial" w:eastAsia="CTimesRoman" w:hAnsi="Arial" w:cs="Arial"/>
                <w:b/>
              </w:rPr>
              <w:t>modulski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Telefonska</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telefonskim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postavljenim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razvodnu</w:t>
            </w:r>
            <w:r w:rsidR="00E2545E" w:rsidRPr="00454195">
              <w:rPr>
                <w:rFonts w:ascii="Arial" w:eastAsia="CTimesRoman" w:hAnsi="Arial" w:cs="Arial"/>
                <w:b/>
              </w:rPr>
              <w:t xml:space="preserve"> </w:t>
            </w:r>
            <w:r>
              <w:rPr>
                <w:rFonts w:ascii="Arial" w:eastAsia="CTimesRoman" w:hAnsi="Arial" w:cs="Arial"/>
                <w:b/>
              </w:rPr>
              <w:t>kutiju</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98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bCs/>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služi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koncentraciju</w:t>
            </w:r>
            <w:r w:rsidR="00E2545E" w:rsidRPr="00454195">
              <w:rPr>
                <w:rFonts w:ascii="Arial" w:eastAsia="CTimesRoman" w:hAnsi="Arial" w:cs="Arial"/>
                <w:b/>
              </w:rPr>
              <w:t xml:space="preserve"> </w:t>
            </w:r>
            <w:r>
              <w:rPr>
                <w:rFonts w:ascii="Arial" w:eastAsia="CTimesRoman" w:hAnsi="Arial" w:cs="Arial"/>
                <w:b/>
              </w:rPr>
              <w:t>PTT</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PS</w:t>
            </w:r>
            <w:r w:rsidR="00E2545E" w:rsidRPr="00454195">
              <w:rPr>
                <w:rFonts w:ascii="Arial" w:eastAsia="CTimesRoman" w:hAnsi="Arial" w:cs="Arial"/>
                <w:b/>
              </w:rPr>
              <w:t>-</w:t>
            </w:r>
            <w:r>
              <w:rPr>
                <w:rFonts w:ascii="Arial" w:eastAsia="CTimesRoman" w:hAnsi="Arial" w:cs="Arial"/>
                <w:b/>
              </w:rPr>
              <w:t>stubića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F</w:t>
            </w:r>
            <w:r w:rsidR="002C40D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946D30">
            <w:pPr>
              <w:autoSpaceDE w:val="0"/>
              <w:spacing w:line="100" w:lineRule="atLeast"/>
              <w:jc w:val="center"/>
              <w:rPr>
                <w:rFonts w:ascii="Arial" w:eastAsia="CTimesRoman" w:hAnsi="Arial" w:cs="Arial"/>
                <w:b/>
                <w:bCs/>
              </w:rPr>
            </w:pPr>
            <w:r w:rsidRPr="00C67CBB">
              <w:rPr>
                <w:rFonts w:ascii="Arial" w:eastAsia="CTimesRoman" w:hAnsi="Arial" w:cs="Arial"/>
                <w:b/>
                <w:bCs/>
              </w:rPr>
              <w:t xml:space="preserve">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G</w:t>
            </w:r>
            <w:r w:rsidR="002C40D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0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Uzemljenje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vertikalnog</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zemlji</w:t>
            </w:r>
            <w:r w:rsidR="00E2545E" w:rsidRPr="00454195">
              <w:rPr>
                <w:rFonts w:ascii="Arial" w:eastAsia="CTimesRoman" w:hAnsi="Arial" w:cs="Arial"/>
                <w:b/>
              </w:rPr>
              <w:t xml:space="preserve"> </w:t>
            </w:r>
            <w:r>
              <w:rPr>
                <w:rFonts w:ascii="Arial" w:eastAsia="CTimesRoman" w:hAnsi="Arial" w:cs="Arial"/>
                <w:b/>
              </w:rPr>
              <w:t>izrađenog</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Spajanje</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poicinkovanom</w:t>
            </w:r>
            <w:r w:rsidR="00E2545E" w:rsidRPr="00454195">
              <w:rPr>
                <w:rFonts w:ascii="Arial" w:eastAsia="CTimesRoman" w:hAnsi="Arial" w:cs="Arial"/>
                <w:b/>
              </w:rPr>
              <w:t xml:space="preserve"> </w:t>
            </w:r>
            <w:r>
              <w:rPr>
                <w:rFonts w:ascii="Arial" w:eastAsia="CTimesRoman" w:hAnsi="Arial" w:cs="Arial"/>
                <w:b/>
              </w:rPr>
              <w:t>trakom</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provodnikom</w:t>
            </w:r>
            <w:r w:rsidR="00E2545E" w:rsidRPr="00454195">
              <w:rPr>
                <w:rFonts w:ascii="Arial" w:eastAsia="CTimesRoman" w:hAnsi="Arial" w:cs="Arial"/>
                <w:b/>
              </w:rPr>
              <w:t xml:space="preserve"> </w:t>
            </w:r>
            <w:r>
              <w:rPr>
                <w:rFonts w:ascii="Arial" w:eastAsia="CTimesRoman" w:hAnsi="Arial" w:cs="Arial"/>
                <w:b/>
              </w:rPr>
              <w:t>žuto</w:t>
            </w:r>
            <w:r w:rsidR="00E2545E" w:rsidRPr="00454195">
              <w:rPr>
                <w:rFonts w:ascii="Arial" w:eastAsia="CTimesRoman" w:hAnsi="Arial" w:cs="Arial"/>
                <w:b/>
              </w:rPr>
              <w:t>-</w:t>
            </w:r>
            <w:r>
              <w:rPr>
                <w:rFonts w:ascii="Arial" w:eastAsia="CTimesRoman" w:hAnsi="Arial" w:cs="Arial"/>
                <w:b/>
              </w:rPr>
              <w:t>zelene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bCs/>
              </w:rPr>
              <w:t>P</w:t>
            </w:r>
            <w:r w:rsidR="00E2545E" w:rsidRPr="00454195">
              <w:rPr>
                <w:rFonts w:ascii="Arial" w:eastAsia="CTimesRoman" w:hAnsi="Arial" w:cs="Arial"/>
                <w:b/>
                <w:bCs/>
              </w:rPr>
              <w:t>-1x16</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zavr</w:t>
            </w:r>
            <w:r w:rsidR="00E2545E" w:rsidRPr="00454195">
              <w:rPr>
                <w:rFonts w:ascii="Arial" w:eastAsia="CTimesRoman" w:hAnsi="Arial" w:cs="Arial"/>
                <w:b/>
              </w:rPr>
              <w:t>š</w:t>
            </w:r>
            <w:r>
              <w:rPr>
                <w:rFonts w:ascii="Arial" w:eastAsia="CTimesRoman" w:hAnsi="Arial" w:cs="Arial"/>
                <w:b/>
              </w:rPr>
              <w:t>etku</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radova</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krpljenje</w:t>
            </w:r>
            <w:r w:rsidR="00E2545E" w:rsidRPr="00454195">
              <w:rPr>
                <w:rFonts w:ascii="Arial" w:eastAsia="CTimesRoman" w:hAnsi="Arial" w:cs="Arial"/>
                <w:b/>
              </w:rPr>
              <w:t xml:space="preserve">, </w:t>
            </w:r>
            <w:r>
              <w:rPr>
                <w:rFonts w:ascii="Arial" w:eastAsia="CTimesRoman" w:hAnsi="Arial" w:cs="Arial"/>
                <w:b/>
              </w:rPr>
              <w:t>gipsiranje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malterisanje</w:t>
            </w:r>
            <w:r w:rsidR="00E2545E" w:rsidRPr="00454195">
              <w:rPr>
                <w:rFonts w:ascii="Arial" w:eastAsia="CTimesRoman" w:hAnsi="Arial" w:cs="Arial"/>
                <w:b/>
              </w:rPr>
              <w:t xml:space="preserve"> </w:t>
            </w:r>
            <w:r>
              <w:rPr>
                <w:rFonts w:ascii="Arial" w:eastAsia="CTimesRoman" w:hAnsi="Arial" w:cs="Arial"/>
                <w:b/>
              </w:rPr>
              <w:t>otvora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zidova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š</w:t>
            </w:r>
            <w:r>
              <w:rPr>
                <w:rFonts w:ascii="Arial" w:eastAsia="CTimesRoman" w:hAnsi="Arial" w:cs="Arial"/>
                <w:b/>
              </w:rPr>
              <w:t>tećeni</w:t>
            </w:r>
            <w:r w:rsidR="00E2545E" w:rsidRPr="00454195">
              <w:rPr>
                <w:rFonts w:ascii="Arial" w:eastAsia="CTimesRoman" w:hAnsi="Arial" w:cs="Arial"/>
                <w:b/>
              </w:rPr>
              <w:t xml:space="preserve"> </w:t>
            </w:r>
            <w:r>
              <w:rPr>
                <w:rFonts w:ascii="Arial" w:eastAsia="CTimesRoman" w:hAnsi="Arial" w:cs="Arial"/>
                <w:b/>
              </w:rPr>
              <w:t>prilikom</w:t>
            </w:r>
            <w:r w:rsidR="00E2545E" w:rsidRPr="00454195">
              <w:rPr>
                <w:rFonts w:ascii="Arial" w:eastAsia="CTimesRoman" w:hAnsi="Arial" w:cs="Arial"/>
                <w:b/>
              </w:rPr>
              <w:t xml:space="preserve"> </w:t>
            </w:r>
            <w:r>
              <w:rPr>
                <w:rFonts w:ascii="Arial" w:eastAsia="CTimesRoman" w:hAnsi="Arial" w:cs="Arial"/>
                <w:b/>
              </w:rPr>
              <w:t>izvođenja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vodova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električnim</w:t>
            </w:r>
            <w:r w:rsidR="00E2545E" w:rsidRPr="00454195">
              <w:rPr>
                <w:rFonts w:ascii="Arial" w:eastAsia="CTimesRoman" w:hAnsi="Arial" w:cs="Arial"/>
                <w:b/>
              </w:rPr>
              <w:t xml:space="preserve"> </w:t>
            </w:r>
            <w:r>
              <w:rPr>
                <w:rFonts w:ascii="Arial" w:eastAsia="CTimesRoman" w:hAnsi="Arial" w:cs="Arial"/>
                <w:b/>
              </w:rPr>
              <w:t>instalacijama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odvoženje</w:t>
            </w:r>
            <w:r w:rsidR="00E2545E" w:rsidRPr="00454195">
              <w:rPr>
                <w:rFonts w:ascii="Arial" w:eastAsia="CTimesRoman" w:hAnsi="Arial" w:cs="Arial"/>
                <w:b/>
              </w:rPr>
              <w:t xml:space="preserve"> š</w:t>
            </w:r>
            <w:r>
              <w:rPr>
                <w:rFonts w:ascii="Arial" w:eastAsia="CTimesRoman" w:hAnsi="Arial" w:cs="Arial"/>
                <w:b/>
              </w:rPr>
              <w:t>uta</w:t>
            </w:r>
            <w:r w:rsidR="00E2545E" w:rsidRPr="00454195">
              <w:rPr>
                <w:rFonts w:ascii="Arial" w:eastAsia="CTimesRoman" w:hAnsi="Arial" w:cs="Arial"/>
                <w:b/>
              </w:rPr>
              <w:t xml:space="preserve"> </w:t>
            </w:r>
            <w:r>
              <w:rPr>
                <w:rFonts w:ascii="Arial" w:eastAsia="CTimesRoman" w:hAnsi="Arial" w:cs="Arial"/>
                <w:b/>
              </w:rPr>
              <w:t>van</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sidR="00E2545E" w:rsidRPr="00454195">
              <w:rPr>
                <w:rFonts w:ascii="Arial" w:eastAsia="CTimesRoman" w:hAnsi="Arial" w:cs="Arial"/>
                <w:b/>
                <w:bCs/>
              </w:rPr>
              <w:t>100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15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električne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merenje</w:t>
            </w:r>
            <w:r w:rsidR="00E2545E" w:rsidRPr="00454195">
              <w:rPr>
                <w:rFonts w:ascii="Arial" w:eastAsia="CTimesRoman" w:hAnsi="Arial" w:cs="Arial"/>
                <w:b/>
              </w:rPr>
              <w:t xml:space="preserve"> </w:t>
            </w:r>
            <w:r>
              <w:rPr>
                <w:rFonts w:ascii="Arial" w:eastAsia="CTimesRoman" w:hAnsi="Arial" w:cs="Arial"/>
                <w:b/>
              </w:rPr>
              <w:t>otpora</w:t>
            </w:r>
            <w:r w:rsidR="00E2545E" w:rsidRPr="00454195">
              <w:rPr>
                <w:rFonts w:ascii="Arial" w:eastAsia="CTimesRoman" w:hAnsi="Arial" w:cs="Arial"/>
                <w:b/>
              </w:rPr>
              <w:t xml:space="preserve"> </w:t>
            </w:r>
            <w:r>
              <w:rPr>
                <w:rFonts w:ascii="Arial" w:eastAsia="CTimesRoman" w:hAnsi="Arial" w:cs="Arial"/>
                <w:b/>
              </w:rPr>
              <w:t>napojnih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temeljnog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ovla</w:t>
            </w:r>
            <w:r w:rsidR="00E2545E" w:rsidRPr="00454195">
              <w:rPr>
                <w:rFonts w:ascii="Arial" w:eastAsia="CTimesRoman" w:hAnsi="Arial" w:cs="Arial"/>
                <w:b/>
              </w:rPr>
              <w:t>š</w:t>
            </w:r>
            <w:r>
              <w:rPr>
                <w:rFonts w:ascii="Arial" w:eastAsia="CTimesRoman" w:hAnsi="Arial" w:cs="Arial"/>
                <w:b/>
              </w:rPr>
              <w:t>ćenog</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atestnih</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hideMark/>
          </w:tcPr>
          <w:p w:rsidR="00E2545E" w:rsidRPr="00454195" w:rsidRDefault="00E2545E" w:rsidP="00B579D2">
            <w:pPr>
              <w:autoSpaceDE w:val="0"/>
              <w:spacing w:line="100" w:lineRule="atLeast"/>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56,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 xml:space="preserve">4.942 </w:t>
            </w:r>
            <w:r>
              <w:rPr>
                <w:rFonts w:ascii="Arial" w:eastAsia="CTimesRoman" w:hAnsi="Arial" w:cs="Arial"/>
                <w:b/>
              </w:rPr>
              <w:t>na</w:t>
            </w:r>
            <w:r w:rsidR="00E2545E" w:rsidRPr="00454195">
              <w:rPr>
                <w:rFonts w:ascii="Arial" w:eastAsia="CTimesRoman" w:hAnsi="Arial" w:cs="Arial"/>
                <w:b/>
              </w:rPr>
              <w:t xml:space="preserve"> 2</w:t>
            </w:r>
            <w:r>
              <w:rPr>
                <w:rFonts w:ascii="Arial" w:eastAsia="CTimesRoman" w:hAnsi="Arial" w:cs="Arial"/>
                <w:b/>
              </w:rPr>
              <w:t>m</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imati</w:t>
            </w:r>
            <w:r w:rsidR="00E2545E" w:rsidRPr="00454195">
              <w:rPr>
                <w:rFonts w:ascii="Arial" w:eastAsia="CTimesRoman" w:hAnsi="Arial" w:cs="Arial"/>
                <w:b/>
              </w:rPr>
              <w:t xml:space="preserve"> </w:t>
            </w:r>
            <w:r>
              <w:rPr>
                <w:rFonts w:ascii="Arial" w:eastAsia="CTimesRoman" w:hAnsi="Arial" w:cs="Arial"/>
                <w:b/>
              </w:rPr>
              <w:t>ulogu</w:t>
            </w:r>
            <w:r w:rsidR="00E2545E" w:rsidRPr="00454195">
              <w:rPr>
                <w:rFonts w:ascii="Arial" w:eastAsia="CTimesRoman" w:hAnsi="Arial" w:cs="Arial"/>
                <w:b/>
              </w:rPr>
              <w:t xml:space="preserve"> </w:t>
            </w:r>
            <w:r>
              <w:rPr>
                <w:rFonts w:ascii="Arial" w:eastAsia="CTimesRoman" w:hAnsi="Arial" w:cs="Arial"/>
                <w:b/>
              </w:rPr>
              <w:t>uzemljuvača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koristiti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usponskog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hvataljka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-20x3</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fasade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spustni</w:t>
            </w:r>
            <w:r w:rsidR="00E2545E" w:rsidRPr="00454195">
              <w:rPr>
                <w:rFonts w:ascii="Arial" w:eastAsia="CTimesRoman" w:hAnsi="Arial" w:cs="Arial"/>
                <w:b/>
              </w:rPr>
              <w:t xml:space="preserve"> </w:t>
            </w:r>
            <w:r>
              <w:rPr>
                <w:rFonts w:ascii="Arial" w:eastAsia="CTimesRoman" w:hAnsi="Arial" w:cs="Arial"/>
                <w:b/>
              </w:rPr>
              <w:t>vodovi</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58x58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bCs/>
              </w:rPr>
              <w:t>NG</w:t>
            </w:r>
            <w:r w:rsidR="00E2545E" w:rsidRPr="00454195">
              <w:rPr>
                <w:rFonts w:ascii="Arial" w:eastAsia="CTimesRoman" w:hAnsi="Arial" w:cs="Arial"/>
                <w:b/>
                <w:bCs/>
              </w:rPr>
              <w:t xml:space="preserve">052,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4.936</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kutijama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krovni</w:t>
            </w:r>
            <w:r w:rsidR="00E2545E" w:rsidRPr="00454195">
              <w:rPr>
                <w:rFonts w:ascii="Arial" w:eastAsia="CTimesRoman" w:hAnsi="Arial" w:cs="Arial"/>
                <w:b/>
              </w:rPr>
              <w:t xml:space="preserve"> </w:t>
            </w:r>
            <w:r>
              <w:rPr>
                <w:rFonts w:ascii="Arial" w:eastAsia="CTimesRoman" w:hAnsi="Arial" w:cs="Arial"/>
                <w:b/>
              </w:rPr>
              <w:t>vod</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26; </w:t>
            </w: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4.922-</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110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5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sleme</w:t>
            </w:r>
            <w:r w:rsidR="00E2545E" w:rsidRPr="00454195">
              <w:rPr>
                <w:rFonts w:ascii="Arial" w:eastAsia="CTimesRoman" w:hAnsi="Arial" w:cs="Arial"/>
                <w:b/>
              </w:rPr>
              <w:t xml:space="preserve"> </w:t>
            </w:r>
            <w:r>
              <w:rPr>
                <w:rFonts w:ascii="Arial" w:eastAsia="CTimesRoman" w:hAnsi="Arial" w:cs="Arial"/>
                <w:b/>
              </w:rPr>
              <w:t>krova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20; </w:t>
            </w:r>
            <w:r>
              <w:rPr>
                <w:rFonts w:ascii="Arial" w:eastAsia="CTimesRoman" w:hAnsi="Arial" w:cs="Arial"/>
                <w:b/>
                <w:bCs/>
              </w:rPr>
              <w:t>A</w:t>
            </w:r>
            <w:r w:rsidR="00E2545E" w:rsidRPr="00454195">
              <w:rPr>
                <w:rFonts w:ascii="Arial" w:eastAsia="CTimesRoman" w:hAnsi="Arial" w:cs="Arial"/>
                <w:b/>
                <w:bCs/>
              </w:rPr>
              <w:t>, (220x100)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4.920-</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464B">
        <w:trPr>
          <w:trHeight w:val="114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8</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sitnog</w:t>
            </w:r>
            <w:r w:rsidR="00E2545E" w:rsidRPr="00454195">
              <w:rPr>
                <w:rFonts w:ascii="Arial" w:eastAsia="CTimesRoman" w:hAnsi="Arial" w:cs="Arial"/>
                <w:b/>
              </w:rPr>
              <w:t xml:space="preserve"> </w:t>
            </w:r>
            <w:r>
              <w:rPr>
                <w:rFonts w:ascii="Arial" w:eastAsia="CTimesRoman" w:hAnsi="Arial" w:cs="Arial"/>
                <w:b/>
              </w:rPr>
              <w:t>potrebnog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izradu</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gromobranske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 </w:t>
            </w: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ispravnosti</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nadležnih</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FF1153">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7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ponovna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novi</w:t>
            </w:r>
            <w:r w:rsidR="00E2545E" w:rsidRPr="00454195">
              <w:rPr>
                <w:rFonts w:ascii="Arial" w:eastAsia="CTimesRoman" w:hAnsi="Arial" w:cs="Arial"/>
                <w:b/>
              </w:rPr>
              <w:t xml:space="preserve"> </w:t>
            </w:r>
            <w:r>
              <w:rPr>
                <w:rFonts w:ascii="Arial" w:eastAsia="CTimesRoman" w:hAnsi="Arial" w:cs="Arial"/>
                <w:b/>
              </w:rPr>
              <w:t>plafon</w:t>
            </w:r>
            <w:r w:rsidR="00E2545E" w:rsidRPr="00454195">
              <w:rPr>
                <w:rFonts w:ascii="Arial" w:eastAsia="CTimesRoman" w:hAnsi="Arial" w:cs="Arial"/>
                <w:b/>
              </w:rPr>
              <w:t xml:space="preserve">. </w:t>
            </w:r>
            <w:r>
              <w:rPr>
                <w:rFonts w:ascii="Arial" w:eastAsia="CTimesRoman" w:hAnsi="Arial" w:cs="Arial"/>
                <w:b/>
              </w:rPr>
              <w:t>Obračun</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komadu</w:t>
            </w:r>
            <w:r w:rsidR="00E2545E" w:rsidRPr="00454195">
              <w:rPr>
                <w:rFonts w:ascii="Arial" w:eastAsia="CTimesRoman" w:hAnsi="Arial" w:cs="Arial"/>
                <w:b/>
              </w:rPr>
              <w:t xml:space="preserve">, </w:t>
            </w:r>
            <w:r>
              <w:rPr>
                <w:rFonts w:ascii="Arial" w:eastAsia="CTimesRoman" w:hAnsi="Arial" w:cs="Arial"/>
                <w:b/>
              </w:rPr>
              <w:t>uz</w:t>
            </w:r>
            <w:r w:rsidR="00E2545E" w:rsidRPr="00454195">
              <w:rPr>
                <w:rFonts w:ascii="Arial" w:eastAsia="CTimesRoman" w:hAnsi="Arial" w:cs="Arial"/>
                <w:b/>
              </w:rPr>
              <w:t xml:space="preserve"> </w:t>
            </w:r>
            <w:r>
              <w:rPr>
                <w:rFonts w:ascii="Arial" w:eastAsia="CTimesRoman" w:hAnsi="Arial" w:cs="Arial"/>
                <w:b/>
              </w:rPr>
              <w:t>prisustvo</w:t>
            </w:r>
            <w:r w:rsidR="00E2545E" w:rsidRPr="00454195">
              <w:rPr>
                <w:rFonts w:ascii="Arial" w:eastAsia="CTimesRoman" w:hAnsi="Arial" w:cs="Arial"/>
                <w:b/>
              </w:rPr>
              <w:t xml:space="preserve"> </w:t>
            </w:r>
            <w:r>
              <w:rPr>
                <w:rFonts w:ascii="Arial" w:eastAsia="CTimesRoman" w:hAnsi="Arial" w:cs="Arial"/>
                <w:b/>
              </w:rPr>
              <w:t>nadzora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19,00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05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rPr>
              <w:t>J</w:t>
            </w:r>
            <w:r w:rsidR="00E2545E" w:rsidRPr="00454195">
              <w:rPr>
                <w:rFonts w:ascii="Arial" w:eastAsia="CTimesRoman" w:hAnsi="Arial" w:cs="Arial"/>
                <w:b/>
              </w:rPr>
              <w:t xml:space="preserve"> </w:t>
            </w:r>
            <w:r>
              <w:rPr>
                <w:rFonts w:ascii="Arial" w:eastAsia="CTimesRoman" w:hAnsi="Arial" w:cs="Arial"/>
                <w:b/>
              </w:rPr>
              <w:t>H</w:t>
            </w:r>
            <w:r w:rsidR="00E2545E" w:rsidRPr="00454195">
              <w:rPr>
                <w:rFonts w:ascii="Arial" w:eastAsia="CTimesRoman" w:hAnsi="Arial" w:cs="Arial"/>
                <w:b/>
              </w:rPr>
              <w:t>(</w:t>
            </w:r>
            <w:r>
              <w:rPr>
                <w:rFonts w:ascii="Arial" w:eastAsia="CTimesRoman" w:hAnsi="Arial" w:cs="Arial"/>
                <w:b/>
              </w:rPr>
              <w:t>St</w:t>
            </w:r>
            <w:r w:rsidR="00E2545E" w:rsidRPr="00454195">
              <w:rPr>
                <w:rFonts w:ascii="Arial" w:eastAsia="CTimesRoman" w:hAnsi="Arial" w:cs="Arial"/>
                <w:b/>
              </w:rPr>
              <w:t>)</w:t>
            </w:r>
            <w:r>
              <w:rPr>
                <w:rFonts w:ascii="Arial" w:eastAsia="CTimesRoman" w:hAnsi="Arial" w:cs="Arial"/>
                <w:b/>
              </w:rPr>
              <w:t>H</w:t>
            </w:r>
            <w:r w:rsidR="00E2545E" w:rsidRPr="00454195">
              <w:rPr>
                <w:rFonts w:ascii="Arial" w:eastAsia="CTimesRoman" w:hAnsi="Arial" w:cs="Arial"/>
                <w:b/>
              </w:rPr>
              <w:t xml:space="preserve"> 2x2x0,8</w:t>
            </w:r>
            <w:r>
              <w:rPr>
                <w:rFonts w:ascii="Arial" w:eastAsia="CTimesRoman" w:hAnsi="Arial" w:cs="Arial"/>
                <w:b/>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ručnih</w:t>
            </w:r>
            <w:r w:rsidR="00E2545E" w:rsidRPr="00454195">
              <w:rPr>
                <w:rFonts w:ascii="Arial" w:eastAsia="CTimesRoman" w:hAnsi="Arial" w:cs="Arial"/>
                <w:b/>
              </w:rPr>
              <w:t xml:space="preserve"> </w:t>
            </w:r>
            <w:r>
              <w:rPr>
                <w:rFonts w:ascii="Arial" w:eastAsia="CTimesRoman" w:hAnsi="Arial" w:cs="Arial"/>
                <w:b/>
              </w:rPr>
              <w:t>javljača</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centralom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kompletu</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obujmicama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6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halogen</w:t>
            </w:r>
            <w:r w:rsidR="00E2545E" w:rsidRPr="00454195">
              <w:rPr>
                <w:rFonts w:ascii="Arial" w:eastAsia="CTimesRoman" w:hAnsi="Arial" w:cs="Arial"/>
                <w:b/>
              </w:rPr>
              <w:t xml:space="preserve"> </w:t>
            </w:r>
            <w:r>
              <w:rPr>
                <w:rFonts w:ascii="Arial" w:eastAsia="CTimesRoman" w:hAnsi="Arial" w:cs="Arial"/>
                <w:b/>
              </w:rPr>
              <w:t>free</w:t>
            </w:r>
            <w:r w:rsidR="00E2545E" w:rsidRPr="00454195">
              <w:rPr>
                <w:rFonts w:ascii="Arial" w:eastAsia="CTimesRoman" w:hAnsi="Arial" w:cs="Arial"/>
                <w:b/>
              </w:rPr>
              <w:t xml:space="preserve"> </w:t>
            </w:r>
            <w:r>
              <w:rPr>
                <w:rFonts w:ascii="Arial" w:eastAsia="CTimesRoman" w:hAnsi="Arial" w:cs="Arial"/>
                <w:b/>
              </w:rPr>
              <w:t>kanalica</w:t>
            </w:r>
            <w:r w:rsidR="00E2545E" w:rsidRPr="00454195">
              <w:rPr>
                <w:rFonts w:ascii="Arial" w:eastAsia="CTimesRoman" w:hAnsi="Arial" w:cs="Arial"/>
                <w:b/>
              </w:rPr>
              <w:t xml:space="preserve"> 16x16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opremom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kačenje</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754"/>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mrežnog</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bCs/>
              </w:rPr>
              <w:t xml:space="preserve"> </w:t>
            </w:r>
            <w:r>
              <w:rPr>
                <w:rFonts w:ascii="Arial" w:eastAsia="CTimesRoman" w:hAnsi="Arial" w:cs="Arial"/>
                <w:b/>
                <w:bCs/>
              </w:rPr>
              <w:t>NH</w:t>
            </w:r>
            <w:r w:rsidR="00E2545E" w:rsidRPr="00454195">
              <w:rPr>
                <w:rFonts w:ascii="Arial" w:eastAsia="CTimesRoman" w:hAnsi="Arial" w:cs="Arial"/>
                <w:b/>
                <w:bCs/>
              </w:rPr>
              <w:t>X</w:t>
            </w:r>
            <w:r>
              <w:rPr>
                <w:rFonts w:ascii="Arial" w:eastAsia="CTimesRoman" w:hAnsi="Arial" w:cs="Arial"/>
                <w:b/>
                <w:bCs/>
              </w:rPr>
              <w:t>H</w:t>
            </w:r>
            <w:r w:rsidR="00E2545E" w:rsidRPr="00454195">
              <w:rPr>
                <w:rFonts w:ascii="Arial" w:eastAsia="CTimesRoman" w:hAnsi="Arial" w:cs="Arial"/>
                <w:b/>
                <w:bCs/>
              </w:rPr>
              <w:t xml:space="preserve">X </w:t>
            </w:r>
            <w:r>
              <w:rPr>
                <w:rFonts w:ascii="Arial" w:eastAsia="CTimesRoman" w:hAnsi="Arial" w:cs="Arial"/>
                <w:b/>
                <w:bCs/>
              </w:rPr>
              <w:t>FE</w:t>
            </w:r>
            <w:r w:rsidR="00E2545E" w:rsidRPr="00454195">
              <w:rPr>
                <w:rFonts w:ascii="Arial" w:eastAsia="CTimesRoman" w:hAnsi="Arial" w:cs="Arial"/>
                <w:b/>
                <w:bCs/>
              </w:rPr>
              <w:t>180/</w:t>
            </w:r>
            <w:r>
              <w:rPr>
                <w:rFonts w:ascii="Arial" w:eastAsia="CTimesRoman" w:hAnsi="Arial" w:cs="Arial"/>
                <w:b/>
                <w:bCs/>
              </w:rPr>
              <w:t>E</w:t>
            </w:r>
            <w:r w:rsidR="00E2545E" w:rsidRPr="00454195">
              <w:rPr>
                <w:rFonts w:ascii="Arial" w:eastAsia="CTimesRoman" w:hAnsi="Arial" w:cs="Arial"/>
                <w:b/>
                <w:bCs/>
              </w:rPr>
              <w:t>90 3x1,5</w:t>
            </w:r>
            <w:r>
              <w:rPr>
                <w:rFonts w:ascii="Arial" w:eastAsia="CTimesRoman" w:hAnsi="Arial" w:cs="Arial"/>
                <w:b/>
                <w:bCs/>
              </w:rPr>
              <w:t>mm</w:t>
            </w:r>
            <w:r w:rsidR="00E2545E" w:rsidRPr="00454195">
              <w:rPr>
                <w:rFonts w:ascii="Arial" w:eastAsia="CTimesRoman" w:hAnsi="Arial" w:cs="Arial"/>
                <w:b/>
                <w:bCs/>
              </w:rPr>
              <w:t>2</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sirena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obave</w:t>
            </w:r>
            <w:r w:rsidR="00E2545E" w:rsidRPr="00454195">
              <w:rPr>
                <w:rFonts w:ascii="Arial" w:eastAsia="CTimesRoman" w:hAnsi="Arial" w:cs="Arial"/>
                <w:b/>
              </w:rPr>
              <w:t>š</w:t>
            </w:r>
            <w:r>
              <w:rPr>
                <w:rFonts w:ascii="Arial" w:eastAsia="CTimesRoman" w:hAnsi="Arial" w:cs="Arial"/>
                <w:b/>
              </w:rPr>
              <w:t>tavanje</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 xml:space="preserve"> </w:t>
            </w:r>
            <w:r>
              <w:rPr>
                <w:rFonts w:ascii="Arial" w:eastAsia="CTimesRoman" w:hAnsi="Arial" w:cs="Arial"/>
                <w:b/>
              </w:rPr>
              <w:t>alarmu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cenu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uračunata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vatrootpornih</w:t>
            </w:r>
            <w:r w:rsidR="00E2545E" w:rsidRPr="00454195">
              <w:rPr>
                <w:rFonts w:ascii="Arial" w:eastAsia="CTimesRoman" w:hAnsi="Arial" w:cs="Arial"/>
                <w:b/>
              </w:rPr>
              <w:t xml:space="preserve"> </w:t>
            </w:r>
            <w:r>
              <w:rPr>
                <w:rFonts w:ascii="Arial" w:eastAsia="CTimesRoman" w:hAnsi="Arial" w:cs="Arial"/>
                <w:b/>
              </w:rPr>
              <w:t>obujmica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732,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Obo</w:t>
            </w:r>
            <w:r w:rsidR="00E2545E" w:rsidRPr="00454195">
              <w:rPr>
                <w:rFonts w:ascii="Arial" w:eastAsia="CTimesRoman" w:hAnsi="Arial" w:cs="Arial"/>
                <w:b/>
              </w:rPr>
              <w:t xml:space="preserve"> </w:t>
            </w:r>
            <w:r>
              <w:rPr>
                <w:rFonts w:ascii="Arial" w:eastAsia="CTimesRoman" w:hAnsi="Arial" w:cs="Arial"/>
                <w:b/>
              </w:rPr>
              <w:t>Betterman</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drugog</w:t>
            </w:r>
            <w:r w:rsidR="00E2545E" w:rsidRPr="00454195">
              <w:rPr>
                <w:rFonts w:ascii="Arial" w:eastAsia="CTimesRoman" w:hAnsi="Arial" w:cs="Arial"/>
                <w:b/>
              </w:rPr>
              <w:t xml:space="preserve">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istih</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boljih</w:t>
            </w:r>
            <w:r w:rsidR="00E2545E" w:rsidRPr="00454195">
              <w:rPr>
                <w:rFonts w:ascii="Arial" w:eastAsia="CTimesRoman" w:hAnsi="Arial" w:cs="Arial"/>
                <w:b/>
              </w:rPr>
              <w:t xml:space="preserve"> </w:t>
            </w:r>
            <w:r>
              <w:rPr>
                <w:rFonts w:ascii="Arial" w:eastAsia="CTimesRoman" w:hAnsi="Arial" w:cs="Arial"/>
                <w:b/>
              </w:rPr>
              <w:t>karakteristika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71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Programiranje</w:t>
            </w:r>
            <w:r w:rsidR="00E2545E" w:rsidRPr="00454195">
              <w:rPr>
                <w:rFonts w:ascii="Arial" w:eastAsia="CTimesRoman" w:hAnsi="Arial" w:cs="Arial"/>
                <w:b/>
              </w:rPr>
              <w:t xml:space="preserve">, </w:t>
            </w:r>
            <w:r>
              <w:rPr>
                <w:rFonts w:ascii="Arial" w:eastAsia="CTimesRoman" w:hAnsi="Arial" w:cs="Arial"/>
                <w:b/>
              </w:rPr>
              <w:t>prilagođavanje</w:t>
            </w:r>
            <w:r w:rsidR="00E2545E" w:rsidRPr="00454195">
              <w:rPr>
                <w:rFonts w:ascii="Arial" w:eastAsia="CTimesRoman" w:hAnsi="Arial" w:cs="Arial"/>
                <w:b/>
              </w:rPr>
              <w:t xml:space="preserve"> </w:t>
            </w:r>
            <w:r>
              <w:rPr>
                <w:rFonts w:ascii="Arial" w:eastAsia="CTimesRoman" w:hAnsi="Arial" w:cs="Arial"/>
                <w:b/>
              </w:rPr>
              <w:t>potrebama</w:t>
            </w:r>
            <w:r w:rsidR="00E2545E" w:rsidRPr="00454195">
              <w:rPr>
                <w:rFonts w:ascii="Arial" w:eastAsia="CTimesRoman" w:hAnsi="Arial" w:cs="Arial"/>
                <w:b/>
              </w:rPr>
              <w:t xml:space="preserve"> </w:t>
            </w:r>
            <w:r>
              <w:rPr>
                <w:rFonts w:ascii="Arial" w:eastAsia="CTimesRoman" w:hAnsi="Arial" w:cs="Arial"/>
                <w:b/>
              </w:rPr>
              <w:t>korisnika</w:t>
            </w:r>
            <w:r w:rsidR="00E2545E" w:rsidRPr="00454195">
              <w:rPr>
                <w:rFonts w:ascii="Arial" w:eastAsia="CTimesRoman" w:hAnsi="Arial" w:cs="Arial"/>
                <w:b/>
              </w:rPr>
              <w:t xml:space="preserve">, </w:t>
            </w:r>
            <w:r>
              <w:rPr>
                <w:rFonts w:ascii="Arial" w:eastAsia="CTimesRoman" w:hAnsi="Arial" w:cs="Arial"/>
                <w:b/>
              </w:rPr>
              <w:t>pu</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sistema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rad</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funkcionalna</w:t>
            </w:r>
            <w:r w:rsidR="00E2545E" w:rsidRPr="00454195">
              <w:rPr>
                <w:rFonts w:ascii="Arial" w:eastAsia="CTimesRoman" w:hAnsi="Arial" w:cs="Arial"/>
                <w:b/>
              </w:rPr>
              <w:t xml:space="preserve"> </w:t>
            </w:r>
            <w:r>
              <w:rPr>
                <w:rFonts w:ascii="Arial" w:eastAsia="CTimesRoman" w:hAnsi="Arial" w:cs="Arial"/>
                <w:b/>
              </w:rPr>
              <w:t>proba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9668" w:type="dxa"/>
            <w:gridSpan w:val="3"/>
            <w:noWrap/>
            <w:hideMark/>
          </w:tcPr>
          <w:p w:rsidR="00E2545E" w:rsidRPr="00454195" w:rsidRDefault="00E2545E" w:rsidP="00946D30">
            <w:pPr>
              <w:autoSpaceDE w:val="0"/>
              <w:spacing w:line="100" w:lineRule="atLeast"/>
              <w:jc w:val="right"/>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REKAPITULACIJA</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A</w:t>
            </w:r>
            <w:r w:rsidR="00E2545E" w:rsidRPr="00454195">
              <w:rPr>
                <w:rFonts w:ascii="Arial" w:eastAsia="CTimesRoman" w:hAnsi="Arial" w:cs="Arial"/>
                <w:b/>
                <w:bCs/>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6108"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3560" w:type="dxa"/>
            <w:noWrap/>
            <w:hideMark/>
          </w:tcPr>
          <w:p w:rsidR="00E2545E" w:rsidRPr="00454195" w:rsidRDefault="00E20BD2" w:rsidP="00946D30">
            <w:pPr>
              <w:autoSpaceDE w:val="0"/>
              <w:spacing w:line="100" w:lineRule="atLeast"/>
              <w:jc w:val="center"/>
              <w:rPr>
                <w:rFonts w:ascii="Arial" w:eastAsia="CTimesRoman" w:hAnsi="Arial" w:cs="Arial"/>
                <w:b/>
                <w:bCs/>
              </w:rPr>
            </w:pPr>
            <w:r>
              <w:rPr>
                <w:rFonts w:ascii="Arial" w:eastAsia="CTimesRoman" w:hAnsi="Arial" w:cs="Arial"/>
                <w:b/>
                <w:bCs/>
              </w:rPr>
              <w:t>ELEKTRIČNE</w:t>
            </w:r>
            <w:r w:rsidR="00E2545E" w:rsidRPr="00454195">
              <w:rPr>
                <w:rFonts w:ascii="Arial" w:eastAsia="CTimesRoman" w:hAnsi="Arial" w:cs="Arial"/>
                <w:b/>
                <w:bCs/>
              </w:rPr>
              <w:t xml:space="preserve">  </w:t>
            </w:r>
            <w:r>
              <w:rPr>
                <w:rFonts w:ascii="Arial" w:eastAsia="CTimesRoman" w:hAnsi="Arial" w:cs="Arial"/>
                <w:b/>
                <w:bCs/>
              </w:rPr>
              <w:t>INSTALACIJE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2350" w:type="dxa"/>
            <w:gridSpan w:val="2"/>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bl>
    <w:p w:rsidR="00E2545E" w:rsidRPr="00E2545E" w:rsidRDefault="00325CB8" w:rsidP="00841FF3">
      <w:pPr>
        <w:autoSpaceDE w:val="0"/>
        <w:spacing w:line="100" w:lineRule="atLeast"/>
        <w:jc w:val="center"/>
        <w:rPr>
          <w:rFonts w:ascii="Arial" w:eastAsia="CTimesRoman" w:hAnsi="Arial" w:cs="Arial"/>
          <w:b/>
          <w:sz w:val="28"/>
          <w:szCs w:val="28"/>
        </w:rPr>
        <w:sectPr w:rsidR="00E2545E" w:rsidRPr="00E2545E" w:rsidSect="0011614A">
          <w:pgSz w:w="15840" w:h="12240" w:orient="landscape"/>
          <w:pgMar w:top="1134" w:right="988" w:bottom="1134" w:left="851" w:header="708" w:footer="708" w:gutter="0"/>
          <w:cols w:space="708"/>
          <w:docGrid w:linePitch="360"/>
        </w:sectPr>
      </w:pPr>
      <w:r>
        <w:rPr>
          <w:rFonts w:ascii="Arial" w:eastAsia="CTimesRoman" w:hAnsi="Arial" w:cs="Arial"/>
          <w:b/>
          <w:sz w:val="28"/>
          <w:szCs w:val="28"/>
        </w:rPr>
        <w:fldChar w:fldCharType="end"/>
      </w: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t xml:space="preserve"> 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003D59">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6A7FFB">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82534C" w:rsidRDefault="0082534C">
      <w:pPr>
        <w:autoSpaceDE w:val="0"/>
        <w:spacing w:line="100" w:lineRule="atLeast"/>
        <w:jc w:val="right"/>
        <w:rPr>
          <w:rFonts w:ascii="Arial" w:eastAsia="CTimesRoman" w:hAnsi="Arial" w:cs="Arial"/>
        </w:rPr>
      </w:pPr>
    </w:p>
    <w:p w:rsidR="001D34D4" w:rsidRDefault="001D34D4">
      <w:pPr>
        <w:autoSpaceDE w:val="0"/>
        <w:spacing w:line="100" w:lineRule="atLeast"/>
        <w:jc w:val="right"/>
        <w:rPr>
          <w:rFonts w:ascii="Arial" w:eastAsia="CTimesRoman" w:hAnsi="Arial" w:cs="Arial"/>
        </w:rPr>
      </w:pP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6A7FFB">
        <w:rPr>
          <w:rFonts w:ascii="Arial" w:eastAsia="CTimesRoman" w:hAnsi="Arial" w:cs="Arial"/>
        </w:rPr>
        <w:t>1</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6A7FFB">
      <w:pPr>
        <w:tabs>
          <w:tab w:val="left" w:pos="1168"/>
        </w:tabs>
        <w:spacing w:after="515" w:line="274" w:lineRule="exact"/>
        <w:ind w:left="1540" w:right="420"/>
        <w:jc w:val="center"/>
        <w:rPr>
          <w:rStyle w:val="Bodytext23"/>
          <w:rFonts w:ascii="Arial" w:hAnsi="Arial" w:cs="Arial"/>
          <w:i w:val="0"/>
          <w:iCs w:val="0"/>
          <w:sz w:val="24"/>
          <w:szCs w:val="24"/>
        </w:rPr>
      </w:pPr>
    </w:p>
    <w:p w:rsidR="0082534C" w:rsidRPr="001D34D4" w:rsidRDefault="0082534C" w:rsidP="006A7FFB">
      <w:pPr>
        <w:tabs>
          <w:tab w:val="left" w:pos="1168"/>
        </w:tabs>
        <w:spacing w:after="515" w:line="274" w:lineRule="exact"/>
        <w:ind w:left="1540" w:right="420"/>
        <w:jc w:val="center"/>
        <w:rPr>
          <w:rFonts w:ascii="Arial" w:hAnsi="Arial" w:cs="Arial"/>
          <w:b/>
        </w:rPr>
      </w:pPr>
      <w:r w:rsidRPr="001D34D4">
        <w:rPr>
          <w:rStyle w:val="Bodytext23"/>
          <w:rFonts w:ascii="Arial" w:hAnsi="Arial" w:cs="Arial"/>
          <w:b/>
          <w:iCs w:val="0"/>
          <w:sz w:val="24"/>
          <w:szCs w:val="24"/>
        </w:rPr>
        <w:t>ОБРАЗАЦ ИЗЈАВЕ О ОБИЛАСКУ ЛОКАЦИЈЕ ЗА ИЗВОЂЕЊЕ РАДОВА И ИЗВРШЕНОМ УВИДУ У ПРОЈЕКТНУ ДОКУМЕНТАЦИЈУ</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82534C" w:rsidRDefault="001D34D4" w:rsidP="0082534C">
      <w:pPr>
        <w:pStyle w:val="Bodytext1"/>
        <w:shd w:val="clear" w:color="auto" w:fill="auto"/>
        <w:spacing w:before="0" w:after="780"/>
        <w:ind w:right="20" w:firstLine="0"/>
        <w:jc w:val="center"/>
        <w:rPr>
          <w:rFonts w:ascii="Arial" w:hAnsi="Arial" w:cs="Arial"/>
          <w:sz w:val="24"/>
          <w:szCs w:val="24"/>
        </w:rPr>
      </w:pPr>
      <w:r>
        <w:rPr>
          <w:rStyle w:val="Bodytext30"/>
          <w:rFonts w:ascii="Arial" w:hAnsi="Arial" w:cs="Arial"/>
          <w:sz w:val="24"/>
          <w:szCs w:val="24"/>
        </w:rPr>
        <w:t>ПРОЈЕКТНO-TEХНИЧКУ</w:t>
      </w:r>
      <w:r w:rsidR="0082534C" w:rsidRPr="0082534C">
        <w:rPr>
          <w:rStyle w:val="Bodytext30"/>
          <w:rFonts w:ascii="Arial" w:hAnsi="Arial" w:cs="Arial"/>
          <w:sz w:val="24"/>
          <w:szCs w:val="24"/>
        </w:rPr>
        <w:t xml:space="preserve"> ДОКУМЕНТАЦИЈУ</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sidR="008D57E1">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који су предмет јавне набавке, детаљно је прегледао локацију и извршио увид у пројектно</w:t>
      </w:r>
      <w:r w:rsidR="001D34D4">
        <w:rPr>
          <w:rStyle w:val="Bodytext30"/>
          <w:rFonts w:ascii="Arial" w:hAnsi="Arial" w:cs="Arial"/>
          <w:sz w:val="24"/>
          <w:szCs w:val="24"/>
        </w:rPr>
        <w:t>-</w:t>
      </w:r>
      <w:r w:rsidRPr="0082534C">
        <w:rPr>
          <w:rStyle w:val="Bodytext30"/>
          <w:rFonts w:ascii="Arial" w:hAnsi="Arial" w:cs="Arial"/>
          <w:sz w:val="24"/>
          <w:szCs w:val="24"/>
        </w:rPr>
        <w:t>техничку докумен</w:t>
      </w:r>
      <w:r w:rsidR="00DC450C">
        <w:rPr>
          <w:rStyle w:val="Bodytext30"/>
          <w:rFonts w:ascii="Arial" w:hAnsi="Arial" w:cs="Arial"/>
          <w:sz w:val="24"/>
          <w:szCs w:val="24"/>
        </w:rPr>
        <w:t>т</w:t>
      </w:r>
      <w:r w:rsidRPr="0082534C">
        <w:rPr>
          <w:rStyle w:val="Bodytext30"/>
          <w:rFonts w:ascii="Arial" w:hAnsi="Arial" w:cs="Arial"/>
          <w:sz w:val="24"/>
          <w:szCs w:val="24"/>
        </w:rPr>
        <w:t>ацију и добио све неопходне информације потребне за припрему понуде</w:t>
      </w:r>
      <w:r w:rsidR="00DC450C">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sidR="00DC450C">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D57E1" w:rsidP="0082534C">
      <w:pPr>
        <w:autoSpaceDE w:val="0"/>
        <w:spacing w:line="100" w:lineRule="atLeast"/>
        <w:jc w:val="both"/>
        <w:rPr>
          <w:rFonts w:ascii="Arial" w:eastAsia="CTimesRoman" w:hAnsi="Arial" w:cs="Arial"/>
        </w:rPr>
      </w:pPr>
      <w:r>
        <w:rPr>
          <w:rFonts w:ascii="Arial" w:eastAsia="CTimesRoman" w:hAnsi="Arial" w:cs="Arial"/>
        </w:rPr>
        <w:t>Датум : ______ 2018</w:t>
      </w:r>
      <w:r w:rsidR="0082534C">
        <w:rPr>
          <w:rFonts w:ascii="Arial" w:eastAsia="CTimesRoman" w:hAnsi="Arial" w:cs="Arial"/>
        </w:rPr>
        <w:t>.година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М.П.</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0218DF" w:rsidP="0082534C">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0082534C" w:rsidRPr="000218DF">
        <w:rPr>
          <w:rStyle w:val="Bodytext220"/>
          <w:rFonts w:ascii="Arial" w:hAnsi="Arial" w:cs="Arial"/>
          <w:b/>
          <w:i w:val="0"/>
          <w:iCs w:val="0"/>
          <w:sz w:val="24"/>
          <w:szCs w:val="24"/>
        </w:rPr>
        <w:t>:</w:t>
      </w:r>
      <w:r w:rsidR="0082534C"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предтставник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12</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на санацији и адаптацији амбуланте у Житковцу</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D57E1">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D30EF5">
        <w:rPr>
          <w:rFonts w:ascii="Arial" w:eastAsia="CTimesRoman" w:hAnsi="Arial" w:cs="Arial"/>
          <w:bCs/>
        </w:rPr>
        <w:t>3</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амбуланте у Житковцу</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D30EF5">
        <w:rPr>
          <w:rFonts w:ascii="Arial" w:eastAsia="CTimesRoman" w:hAnsi="Arial" w:cs="Arial"/>
        </w:rPr>
        <w:t>8</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891694" w:rsidRDefault="00891694" w:rsidP="005E7DDF">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D30EF5">
        <w:rPr>
          <w:rFonts w:ascii="Arial" w:eastAsia="CTimesRoman" w:hAnsi="Arial" w:cs="Arial"/>
        </w:rPr>
        <w:t>4</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на санацији и адаптацији амбуланте у Житковцу.</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D30EF5">
        <w:rPr>
          <w:rFonts w:ascii="Arial" w:eastAsia="CTimesRoman" w:hAnsi="Arial" w:cs="Arial"/>
        </w:rPr>
        <w:t>8</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rPr>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t>МОДЕЛ УГОВОРА</w:t>
      </w:r>
    </w:p>
    <w:p w:rsidR="009A227D" w:rsidRPr="00223C32" w:rsidRDefault="009A227D" w:rsidP="009A227D">
      <w:pPr>
        <w:jc w:val="center"/>
        <w:rPr>
          <w:rFonts w:ascii="Arial" w:hAnsi="Arial" w:cs="Arial"/>
          <w:b/>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ИЗВОЂЕЊУ РАДОВА НА САНАЦИЈИ И АДАПТАЦИЈИ АМБУЛАНТЕ У ЖИТКОВЦУ</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Дом здравља Алексинац 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rPr>
          <w:rFonts w:ascii="Arial" w:hAnsi="Arial" w:cs="Arial"/>
          <w:lang w:eastAsia="en-US" w:bidi="ar-SA"/>
        </w:rPr>
      </w:pP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9A227D" w:rsidRDefault="009A227D" w:rsidP="000A512B">
      <w:pPr>
        <w:pStyle w:val="Bodytext1"/>
        <w:shd w:val="clear" w:color="auto" w:fill="auto"/>
        <w:spacing w:before="0" w:after="0"/>
        <w:ind w:left="20" w:firstLine="720"/>
        <w:rPr>
          <w:rStyle w:val="Bodytext30"/>
          <w:rFonts w:ascii="Arial" w:hAnsi="Arial" w:cs="Arial"/>
          <w:sz w:val="22"/>
          <w:szCs w:val="22"/>
        </w:rPr>
      </w:pP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0A512B">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BF3A53">
        <w:rPr>
          <w:rStyle w:val="Bodytext30"/>
          <w:rFonts w:ascii="Arial" w:hAnsi="Arial" w:cs="Arial"/>
          <w:sz w:val="22"/>
          <w:szCs w:val="22"/>
        </w:rPr>
        <w:t>05.05.2018.</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rPr>
        <w:t xml:space="preserve">отвореном поступку </w:t>
      </w:r>
      <w:r w:rsidRPr="000A512B">
        <w:rPr>
          <w:rStyle w:val="Bodytext30"/>
          <w:rFonts w:ascii="Arial" w:hAnsi="Arial" w:cs="Arial"/>
          <w:sz w:val="22"/>
          <w:szCs w:val="22"/>
        </w:rPr>
        <w:t>и и Конкурсну документацију, за јавну набавку извођења радова на  санацији и адаптацији а</w:t>
      </w:r>
      <w:r w:rsidR="00C4434B">
        <w:rPr>
          <w:rStyle w:val="Bodytext30"/>
          <w:rFonts w:ascii="Arial" w:hAnsi="Arial" w:cs="Arial"/>
          <w:sz w:val="22"/>
          <w:szCs w:val="22"/>
        </w:rPr>
        <w:t xml:space="preserve">мбуланте у Житковцу,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746DF9">
        <w:rPr>
          <w:rStyle w:val="Bodytext30"/>
          <w:rFonts w:ascii="Arial" w:hAnsi="Arial" w:cs="Arial"/>
          <w:sz w:val="22"/>
          <w:szCs w:val="22"/>
        </w:rPr>
        <w:t>6</w:t>
      </w:r>
      <w:r w:rsidR="00C4434B">
        <w:rPr>
          <w:rStyle w:val="Bodytext30"/>
          <w:rFonts w:ascii="Arial" w:hAnsi="Arial" w:cs="Arial"/>
          <w:sz w:val="22"/>
          <w:szCs w:val="22"/>
        </w:rPr>
        <w:t>/</w:t>
      </w:r>
      <w:r w:rsidR="00746DF9">
        <w:rPr>
          <w:rStyle w:val="Bodytext30"/>
          <w:rFonts w:ascii="Arial" w:hAnsi="Arial" w:cs="Arial"/>
          <w:sz w:val="22"/>
          <w:szCs w:val="22"/>
        </w:rPr>
        <w:t>18</w:t>
      </w:r>
      <w:r w:rsidRPr="000A512B">
        <w:rPr>
          <w:rStyle w:val="Bodytext30"/>
          <w:rFonts w:ascii="Arial" w:hAnsi="Arial" w:cs="Arial"/>
          <w:sz w:val="22"/>
          <w:szCs w:val="22"/>
        </w:rPr>
        <w:t xml:space="preserve">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2" w:name="bookmark36"/>
      <w:r>
        <w:rPr>
          <w:rFonts w:ascii="Arial" w:hAnsi="Arial" w:cs="Arial"/>
          <w:sz w:val="22"/>
          <w:szCs w:val="22"/>
        </w:rPr>
        <w:tab/>
      </w:r>
      <w:r w:rsidR="000A512B" w:rsidRPr="000A512B">
        <w:rPr>
          <w:rFonts w:ascii="Arial" w:hAnsi="Arial" w:cs="Arial"/>
          <w:sz w:val="22"/>
          <w:szCs w:val="22"/>
        </w:rPr>
        <w:t>Предмет уговора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у Житковцу, </w:t>
      </w:r>
      <w:r w:rsidRPr="000A512B">
        <w:rPr>
          <w:rFonts w:ascii="Arial" w:hAnsi="Arial" w:cs="Arial"/>
          <w:sz w:val="22"/>
          <w:szCs w:val="22"/>
        </w:rPr>
        <w:t>кп.бр.2921 КО Житковац, Драгољуба Вујића 25, 18210 Житковац</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7"/>
      <w:r w:rsidRPr="000A512B">
        <w:rPr>
          <w:rFonts w:ascii="Arial" w:hAnsi="Arial" w:cs="Arial"/>
          <w:sz w:val="22"/>
          <w:szCs w:val="22"/>
        </w:rPr>
        <w:t>Вредност радова - цена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5470B0">
      <w:pPr>
        <w:pStyle w:val="NoSpacing"/>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Pr>
          <w:rStyle w:val="Bodytext30"/>
          <w:rFonts w:ascii="Arial" w:hAnsi="Arial" w:cs="Arial"/>
          <w:sz w:val="22"/>
          <w:szCs w:val="22"/>
        </w:rPr>
        <w:t xml:space="preserve"> </w:t>
      </w:r>
      <w:r w:rsidR="000A512B" w:rsidRPr="000A512B">
        <w:rPr>
          <w:rStyle w:val="Bodytext30"/>
          <w:rFonts w:ascii="Arial" w:hAnsi="Arial" w:cs="Arial"/>
          <w:sz w:val="22"/>
          <w:szCs w:val="22"/>
        </w:rPr>
        <w:t>(словима:</w:t>
      </w:r>
      <w:r>
        <w:rPr>
          <w:rStyle w:val="Bodytext30"/>
          <w:rFonts w:ascii="Arial" w:hAnsi="Arial" w:cs="Arial"/>
          <w:sz w:val="22"/>
          <w:szCs w:val="22"/>
        </w:rPr>
        <w:t>_____________________________________</w:t>
      </w:r>
      <w:r w:rsidR="000A512B" w:rsidRPr="000A512B">
        <w:rPr>
          <w:rStyle w:val="Bodytext30"/>
          <w:rFonts w:ascii="Arial" w:hAnsi="Arial" w:cs="Arial"/>
          <w:sz w:val="22"/>
          <w:szCs w:val="22"/>
        </w:rPr>
        <w:tab/>
      </w:r>
      <w:r w:rsidR="000A512B" w:rsidRPr="000A512B">
        <w:rPr>
          <w:rStyle w:val="BodytextItalic1"/>
          <w:rFonts w:ascii="Arial" w:hAnsi="Arial" w:cs="Arial"/>
          <w:sz w:val="22"/>
          <w:szCs w:val="22"/>
        </w:rPr>
        <w:t>),</w:t>
      </w:r>
    </w:p>
    <w:p w:rsidR="000A512B" w:rsidRPr="000A512B" w:rsidRDefault="000A512B" w:rsidP="005470B0">
      <w:pPr>
        <w:pStyle w:val="NoSpacing"/>
      </w:pPr>
      <w:r w:rsidRPr="000A512B">
        <w:rPr>
          <w:rStyle w:val="Bodytext30"/>
          <w:rFonts w:ascii="Arial" w:hAnsi="Arial" w:cs="Arial"/>
          <w:sz w:val="22"/>
          <w:szCs w:val="22"/>
        </w:rPr>
        <w:t>од чега је ПДВ</w:t>
      </w:r>
      <w:r w:rsidR="005470B0">
        <w:rPr>
          <w:rStyle w:val="Bodytext30"/>
          <w:rFonts w:ascii="Arial" w:hAnsi="Arial" w:cs="Arial"/>
          <w:sz w:val="22"/>
          <w:szCs w:val="22"/>
        </w:rPr>
        <w:t xml:space="preserve"> ______________ динара</w:t>
      </w:r>
      <w:r w:rsidRPr="000A512B">
        <w:rPr>
          <w:rStyle w:val="Bodytext30"/>
          <w:rFonts w:ascii="Arial" w:hAnsi="Arial" w:cs="Arial"/>
          <w:sz w:val="22"/>
          <w:szCs w:val="22"/>
        </w:rPr>
        <w:t xml:space="preserve">, што без ПДВ-а износи </w:t>
      </w:r>
      <w:r w:rsidR="005470B0">
        <w:rPr>
          <w:rStyle w:val="Bodytext30"/>
          <w:rFonts w:ascii="Arial" w:hAnsi="Arial" w:cs="Arial"/>
          <w:sz w:val="22"/>
          <w:szCs w:val="22"/>
        </w:rPr>
        <w:t>_______________________</w:t>
      </w:r>
    </w:p>
    <w:p w:rsidR="000A512B" w:rsidRPr="000A512B" w:rsidRDefault="000A512B" w:rsidP="000A512B">
      <w:pPr>
        <w:pStyle w:val="Bodytext1"/>
        <w:shd w:val="clear" w:color="auto" w:fill="auto"/>
        <w:tabs>
          <w:tab w:val="left" w:leader="underscore" w:pos="4426"/>
        </w:tabs>
        <w:spacing w:before="0" w:after="0"/>
        <w:ind w:left="20" w:firstLine="0"/>
        <w:rPr>
          <w:rFonts w:ascii="Arial" w:hAnsi="Arial" w:cs="Arial"/>
          <w:sz w:val="22"/>
          <w:szCs w:val="22"/>
        </w:rPr>
      </w:pPr>
      <w:r w:rsidRPr="000A512B">
        <w:rPr>
          <w:rStyle w:val="BodytextItalic1"/>
          <w:rFonts w:ascii="Arial" w:hAnsi="Arial" w:cs="Arial"/>
          <w:sz w:val="22"/>
          <w:szCs w:val="22"/>
        </w:rPr>
        <w:t>(словима:</w:t>
      </w:r>
      <w:r w:rsidR="005470B0">
        <w:rPr>
          <w:rStyle w:val="BodytextItalic1"/>
          <w:rFonts w:ascii="Arial" w:hAnsi="Arial" w:cs="Arial"/>
          <w:sz w:val="22"/>
          <w:szCs w:val="22"/>
        </w:rPr>
        <w:t>____________________</w:t>
      </w:r>
      <w:r w:rsidR="005470B0">
        <w:rPr>
          <w:rStyle w:val="Bodytext30"/>
          <w:rFonts w:ascii="Arial" w:hAnsi="Arial" w:cs="Arial"/>
          <w:sz w:val="22"/>
          <w:szCs w:val="22"/>
        </w:rPr>
        <w:t>________</w:t>
      </w:r>
      <w:r w:rsidR="006A5AA1">
        <w:rPr>
          <w:rStyle w:val="Bodytext30"/>
          <w:rFonts w:ascii="Arial" w:hAnsi="Arial" w:cs="Arial"/>
          <w:sz w:val="22"/>
          <w:szCs w:val="22"/>
        </w:rPr>
        <w:t>_____</w:t>
      </w:r>
      <w:r w:rsidR="005470B0">
        <w:rPr>
          <w:rStyle w:val="Bodytext30"/>
          <w:rFonts w:ascii="Arial" w:hAnsi="Arial" w:cs="Arial"/>
          <w:sz w:val="22"/>
          <w:szCs w:val="22"/>
        </w:rPr>
        <w:t>__</w:t>
      </w:r>
      <w:r w:rsidRPr="000A512B">
        <w:rPr>
          <w:rStyle w:val="Bodytext30"/>
          <w:rFonts w:ascii="Arial" w:hAnsi="Arial" w:cs="Arial"/>
          <w:sz w:val="22"/>
          <w:szCs w:val="22"/>
        </w:rPr>
        <w:t>)</w:t>
      </w:r>
      <w:r w:rsidR="005470B0">
        <w:rPr>
          <w:rStyle w:val="Bodytext30"/>
          <w:rFonts w:ascii="Arial" w:hAnsi="Arial" w:cs="Arial"/>
          <w:sz w:val="22"/>
          <w:szCs w:val="22"/>
        </w:rPr>
        <w:t>,</w:t>
      </w:r>
      <w:r w:rsidRPr="000A512B">
        <w:rPr>
          <w:rStyle w:val="Bodytext30"/>
          <w:rFonts w:ascii="Arial" w:hAnsi="Arial" w:cs="Arial"/>
          <w:sz w:val="22"/>
          <w:szCs w:val="22"/>
        </w:rPr>
        <w:t xml:space="preserve"> а добијена је на основу јединичних цена из</w:t>
      </w:r>
    </w:p>
    <w:p w:rsidR="000A512B" w:rsidRPr="000A512B" w:rsidRDefault="000A512B" w:rsidP="000A512B">
      <w:pPr>
        <w:pStyle w:val="Bodytext1"/>
        <w:shd w:val="clear" w:color="auto" w:fill="auto"/>
        <w:tabs>
          <w:tab w:val="left" w:leader="underscore" w:pos="5305"/>
          <w:tab w:val="left" w:leader="underscore" w:pos="6990"/>
        </w:tabs>
        <w:spacing w:before="0" w:after="0"/>
        <w:ind w:left="20" w:firstLine="0"/>
        <w:rPr>
          <w:rFonts w:ascii="Arial" w:hAnsi="Arial" w:cs="Arial"/>
          <w:sz w:val="22"/>
          <w:szCs w:val="22"/>
        </w:rPr>
      </w:pPr>
      <w:r w:rsidRPr="000A512B">
        <w:rPr>
          <w:rStyle w:val="Bodytext30"/>
          <w:rFonts w:ascii="Arial" w:hAnsi="Arial" w:cs="Arial"/>
          <w:sz w:val="22"/>
          <w:szCs w:val="22"/>
        </w:rPr>
        <w:t>усвојене понуде Извођача радова број</w:t>
      </w:r>
      <w:r w:rsidRPr="000A512B">
        <w:rPr>
          <w:rStyle w:val="Bodytext30"/>
          <w:rFonts w:ascii="Arial" w:hAnsi="Arial" w:cs="Arial"/>
          <w:sz w:val="22"/>
          <w:szCs w:val="22"/>
        </w:rPr>
        <w:tab/>
        <w:t>од</w:t>
      </w:r>
      <w:r w:rsidRPr="000A512B">
        <w:rPr>
          <w:rStyle w:val="Bodytext30"/>
          <w:rFonts w:ascii="Arial" w:hAnsi="Arial" w:cs="Arial"/>
          <w:sz w:val="22"/>
          <w:szCs w:val="22"/>
        </w:rPr>
        <w:tab/>
        <w:t>201</w:t>
      </w:r>
      <w:r w:rsidR="006A5AA1">
        <w:rPr>
          <w:rStyle w:val="Bodytext30"/>
          <w:rFonts w:ascii="Arial" w:hAnsi="Arial" w:cs="Arial"/>
          <w:sz w:val="22"/>
          <w:szCs w:val="22"/>
        </w:rPr>
        <w:t>8</w:t>
      </w:r>
      <w:r w:rsidRPr="000A512B">
        <w:rPr>
          <w:rStyle w:val="Bodytext30"/>
          <w:rFonts w:ascii="Arial" w:hAnsi="Arial" w:cs="Arial"/>
          <w:sz w:val="22"/>
          <w:szCs w:val="22"/>
        </w:rPr>
        <w:t>.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w:t>
      </w:r>
      <w:r w:rsidRPr="000A512B">
        <w:rPr>
          <w:rStyle w:val="Bodytext30"/>
          <w:rFonts w:ascii="Arial" w:hAnsi="Arial" w:cs="Arial"/>
          <w:sz w:val="22"/>
          <w:szCs w:val="22"/>
        </w:rPr>
        <w:lastRenderedPageBreak/>
        <w:t xml:space="preserve">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4472B6" w:rsidRDefault="004472B6"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8"/>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Услови и начин плаћања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5"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6A5AA1">
        <w:rPr>
          <w:rStyle w:val="Bodytext30"/>
          <w:rFonts w:ascii="Arial" w:hAnsi="Arial" w:cs="Arial"/>
          <w:sz w:val="22"/>
          <w:szCs w:val="22"/>
        </w:rPr>
        <w:t>75</w:t>
      </w:r>
      <w:r w:rsidRPr="000A512B">
        <w:rPr>
          <w:rStyle w:val="Bodytext30"/>
          <w:rFonts w:ascii="Arial" w:hAnsi="Arial" w:cs="Arial"/>
          <w:sz w:val="22"/>
          <w:szCs w:val="22"/>
        </w:rPr>
        <w:t xml:space="preserve"> (</w:t>
      </w:r>
      <w:r w:rsidR="006A5AA1">
        <w:rPr>
          <w:rStyle w:val="Bodytext30"/>
          <w:rFonts w:ascii="Arial" w:hAnsi="Arial" w:cs="Arial"/>
          <w:sz w:val="22"/>
          <w:szCs w:val="22"/>
        </w:rPr>
        <w:t>седамдес</w:t>
      </w:r>
      <w:r w:rsidRPr="000A512B">
        <w:rPr>
          <w:rStyle w:val="Bodytext30"/>
          <w:rFonts w:ascii="Arial" w:hAnsi="Arial" w:cs="Arial"/>
          <w:sz w:val="22"/>
          <w:szCs w:val="22"/>
        </w:rPr>
        <w:t>е</w:t>
      </w:r>
      <w:r w:rsidRPr="00F342B6">
        <w:rPr>
          <w:rStyle w:val="Bodytext30"/>
          <w:rFonts w:ascii="Arial" w:hAnsi="Arial" w:cs="Arial"/>
          <w:sz w:val="22"/>
          <w:szCs w:val="22"/>
        </w:rPr>
        <w:t>т</w:t>
      </w:r>
      <w:r w:rsidR="006A5AA1">
        <w:rPr>
          <w:rStyle w:val="Bodytext30"/>
          <w:rFonts w:ascii="Arial" w:hAnsi="Arial" w:cs="Arial"/>
          <w:sz w:val="22"/>
          <w:szCs w:val="22"/>
        </w:rPr>
        <w:t xml:space="preserve"> пет</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C47ED6">
        <w:rPr>
          <w:rStyle w:val="Bodytext30"/>
          <w:rFonts w:ascii="Arial" w:hAnsi="Arial" w:cs="Arial"/>
          <w:sz w:val="22"/>
          <w:szCs w:val="22"/>
        </w:rPr>
        <w:t>3</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lastRenderedPageBreak/>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6" w:name="bookmark40"/>
      <w:r w:rsidRPr="000A512B">
        <w:rPr>
          <w:rFonts w:ascii="Arial" w:hAnsi="Arial" w:cs="Arial"/>
          <w:sz w:val="22"/>
          <w:szCs w:val="22"/>
        </w:rPr>
        <w:t>Уговорна казна</w:t>
      </w:r>
      <w:bookmarkEnd w:id="26"/>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7" w:name="bookmark41"/>
      <w:r w:rsidRPr="000A512B">
        <w:rPr>
          <w:rFonts w:ascii="Arial" w:hAnsi="Arial" w:cs="Arial"/>
          <w:sz w:val="22"/>
          <w:szCs w:val="22"/>
        </w:rPr>
        <w:t>Обавезе Извођача радова</w:t>
      </w:r>
      <w:bookmarkEnd w:id="27"/>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 xml:space="preserve">да по завршеним радовима одмах обавести Наручиоца радова да је завршио радове и да је спреман за њихову примопредају; да изводи радове према </w:t>
      </w:r>
      <w:r w:rsidRPr="000A512B">
        <w:rPr>
          <w:rStyle w:val="Bodytext30"/>
          <w:rFonts w:ascii="Arial" w:hAnsi="Arial" w:cs="Arial"/>
          <w:sz w:val="22"/>
          <w:szCs w:val="22"/>
        </w:rPr>
        <w:lastRenderedPageBreak/>
        <w:t>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BD42C2" w:rsidRDefault="00BD42C2" w:rsidP="00BD42C2">
      <w:pPr>
        <w:pStyle w:val="Bodytext1"/>
        <w:shd w:val="clear" w:color="auto" w:fill="auto"/>
        <w:spacing w:before="0" w:after="108" w:line="230" w:lineRule="exact"/>
        <w:ind w:right="20" w:firstLine="0"/>
        <w:jc w:val="center"/>
        <w:rPr>
          <w:rStyle w:val="Bodytext30"/>
          <w:rFonts w:ascii="Arial" w:hAnsi="Arial" w:cs="Arial"/>
          <w:sz w:val="22"/>
          <w:szCs w:val="22"/>
        </w:rPr>
      </w:pP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8" w:name="bookmark42"/>
      <w:r w:rsidRPr="000A512B">
        <w:rPr>
          <w:rFonts w:ascii="Arial" w:hAnsi="Arial" w:cs="Arial"/>
          <w:sz w:val="22"/>
          <w:szCs w:val="22"/>
        </w:rPr>
        <w:lastRenderedPageBreak/>
        <w:t>Евентуалне примедбе и предлози надзорног органа</w:t>
      </w:r>
      <w:bookmarkEnd w:id="28"/>
    </w:p>
    <w:p w:rsidR="00D82559" w:rsidRPr="00D82559" w:rsidRDefault="00D82559" w:rsidP="000A512B">
      <w:pPr>
        <w:pStyle w:val="Heading51"/>
        <w:keepNext/>
        <w:keepLines/>
        <w:shd w:val="clear" w:color="auto" w:fill="auto"/>
        <w:spacing w:before="0" w:after="108" w:line="230" w:lineRule="exact"/>
        <w:ind w:right="20"/>
        <w:jc w:val="center"/>
        <w:rPr>
          <w:rFonts w:ascii="Arial" w:hAnsi="Arial" w:cs="Arial"/>
          <w:sz w:val="22"/>
          <w:szCs w:val="22"/>
        </w:rPr>
      </w:pPr>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9" w:name="bookmark43"/>
      <w:r w:rsidRPr="000A512B">
        <w:rPr>
          <w:rFonts w:ascii="Arial" w:hAnsi="Arial" w:cs="Arial"/>
          <w:sz w:val="22"/>
          <w:szCs w:val="22"/>
        </w:rPr>
        <w:t>Финансијско обезбеђење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30" w:name="bookmark44"/>
      <w:r w:rsidRPr="000A512B">
        <w:rPr>
          <w:rFonts w:ascii="Arial" w:hAnsi="Arial" w:cs="Arial"/>
          <w:sz w:val="22"/>
          <w:szCs w:val="22"/>
        </w:rPr>
        <w:t>Осигурање</w:t>
      </w:r>
      <w:bookmarkEnd w:id="30"/>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66E7F" w:rsidRDefault="00B66E7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5"/>
      <w:r w:rsidRPr="000A512B">
        <w:rPr>
          <w:rFonts w:ascii="Arial" w:hAnsi="Arial" w:cs="Arial"/>
          <w:sz w:val="22"/>
          <w:szCs w:val="22"/>
        </w:rPr>
        <w:t>Непредвиђени радови</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без одлагања обавестити Наручиоца о разлозима за извођење </w:t>
      </w:r>
      <w:r w:rsidRPr="000A512B">
        <w:rPr>
          <w:rStyle w:val="Bodytext30"/>
          <w:rFonts w:ascii="Arial" w:hAnsi="Arial" w:cs="Arial"/>
          <w:sz w:val="22"/>
          <w:szCs w:val="22"/>
        </w:rPr>
        <w:lastRenderedPageBreak/>
        <w:t>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2" w:name="bookmark46"/>
      <w:r w:rsidRPr="000A512B">
        <w:rPr>
          <w:rFonts w:ascii="Arial" w:hAnsi="Arial" w:cs="Arial"/>
          <w:sz w:val="22"/>
          <w:szCs w:val="22"/>
        </w:rPr>
        <w:t>Примопредаја изведених радова</w:t>
      </w:r>
      <w:bookmarkEnd w:id="32"/>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7"/>
      <w:r w:rsidRPr="000A512B">
        <w:rPr>
          <w:rFonts w:ascii="Arial" w:hAnsi="Arial" w:cs="Arial"/>
          <w:sz w:val="22"/>
          <w:szCs w:val="22"/>
        </w:rPr>
        <w:t>Коначни обрачун</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w:t>
      </w:r>
      <w:r w:rsidRPr="000A512B">
        <w:rPr>
          <w:rStyle w:val="Bodytext30"/>
          <w:rFonts w:ascii="Arial" w:hAnsi="Arial" w:cs="Arial"/>
          <w:sz w:val="22"/>
          <w:szCs w:val="22"/>
        </w:rPr>
        <w:lastRenderedPageBreak/>
        <w:t>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8"/>
      <w:r w:rsidRPr="000A512B">
        <w:rPr>
          <w:rFonts w:ascii="Arial" w:hAnsi="Arial" w:cs="Arial"/>
          <w:sz w:val="22"/>
          <w:szCs w:val="22"/>
        </w:rPr>
        <w:t>Раскид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49"/>
      <w:r w:rsidRPr="000A512B">
        <w:rPr>
          <w:rFonts w:ascii="Arial" w:hAnsi="Arial" w:cs="Arial"/>
          <w:sz w:val="22"/>
          <w:szCs w:val="22"/>
        </w:rPr>
        <w:t>Измене уговора</w:t>
      </w:r>
      <w:bookmarkEnd w:id="3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6" w:name="bookmark50"/>
      <w:r w:rsidRPr="000A512B">
        <w:rPr>
          <w:rFonts w:ascii="Arial" w:hAnsi="Arial" w:cs="Arial"/>
          <w:sz w:val="22"/>
          <w:szCs w:val="22"/>
        </w:rPr>
        <w:t>Сходна примена других прописа</w:t>
      </w:r>
      <w:bookmarkEnd w:id="36"/>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7" w:name="bookmark51"/>
      <w:r w:rsidRPr="000A512B">
        <w:rPr>
          <w:rFonts w:ascii="Arial" w:hAnsi="Arial" w:cs="Arial"/>
          <w:sz w:val="22"/>
          <w:szCs w:val="22"/>
        </w:rPr>
        <w:t>Саставни део уговора</w:t>
      </w:r>
      <w:bookmarkEnd w:id="37"/>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8"/>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9" w:name="bookmark53"/>
      <w:r w:rsidRPr="000A512B">
        <w:rPr>
          <w:rFonts w:ascii="Arial" w:hAnsi="Arial" w:cs="Arial"/>
          <w:sz w:val="22"/>
          <w:szCs w:val="22"/>
        </w:rPr>
        <w:t>Број примерака уговора</w:t>
      </w:r>
      <w:bookmarkEnd w:id="39"/>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6 (шест) једнаких примерка, по 3 (три)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9E3" w:rsidRDefault="00D849E3">
      <w:r>
        <w:separator/>
      </w:r>
    </w:p>
  </w:endnote>
  <w:endnote w:type="continuationSeparator" w:id="1">
    <w:p w:rsidR="00D849E3" w:rsidRDefault="00D84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AB" w:rsidRPr="000F4923" w:rsidRDefault="00D30DAB"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rPr>
      <w:t>у отвореном поступку</w:t>
    </w:r>
    <w:r w:rsidRPr="0067766C">
      <w:rPr>
        <w:rFonts w:eastAsia="Times New Roman"/>
        <w:sz w:val="18"/>
        <w:szCs w:val="18"/>
      </w:rPr>
      <w:t xml:space="preserve"> бр</w:t>
    </w:r>
    <w:r>
      <w:rPr>
        <w:rFonts w:eastAsia="Times New Roman"/>
        <w:sz w:val="18"/>
        <w:szCs w:val="18"/>
      </w:rPr>
      <w:t>.6</w:t>
    </w:r>
    <w:r w:rsidRPr="0067766C">
      <w:rPr>
        <w:rFonts w:eastAsia="Times New Roman"/>
        <w:sz w:val="18"/>
        <w:szCs w:val="18"/>
      </w:rPr>
      <w:t>/1</w:t>
    </w:r>
    <w:r>
      <w:rPr>
        <w:rFonts w:eastAsia="Times New Roman"/>
        <w:sz w:val="18"/>
        <w:szCs w:val="18"/>
      </w:rPr>
      <w:t>8</w:t>
    </w:r>
  </w:p>
  <w:p w:rsidR="00D30DAB" w:rsidRPr="007366C4" w:rsidRDefault="00D30DAB" w:rsidP="007366C4">
    <w:pPr>
      <w:jc w:val="center"/>
      <w:rPr>
        <w:sz w:val="20"/>
        <w:szCs w:val="20"/>
      </w:rPr>
    </w:pPr>
    <w:r>
      <w:rPr>
        <w:sz w:val="18"/>
        <w:szCs w:val="18"/>
      </w:rPr>
      <w:t>Санација и адаптација амбуланте у Житковцу</w:t>
    </w:r>
  </w:p>
  <w:p w:rsidR="00D30DAB" w:rsidRPr="005A265B" w:rsidRDefault="00D30DAB" w:rsidP="007366C4">
    <w:pPr>
      <w:jc w:val="center"/>
      <w:rPr>
        <w:sz w:val="20"/>
        <w:szCs w:val="20"/>
      </w:rPr>
    </w:pPr>
    <w:r w:rsidRPr="0067766C">
      <w:rPr>
        <w:sz w:val="20"/>
        <w:szCs w:val="20"/>
      </w:rPr>
      <w:t xml:space="preserve">Страница </w:t>
    </w:r>
    <w:r w:rsidR="00325CB8" w:rsidRPr="0067766C">
      <w:rPr>
        <w:sz w:val="20"/>
        <w:szCs w:val="20"/>
      </w:rPr>
      <w:fldChar w:fldCharType="begin"/>
    </w:r>
    <w:r w:rsidRPr="0067766C">
      <w:rPr>
        <w:sz w:val="20"/>
        <w:szCs w:val="20"/>
      </w:rPr>
      <w:instrText xml:space="preserve"> PAGE   \* MERGEFORMAT </w:instrText>
    </w:r>
    <w:r w:rsidR="00325CB8" w:rsidRPr="0067766C">
      <w:rPr>
        <w:sz w:val="20"/>
        <w:szCs w:val="20"/>
      </w:rPr>
      <w:fldChar w:fldCharType="separate"/>
    </w:r>
    <w:r w:rsidR="001079A6">
      <w:rPr>
        <w:noProof/>
        <w:sz w:val="20"/>
        <w:szCs w:val="20"/>
      </w:rPr>
      <w:t>10</w:t>
    </w:r>
    <w:r w:rsidR="00325CB8" w:rsidRPr="0067766C">
      <w:rPr>
        <w:sz w:val="20"/>
        <w:szCs w:val="20"/>
      </w:rPr>
      <w:fldChar w:fldCharType="end"/>
    </w:r>
    <w:r w:rsidRPr="0067766C">
      <w:rPr>
        <w:sz w:val="20"/>
        <w:szCs w:val="20"/>
      </w:rPr>
      <w:t xml:space="preserve"> од </w:t>
    </w:r>
    <w:r>
      <w:rPr>
        <w:sz w:val="20"/>
        <w:szCs w:val="20"/>
      </w:rP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9E3" w:rsidRDefault="00D849E3">
      <w:r>
        <w:separator/>
      </w:r>
    </w:p>
  </w:footnote>
  <w:footnote w:type="continuationSeparator" w:id="1">
    <w:p w:rsidR="00D849E3" w:rsidRDefault="00D84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4274"/>
  </w:hdrShapeDefaults>
  <w:footnotePr>
    <w:footnote w:id="0"/>
    <w:footnote w:id="1"/>
  </w:footnotePr>
  <w:endnotePr>
    <w:endnote w:id="0"/>
    <w:endnote w:id="1"/>
  </w:endnotePr>
  <w:compat>
    <w:spaceForUL/>
    <w:balanceSingleByteDoubleByteWidth/>
    <w:doNotLeaveBackslashAlone/>
    <w:ulTrailSpace/>
    <w:adjustLineHeightInTable/>
  </w:compat>
  <w:rsids>
    <w:rsidRoot w:val="004F0651"/>
    <w:rsid w:val="00000AEF"/>
    <w:rsid w:val="00003D59"/>
    <w:rsid w:val="00010AB1"/>
    <w:rsid w:val="000178AF"/>
    <w:rsid w:val="000218DF"/>
    <w:rsid w:val="00022EBD"/>
    <w:rsid w:val="00031191"/>
    <w:rsid w:val="0003334E"/>
    <w:rsid w:val="00042052"/>
    <w:rsid w:val="00042521"/>
    <w:rsid w:val="0005313E"/>
    <w:rsid w:val="000620FE"/>
    <w:rsid w:val="000649BA"/>
    <w:rsid w:val="0006578F"/>
    <w:rsid w:val="00071498"/>
    <w:rsid w:val="00071934"/>
    <w:rsid w:val="00082D1F"/>
    <w:rsid w:val="00085250"/>
    <w:rsid w:val="00087D1D"/>
    <w:rsid w:val="000907CD"/>
    <w:rsid w:val="00094F55"/>
    <w:rsid w:val="000A4626"/>
    <w:rsid w:val="000A512B"/>
    <w:rsid w:val="000A7574"/>
    <w:rsid w:val="000B42C8"/>
    <w:rsid w:val="000B61E9"/>
    <w:rsid w:val="000D2122"/>
    <w:rsid w:val="000D2F7E"/>
    <w:rsid w:val="000D7751"/>
    <w:rsid w:val="000E1BD4"/>
    <w:rsid w:val="000F012E"/>
    <w:rsid w:val="000F2091"/>
    <w:rsid w:val="000F4923"/>
    <w:rsid w:val="0010191E"/>
    <w:rsid w:val="00104088"/>
    <w:rsid w:val="0010453D"/>
    <w:rsid w:val="001064C0"/>
    <w:rsid w:val="001079A6"/>
    <w:rsid w:val="00107ACD"/>
    <w:rsid w:val="001107D7"/>
    <w:rsid w:val="00113C97"/>
    <w:rsid w:val="00114FBF"/>
    <w:rsid w:val="0011614A"/>
    <w:rsid w:val="00116BDC"/>
    <w:rsid w:val="00120718"/>
    <w:rsid w:val="0012462A"/>
    <w:rsid w:val="00127C47"/>
    <w:rsid w:val="001302B5"/>
    <w:rsid w:val="00130338"/>
    <w:rsid w:val="00132B42"/>
    <w:rsid w:val="00145207"/>
    <w:rsid w:val="0014571E"/>
    <w:rsid w:val="00145FE1"/>
    <w:rsid w:val="00155A01"/>
    <w:rsid w:val="00162052"/>
    <w:rsid w:val="00175155"/>
    <w:rsid w:val="00177DE2"/>
    <w:rsid w:val="00185C41"/>
    <w:rsid w:val="00190958"/>
    <w:rsid w:val="00194B3D"/>
    <w:rsid w:val="001A01C2"/>
    <w:rsid w:val="001A4532"/>
    <w:rsid w:val="001A4AB7"/>
    <w:rsid w:val="001B26EC"/>
    <w:rsid w:val="001B4F86"/>
    <w:rsid w:val="001C269C"/>
    <w:rsid w:val="001C7BAB"/>
    <w:rsid w:val="001D2D3E"/>
    <w:rsid w:val="001D34D4"/>
    <w:rsid w:val="001D5AF5"/>
    <w:rsid w:val="001E1D03"/>
    <w:rsid w:val="001F34E2"/>
    <w:rsid w:val="001F71F3"/>
    <w:rsid w:val="0020339A"/>
    <w:rsid w:val="002045ED"/>
    <w:rsid w:val="002046EA"/>
    <w:rsid w:val="00204CA1"/>
    <w:rsid w:val="002210C4"/>
    <w:rsid w:val="00223C32"/>
    <w:rsid w:val="00223ED7"/>
    <w:rsid w:val="00224E78"/>
    <w:rsid w:val="002262B3"/>
    <w:rsid w:val="002273F6"/>
    <w:rsid w:val="00227DF9"/>
    <w:rsid w:val="00250262"/>
    <w:rsid w:val="00250E74"/>
    <w:rsid w:val="00253ED9"/>
    <w:rsid w:val="00262D35"/>
    <w:rsid w:val="00263ACF"/>
    <w:rsid w:val="002723AE"/>
    <w:rsid w:val="002729B6"/>
    <w:rsid w:val="0027360A"/>
    <w:rsid w:val="00277399"/>
    <w:rsid w:val="002815C4"/>
    <w:rsid w:val="002837D3"/>
    <w:rsid w:val="00287397"/>
    <w:rsid w:val="0029137F"/>
    <w:rsid w:val="00291EBE"/>
    <w:rsid w:val="002961E0"/>
    <w:rsid w:val="002A097F"/>
    <w:rsid w:val="002C40D5"/>
    <w:rsid w:val="002C4BF2"/>
    <w:rsid w:val="002E2AA7"/>
    <w:rsid w:val="002F29B7"/>
    <w:rsid w:val="002F56C7"/>
    <w:rsid w:val="003031A6"/>
    <w:rsid w:val="00304CA8"/>
    <w:rsid w:val="00305616"/>
    <w:rsid w:val="00310FAC"/>
    <w:rsid w:val="003148E9"/>
    <w:rsid w:val="003172F6"/>
    <w:rsid w:val="00324068"/>
    <w:rsid w:val="00325CB8"/>
    <w:rsid w:val="00326C42"/>
    <w:rsid w:val="003367E1"/>
    <w:rsid w:val="003565A0"/>
    <w:rsid w:val="003566F4"/>
    <w:rsid w:val="003603A7"/>
    <w:rsid w:val="00362AA6"/>
    <w:rsid w:val="003638A3"/>
    <w:rsid w:val="00367B1C"/>
    <w:rsid w:val="00367DAC"/>
    <w:rsid w:val="00371A45"/>
    <w:rsid w:val="0039046F"/>
    <w:rsid w:val="00390DCF"/>
    <w:rsid w:val="003914C2"/>
    <w:rsid w:val="00392250"/>
    <w:rsid w:val="00393B34"/>
    <w:rsid w:val="00397A64"/>
    <w:rsid w:val="003A456F"/>
    <w:rsid w:val="003B3387"/>
    <w:rsid w:val="003B6F72"/>
    <w:rsid w:val="003C27A4"/>
    <w:rsid w:val="003C29F0"/>
    <w:rsid w:val="003D180C"/>
    <w:rsid w:val="003E09AF"/>
    <w:rsid w:val="003E6289"/>
    <w:rsid w:val="003F17F0"/>
    <w:rsid w:val="003F26A9"/>
    <w:rsid w:val="003F6E58"/>
    <w:rsid w:val="004005AD"/>
    <w:rsid w:val="00400E3A"/>
    <w:rsid w:val="00405E5B"/>
    <w:rsid w:val="00406D2F"/>
    <w:rsid w:val="00406FC6"/>
    <w:rsid w:val="00407670"/>
    <w:rsid w:val="004114B6"/>
    <w:rsid w:val="00411AA3"/>
    <w:rsid w:val="00415A8B"/>
    <w:rsid w:val="00416A8B"/>
    <w:rsid w:val="0042153F"/>
    <w:rsid w:val="0042419C"/>
    <w:rsid w:val="004430BA"/>
    <w:rsid w:val="00446A95"/>
    <w:rsid w:val="004472B6"/>
    <w:rsid w:val="00454195"/>
    <w:rsid w:val="004549D2"/>
    <w:rsid w:val="004554E5"/>
    <w:rsid w:val="00460F8C"/>
    <w:rsid w:val="004723B9"/>
    <w:rsid w:val="00473E91"/>
    <w:rsid w:val="00474E75"/>
    <w:rsid w:val="00481438"/>
    <w:rsid w:val="00485ACA"/>
    <w:rsid w:val="004A59E6"/>
    <w:rsid w:val="004A7952"/>
    <w:rsid w:val="004B3F99"/>
    <w:rsid w:val="004B6EC1"/>
    <w:rsid w:val="004C2355"/>
    <w:rsid w:val="004C7879"/>
    <w:rsid w:val="004E3058"/>
    <w:rsid w:val="004F0651"/>
    <w:rsid w:val="005007B2"/>
    <w:rsid w:val="00500EE4"/>
    <w:rsid w:val="00504E55"/>
    <w:rsid w:val="00505252"/>
    <w:rsid w:val="00507D41"/>
    <w:rsid w:val="0051451C"/>
    <w:rsid w:val="00516D49"/>
    <w:rsid w:val="0052039E"/>
    <w:rsid w:val="005217C9"/>
    <w:rsid w:val="00522A02"/>
    <w:rsid w:val="00531038"/>
    <w:rsid w:val="00536458"/>
    <w:rsid w:val="00540B51"/>
    <w:rsid w:val="00544D30"/>
    <w:rsid w:val="005470B0"/>
    <w:rsid w:val="005532EC"/>
    <w:rsid w:val="005553BF"/>
    <w:rsid w:val="0055541A"/>
    <w:rsid w:val="00557D47"/>
    <w:rsid w:val="00565405"/>
    <w:rsid w:val="005723B9"/>
    <w:rsid w:val="00577BF2"/>
    <w:rsid w:val="00583560"/>
    <w:rsid w:val="00583AEA"/>
    <w:rsid w:val="00584B9B"/>
    <w:rsid w:val="00585033"/>
    <w:rsid w:val="005A265B"/>
    <w:rsid w:val="005A2C93"/>
    <w:rsid w:val="005B2222"/>
    <w:rsid w:val="005C1C0F"/>
    <w:rsid w:val="005C5507"/>
    <w:rsid w:val="005C5559"/>
    <w:rsid w:val="005C7550"/>
    <w:rsid w:val="005D5339"/>
    <w:rsid w:val="005D6116"/>
    <w:rsid w:val="005D6FB6"/>
    <w:rsid w:val="005E15E7"/>
    <w:rsid w:val="005E7DDF"/>
    <w:rsid w:val="005F46E0"/>
    <w:rsid w:val="00600B06"/>
    <w:rsid w:val="00604CB9"/>
    <w:rsid w:val="006111FB"/>
    <w:rsid w:val="00620F6C"/>
    <w:rsid w:val="00621E3D"/>
    <w:rsid w:val="00624A76"/>
    <w:rsid w:val="00627313"/>
    <w:rsid w:val="00634D0C"/>
    <w:rsid w:val="00635D36"/>
    <w:rsid w:val="00636202"/>
    <w:rsid w:val="0063718E"/>
    <w:rsid w:val="00640BA2"/>
    <w:rsid w:val="00641A5B"/>
    <w:rsid w:val="00646F23"/>
    <w:rsid w:val="00661392"/>
    <w:rsid w:val="00662E22"/>
    <w:rsid w:val="0066588A"/>
    <w:rsid w:val="006671E8"/>
    <w:rsid w:val="00673892"/>
    <w:rsid w:val="0067410C"/>
    <w:rsid w:val="00682831"/>
    <w:rsid w:val="0068483D"/>
    <w:rsid w:val="00693B7D"/>
    <w:rsid w:val="00694092"/>
    <w:rsid w:val="006A0F89"/>
    <w:rsid w:val="006A5AA1"/>
    <w:rsid w:val="006A7FFB"/>
    <w:rsid w:val="006C177A"/>
    <w:rsid w:val="006C37AB"/>
    <w:rsid w:val="006C5088"/>
    <w:rsid w:val="006E0239"/>
    <w:rsid w:val="006E63E6"/>
    <w:rsid w:val="00700C11"/>
    <w:rsid w:val="0070421B"/>
    <w:rsid w:val="00710E9D"/>
    <w:rsid w:val="00711B68"/>
    <w:rsid w:val="00713CDD"/>
    <w:rsid w:val="007163A4"/>
    <w:rsid w:val="00716CD2"/>
    <w:rsid w:val="00722E9D"/>
    <w:rsid w:val="007230D3"/>
    <w:rsid w:val="007366C4"/>
    <w:rsid w:val="00740FE9"/>
    <w:rsid w:val="00742F89"/>
    <w:rsid w:val="007468AE"/>
    <w:rsid w:val="00746DF9"/>
    <w:rsid w:val="00751C5F"/>
    <w:rsid w:val="00751FCC"/>
    <w:rsid w:val="0076158C"/>
    <w:rsid w:val="00776C37"/>
    <w:rsid w:val="0077745F"/>
    <w:rsid w:val="007878C8"/>
    <w:rsid w:val="00790021"/>
    <w:rsid w:val="00792699"/>
    <w:rsid w:val="007967CB"/>
    <w:rsid w:val="00797016"/>
    <w:rsid w:val="007A02B9"/>
    <w:rsid w:val="007A224E"/>
    <w:rsid w:val="007A56C0"/>
    <w:rsid w:val="007C3FD2"/>
    <w:rsid w:val="007C58C5"/>
    <w:rsid w:val="007D0004"/>
    <w:rsid w:val="007D2F0C"/>
    <w:rsid w:val="007D3BD4"/>
    <w:rsid w:val="007D416E"/>
    <w:rsid w:val="007E296B"/>
    <w:rsid w:val="007E44C6"/>
    <w:rsid w:val="007E6649"/>
    <w:rsid w:val="007F02AC"/>
    <w:rsid w:val="007F3A7B"/>
    <w:rsid w:val="007F3B41"/>
    <w:rsid w:val="00800CDB"/>
    <w:rsid w:val="008105E8"/>
    <w:rsid w:val="00810A31"/>
    <w:rsid w:val="00820B24"/>
    <w:rsid w:val="0082534C"/>
    <w:rsid w:val="00832F3B"/>
    <w:rsid w:val="00833D30"/>
    <w:rsid w:val="008352BF"/>
    <w:rsid w:val="00836CE4"/>
    <w:rsid w:val="008377FA"/>
    <w:rsid w:val="00840CBD"/>
    <w:rsid w:val="00841FF3"/>
    <w:rsid w:val="0086043E"/>
    <w:rsid w:val="00861F4D"/>
    <w:rsid w:val="00861F8A"/>
    <w:rsid w:val="00863DE8"/>
    <w:rsid w:val="00865FFE"/>
    <w:rsid w:val="00866334"/>
    <w:rsid w:val="00875A32"/>
    <w:rsid w:val="00885D56"/>
    <w:rsid w:val="00891694"/>
    <w:rsid w:val="00891C9A"/>
    <w:rsid w:val="00895578"/>
    <w:rsid w:val="00897072"/>
    <w:rsid w:val="008A57B7"/>
    <w:rsid w:val="008A5E11"/>
    <w:rsid w:val="008C106F"/>
    <w:rsid w:val="008C21FC"/>
    <w:rsid w:val="008C6F43"/>
    <w:rsid w:val="008D404E"/>
    <w:rsid w:val="008D57E1"/>
    <w:rsid w:val="008E08BB"/>
    <w:rsid w:val="008F7110"/>
    <w:rsid w:val="008F757C"/>
    <w:rsid w:val="00903D89"/>
    <w:rsid w:val="0090400A"/>
    <w:rsid w:val="00907EFA"/>
    <w:rsid w:val="00910B98"/>
    <w:rsid w:val="00921913"/>
    <w:rsid w:val="009230F8"/>
    <w:rsid w:val="00923AF7"/>
    <w:rsid w:val="00924FC4"/>
    <w:rsid w:val="009376F7"/>
    <w:rsid w:val="0094504E"/>
    <w:rsid w:val="00945B9A"/>
    <w:rsid w:val="00946D30"/>
    <w:rsid w:val="009543BB"/>
    <w:rsid w:val="00956CE6"/>
    <w:rsid w:val="009609BC"/>
    <w:rsid w:val="00965973"/>
    <w:rsid w:val="009742F1"/>
    <w:rsid w:val="00974D45"/>
    <w:rsid w:val="0098460D"/>
    <w:rsid w:val="00985549"/>
    <w:rsid w:val="00986715"/>
    <w:rsid w:val="00994DB9"/>
    <w:rsid w:val="009A227D"/>
    <w:rsid w:val="009B41F3"/>
    <w:rsid w:val="009C7827"/>
    <w:rsid w:val="009D2DAC"/>
    <w:rsid w:val="009D7317"/>
    <w:rsid w:val="009E34C8"/>
    <w:rsid w:val="009E63B6"/>
    <w:rsid w:val="00A007B1"/>
    <w:rsid w:val="00A15022"/>
    <w:rsid w:val="00A22B46"/>
    <w:rsid w:val="00A22CE1"/>
    <w:rsid w:val="00A410B8"/>
    <w:rsid w:val="00A7161C"/>
    <w:rsid w:val="00A7201C"/>
    <w:rsid w:val="00A82D8B"/>
    <w:rsid w:val="00A83145"/>
    <w:rsid w:val="00A97566"/>
    <w:rsid w:val="00AA6501"/>
    <w:rsid w:val="00AB0BD3"/>
    <w:rsid w:val="00AB145E"/>
    <w:rsid w:val="00AB3A35"/>
    <w:rsid w:val="00AC2474"/>
    <w:rsid w:val="00AC527F"/>
    <w:rsid w:val="00AD160B"/>
    <w:rsid w:val="00AD2A00"/>
    <w:rsid w:val="00AD5D95"/>
    <w:rsid w:val="00AE448D"/>
    <w:rsid w:val="00AE7174"/>
    <w:rsid w:val="00AF196E"/>
    <w:rsid w:val="00B021F0"/>
    <w:rsid w:val="00B11D37"/>
    <w:rsid w:val="00B12498"/>
    <w:rsid w:val="00B16598"/>
    <w:rsid w:val="00B17B45"/>
    <w:rsid w:val="00B17B93"/>
    <w:rsid w:val="00B2040C"/>
    <w:rsid w:val="00B239B9"/>
    <w:rsid w:val="00B31A58"/>
    <w:rsid w:val="00B443ED"/>
    <w:rsid w:val="00B476E3"/>
    <w:rsid w:val="00B47A5C"/>
    <w:rsid w:val="00B5122B"/>
    <w:rsid w:val="00B526C9"/>
    <w:rsid w:val="00B579D2"/>
    <w:rsid w:val="00B630F8"/>
    <w:rsid w:val="00B66E7F"/>
    <w:rsid w:val="00B70D73"/>
    <w:rsid w:val="00B70ECB"/>
    <w:rsid w:val="00B71E78"/>
    <w:rsid w:val="00B91846"/>
    <w:rsid w:val="00B91CD0"/>
    <w:rsid w:val="00BA2923"/>
    <w:rsid w:val="00BA589B"/>
    <w:rsid w:val="00BB0BAC"/>
    <w:rsid w:val="00BB1F74"/>
    <w:rsid w:val="00BB3931"/>
    <w:rsid w:val="00BB636B"/>
    <w:rsid w:val="00BC0CCC"/>
    <w:rsid w:val="00BC1684"/>
    <w:rsid w:val="00BC1EFC"/>
    <w:rsid w:val="00BC4AA3"/>
    <w:rsid w:val="00BC7793"/>
    <w:rsid w:val="00BD1DC5"/>
    <w:rsid w:val="00BD42C2"/>
    <w:rsid w:val="00BE3A80"/>
    <w:rsid w:val="00BE4221"/>
    <w:rsid w:val="00BF26BA"/>
    <w:rsid w:val="00BF3A53"/>
    <w:rsid w:val="00BF4C7E"/>
    <w:rsid w:val="00BF5D0D"/>
    <w:rsid w:val="00C00E0F"/>
    <w:rsid w:val="00C04334"/>
    <w:rsid w:val="00C065A1"/>
    <w:rsid w:val="00C11C44"/>
    <w:rsid w:val="00C14F3B"/>
    <w:rsid w:val="00C206DA"/>
    <w:rsid w:val="00C21740"/>
    <w:rsid w:val="00C22637"/>
    <w:rsid w:val="00C24D4C"/>
    <w:rsid w:val="00C25538"/>
    <w:rsid w:val="00C26934"/>
    <w:rsid w:val="00C31081"/>
    <w:rsid w:val="00C37168"/>
    <w:rsid w:val="00C40B85"/>
    <w:rsid w:val="00C4434B"/>
    <w:rsid w:val="00C47ED6"/>
    <w:rsid w:val="00C517B3"/>
    <w:rsid w:val="00C56F49"/>
    <w:rsid w:val="00C60393"/>
    <w:rsid w:val="00C62FC0"/>
    <w:rsid w:val="00C66235"/>
    <w:rsid w:val="00C66791"/>
    <w:rsid w:val="00C67CBB"/>
    <w:rsid w:val="00C71CDB"/>
    <w:rsid w:val="00C74F0E"/>
    <w:rsid w:val="00C7533E"/>
    <w:rsid w:val="00C82480"/>
    <w:rsid w:val="00CB459C"/>
    <w:rsid w:val="00CB7907"/>
    <w:rsid w:val="00CC03F6"/>
    <w:rsid w:val="00CC2CD5"/>
    <w:rsid w:val="00CC4FED"/>
    <w:rsid w:val="00CD2B6C"/>
    <w:rsid w:val="00CE0168"/>
    <w:rsid w:val="00CE03FD"/>
    <w:rsid w:val="00CE04D4"/>
    <w:rsid w:val="00CE462A"/>
    <w:rsid w:val="00CF206C"/>
    <w:rsid w:val="00CF28FB"/>
    <w:rsid w:val="00CF3548"/>
    <w:rsid w:val="00CF5049"/>
    <w:rsid w:val="00CF6CAA"/>
    <w:rsid w:val="00D02F3C"/>
    <w:rsid w:val="00D30DAB"/>
    <w:rsid w:val="00D30EF5"/>
    <w:rsid w:val="00D3290E"/>
    <w:rsid w:val="00D32A8C"/>
    <w:rsid w:val="00D355DA"/>
    <w:rsid w:val="00D40236"/>
    <w:rsid w:val="00D41C79"/>
    <w:rsid w:val="00D42218"/>
    <w:rsid w:val="00D44AD8"/>
    <w:rsid w:val="00D546A2"/>
    <w:rsid w:val="00D55CC6"/>
    <w:rsid w:val="00D624C9"/>
    <w:rsid w:val="00D62B1F"/>
    <w:rsid w:val="00D65C60"/>
    <w:rsid w:val="00D6606F"/>
    <w:rsid w:val="00D82559"/>
    <w:rsid w:val="00D849E3"/>
    <w:rsid w:val="00D92A40"/>
    <w:rsid w:val="00D9508E"/>
    <w:rsid w:val="00D975D6"/>
    <w:rsid w:val="00D978C9"/>
    <w:rsid w:val="00DA0BCE"/>
    <w:rsid w:val="00DA4C7E"/>
    <w:rsid w:val="00DA5958"/>
    <w:rsid w:val="00DA7453"/>
    <w:rsid w:val="00DB35DF"/>
    <w:rsid w:val="00DC450C"/>
    <w:rsid w:val="00DC6887"/>
    <w:rsid w:val="00DD773D"/>
    <w:rsid w:val="00DE446E"/>
    <w:rsid w:val="00DE5C8F"/>
    <w:rsid w:val="00DE7C72"/>
    <w:rsid w:val="00E01BE7"/>
    <w:rsid w:val="00E0297E"/>
    <w:rsid w:val="00E06A40"/>
    <w:rsid w:val="00E20BD2"/>
    <w:rsid w:val="00E22CA1"/>
    <w:rsid w:val="00E2545E"/>
    <w:rsid w:val="00E25C7B"/>
    <w:rsid w:val="00E3322D"/>
    <w:rsid w:val="00E34184"/>
    <w:rsid w:val="00E36639"/>
    <w:rsid w:val="00E43E12"/>
    <w:rsid w:val="00E46B58"/>
    <w:rsid w:val="00E512E4"/>
    <w:rsid w:val="00E566F6"/>
    <w:rsid w:val="00E5724A"/>
    <w:rsid w:val="00E60BEF"/>
    <w:rsid w:val="00E61A98"/>
    <w:rsid w:val="00E7113B"/>
    <w:rsid w:val="00E74330"/>
    <w:rsid w:val="00E77D06"/>
    <w:rsid w:val="00E811F6"/>
    <w:rsid w:val="00E840CE"/>
    <w:rsid w:val="00E87472"/>
    <w:rsid w:val="00E87ADE"/>
    <w:rsid w:val="00EA4FC4"/>
    <w:rsid w:val="00EA6070"/>
    <w:rsid w:val="00EB1915"/>
    <w:rsid w:val="00EB5E35"/>
    <w:rsid w:val="00EB7930"/>
    <w:rsid w:val="00EC0184"/>
    <w:rsid w:val="00EC1E92"/>
    <w:rsid w:val="00EC26A1"/>
    <w:rsid w:val="00EC3A7B"/>
    <w:rsid w:val="00ED5E40"/>
    <w:rsid w:val="00EE3B21"/>
    <w:rsid w:val="00EF0CD6"/>
    <w:rsid w:val="00F05E29"/>
    <w:rsid w:val="00F13EA3"/>
    <w:rsid w:val="00F170BE"/>
    <w:rsid w:val="00F236BC"/>
    <w:rsid w:val="00F2649E"/>
    <w:rsid w:val="00F27D81"/>
    <w:rsid w:val="00F342B6"/>
    <w:rsid w:val="00F348C3"/>
    <w:rsid w:val="00F36667"/>
    <w:rsid w:val="00F44C75"/>
    <w:rsid w:val="00F47249"/>
    <w:rsid w:val="00F5690D"/>
    <w:rsid w:val="00F63CFF"/>
    <w:rsid w:val="00F6741E"/>
    <w:rsid w:val="00F8142D"/>
    <w:rsid w:val="00F843D5"/>
    <w:rsid w:val="00F86625"/>
    <w:rsid w:val="00F866FC"/>
    <w:rsid w:val="00F919A0"/>
    <w:rsid w:val="00F92CC4"/>
    <w:rsid w:val="00F92FCC"/>
    <w:rsid w:val="00F937C6"/>
    <w:rsid w:val="00F9383F"/>
    <w:rsid w:val="00F96503"/>
    <w:rsid w:val="00FA42F1"/>
    <w:rsid w:val="00FA5574"/>
    <w:rsid w:val="00FB1F63"/>
    <w:rsid w:val="00FB409F"/>
    <w:rsid w:val="00FC16FC"/>
    <w:rsid w:val="00FC203C"/>
    <w:rsid w:val="00FC5EAB"/>
    <w:rsid w:val="00FC6F13"/>
    <w:rsid w:val="00FD2952"/>
    <w:rsid w:val="00FE1726"/>
    <w:rsid w:val="00FE6FB2"/>
    <w:rsid w:val="00FF1153"/>
    <w:rsid w:val="00FF2A6B"/>
    <w:rsid w:val="00FF464B"/>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u w:val="none"/>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u w:val="single"/>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u w:val="none"/>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u w:val="single"/>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u w:val="single"/>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u w:val="none"/>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u w:val="single"/>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u w:val="single"/>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u w:val="none"/>
    </w:rPr>
  </w:style>
  <w:style w:type="character" w:customStyle="1" w:styleId="Bodytext30">
    <w:name w:val="Body text3"/>
    <w:basedOn w:val="Bodytext0"/>
    <w:rsid w:val="0082534C"/>
    <w:rPr>
      <w:rFonts w:ascii="Times New Roman" w:hAnsi="Times New Roman" w:cs="Times New Roman"/>
      <w:color w:val="000000"/>
      <w:spacing w:val="0"/>
      <w:w w:val="100"/>
      <w:position w:val="0"/>
      <w:u w:val="none"/>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u w:val="single"/>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color w:val="000000"/>
      <w:spacing w:val="0"/>
      <w:w w:val="100"/>
      <w:position w:val="0"/>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E43-032F-4AF7-B8A2-778F562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67</Pages>
  <Words>17378</Words>
  <Characters>99055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116201</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Mihajlovic-Vlada</cp:lastModifiedBy>
  <cp:revision>114</cp:revision>
  <cp:lastPrinted>2018-05-05T09:16:00Z</cp:lastPrinted>
  <dcterms:created xsi:type="dcterms:W3CDTF">2017-06-28T09:40:00Z</dcterms:created>
  <dcterms:modified xsi:type="dcterms:W3CDTF">2018-05-18T13:06:00Z</dcterms:modified>
</cp:coreProperties>
</file>