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AB4165" w:rsidRDefault="00AB4165" w:rsidP="00AD2A00">
      <w:pPr>
        <w:tabs>
          <w:tab w:val="center" w:pos="5233"/>
          <w:tab w:val="left" w:pos="9210"/>
        </w:tabs>
        <w:jc w:val="center"/>
        <w:rPr>
          <w:rFonts w:ascii="Arial" w:hAnsi="Arial" w:cs="Arial"/>
          <w:lang w:val="sr-Cyrl-RS"/>
        </w:rPr>
      </w:pPr>
      <w:r>
        <w:rPr>
          <w:rFonts w:ascii="Arial" w:hAnsi="Arial" w:cs="Arial"/>
        </w:rPr>
        <w:t>TEK</w:t>
      </w:r>
      <w:r>
        <w:rPr>
          <w:rFonts w:ascii="Arial" w:hAnsi="Arial" w:cs="Arial"/>
          <w:lang w:val="sr-Cyrl-RS"/>
        </w:rPr>
        <w:t xml:space="preserve">УЋЕ ПОПРАВКЕ И ОДРЖАВАЊЕ </w:t>
      </w:r>
    </w:p>
    <w:p w:rsidR="00716E5D" w:rsidRPr="00716E5D" w:rsidRDefault="00716E5D" w:rsidP="00AD2A00">
      <w:pPr>
        <w:tabs>
          <w:tab w:val="center" w:pos="5233"/>
          <w:tab w:val="left" w:pos="9210"/>
        </w:tabs>
        <w:jc w:val="center"/>
        <w:rPr>
          <w:rFonts w:ascii="Arial" w:hAnsi="Arial" w:cs="Arial"/>
          <w:sz w:val="18"/>
          <w:szCs w:val="18"/>
        </w:rPr>
      </w:pP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Врста поступка –</w:t>
      </w:r>
      <w:r w:rsidR="00691712">
        <w:rPr>
          <w:rFonts w:ascii="Arial" w:hAnsi="Arial" w:cs="Arial"/>
          <w:b/>
          <w:iCs/>
          <w:u w:val="single"/>
          <w:lang w:val="ru-RU"/>
        </w:rPr>
        <w:t xml:space="preserve"> јавна набавка мале вредности</w:t>
      </w:r>
      <w:r w:rsidRPr="00AD2A00">
        <w:rPr>
          <w:rFonts w:ascii="Arial" w:hAnsi="Arial" w:cs="Arial"/>
          <w:b/>
          <w:iCs/>
          <w:u w:val="single"/>
          <w:lang w:val="ru-RU"/>
        </w:rPr>
        <w:t xml:space="preserve"> број</w:t>
      </w:r>
      <w:r w:rsidRPr="00AD2A00">
        <w:rPr>
          <w:rFonts w:ascii="Arial" w:hAnsi="Arial" w:cs="Arial"/>
          <w:b/>
          <w:u w:val="single"/>
          <w:lang w:val="ru-RU"/>
        </w:rPr>
        <w:t xml:space="preserve"> </w:t>
      </w:r>
      <w:r w:rsidRPr="009A4772">
        <w:rPr>
          <w:rFonts w:ascii="Arial" w:hAnsi="Arial" w:cs="Arial"/>
          <w:b/>
          <w:u w:val="single"/>
          <w:lang w:val="ru-RU"/>
        </w:rPr>
        <w:t xml:space="preserve">ЈН </w:t>
      </w:r>
      <w:r w:rsidR="00C16FF4">
        <w:rPr>
          <w:rFonts w:ascii="Arial" w:hAnsi="Arial" w:cs="Arial"/>
          <w:b/>
          <w:u w:val="single"/>
        </w:rPr>
        <w:t>17</w:t>
      </w:r>
      <w:r w:rsidRPr="009A4772">
        <w:rPr>
          <w:rFonts w:ascii="Arial" w:hAnsi="Arial" w:cs="Arial"/>
          <w:b/>
          <w:u w:val="single"/>
          <w:lang w:val="ru-RU"/>
        </w:rPr>
        <w:t>/1</w:t>
      </w:r>
      <w:r w:rsidR="00691712" w:rsidRPr="009A4772">
        <w:rPr>
          <w:rFonts w:ascii="Arial" w:hAnsi="Arial" w:cs="Arial"/>
          <w:b/>
          <w:u w:val="single"/>
          <w:lang w:val="ru-RU"/>
        </w:rPr>
        <w:t>9</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C16FF4">
        <w:rPr>
          <w:rFonts w:ascii="Arial" w:hAnsi="Arial" w:cs="Arial"/>
          <w:b/>
          <w:bCs/>
          <w:lang w:val="sr-Cyrl-RS"/>
        </w:rPr>
        <w:t>новембар</w:t>
      </w:r>
      <w:r w:rsidRPr="00AD2A00">
        <w:rPr>
          <w:rFonts w:ascii="Arial" w:hAnsi="Arial" w:cs="Arial"/>
          <w:b/>
          <w:bCs/>
        </w:rPr>
        <w:t xml:space="preserve"> 201</w:t>
      </w:r>
      <w:r w:rsidR="00691712">
        <w:rPr>
          <w:rFonts w:ascii="Arial" w:hAnsi="Arial" w:cs="Arial"/>
          <w:b/>
          <w:bCs/>
        </w:rPr>
        <w:t>9</w:t>
      </w:r>
      <w:r w:rsidRPr="00AD2A00">
        <w:rPr>
          <w:rFonts w:ascii="Arial" w:hAnsi="Arial" w:cs="Arial"/>
          <w:b/>
          <w:bCs/>
        </w:rPr>
        <w:t>.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w:t>
      </w:r>
      <w:r w:rsidR="00691712">
        <w:rPr>
          <w:rFonts w:ascii="Arial" w:eastAsia="TimesNewRomanPSMT" w:hAnsi="Arial" w:cs="Arial"/>
        </w:rPr>
        <w:t>9</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00C16FF4">
        <w:rPr>
          <w:rFonts w:ascii="Arial" w:hAnsi="Arial" w:cs="Arial"/>
          <w:lang w:val="sr-Cyrl-RS"/>
        </w:rPr>
        <w:t>17</w:t>
      </w:r>
      <w:r w:rsidR="00AD2A00" w:rsidRPr="00006213">
        <w:rPr>
          <w:rFonts w:ascii="Arial" w:hAnsi="Arial" w:cs="Arial"/>
          <w:lang w:val="sr-Cyrl-CS"/>
        </w:rPr>
        <w:t>/</w:t>
      </w:r>
      <w:r w:rsidR="00006213" w:rsidRPr="00006213">
        <w:rPr>
          <w:rFonts w:ascii="Arial" w:hAnsi="Arial" w:cs="Arial"/>
        </w:rPr>
        <w:t>19</w:t>
      </w:r>
      <w:r w:rsidR="00EB1915" w:rsidRPr="00006213">
        <w:rPr>
          <w:rFonts w:ascii="Arial" w:hAnsi="Arial" w:cs="Arial"/>
        </w:rPr>
        <w:t xml:space="preserve"> </w:t>
      </w:r>
      <w:r w:rsidR="00EB1915" w:rsidRPr="00006213">
        <w:rPr>
          <w:rFonts w:ascii="Arial" w:hAnsi="Arial" w:cs="Arial"/>
          <w:lang w:val="sr-Cyrl-CS"/>
        </w:rPr>
        <w:t xml:space="preserve">Број: </w:t>
      </w:r>
      <w:r w:rsidR="00C16FF4">
        <w:rPr>
          <w:rFonts w:ascii="Arial" w:hAnsi="Arial" w:cs="Arial"/>
          <w:lang w:val="sr-Cyrl-CS"/>
        </w:rPr>
        <w:t>17</w:t>
      </w:r>
      <w:r w:rsidR="00AD2A00" w:rsidRPr="00006213">
        <w:rPr>
          <w:rFonts w:ascii="Arial" w:hAnsi="Arial" w:cs="Arial"/>
          <w:lang w:val="sr-Cyrl-CS"/>
        </w:rPr>
        <w:t>/</w:t>
      </w:r>
      <w:r w:rsidR="00C16FF4">
        <w:rPr>
          <w:rFonts w:ascii="Arial" w:hAnsi="Arial" w:cs="Arial"/>
          <w:lang w:val="sr-Cyrl-CS"/>
        </w:rPr>
        <w:t>258</w:t>
      </w:r>
      <w:r w:rsidR="004005AD" w:rsidRPr="00006213">
        <w:rPr>
          <w:rFonts w:ascii="Arial" w:hAnsi="Arial" w:cs="Arial"/>
          <w:lang w:val="sr-Cyrl-CS"/>
        </w:rPr>
        <w:t xml:space="preserve"> од </w:t>
      </w:r>
      <w:r w:rsidR="00C16FF4">
        <w:rPr>
          <w:rFonts w:ascii="Arial" w:hAnsi="Arial" w:cs="Arial"/>
        </w:rPr>
        <w:t>06</w:t>
      </w:r>
      <w:r w:rsidRPr="00006213">
        <w:rPr>
          <w:rFonts w:ascii="Arial" w:hAnsi="Arial" w:cs="Arial"/>
          <w:lang w:val="sr-Cyrl-CS"/>
        </w:rPr>
        <w:t>.</w:t>
      </w:r>
      <w:r w:rsidR="00C16FF4">
        <w:rPr>
          <w:rFonts w:ascii="Arial" w:hAnsi="Arial" w:cs="Arial"/>
          <w:lang w:val="sr-Cyrl-CS"/>
        </w:rPr>
        <w:t>11</w:t>
      </w:r>
      <w:r w:rsidR="00EB1915" w:rsidRPr="00006213">
        <w:rPr>
          <w:rFonts w:ascii="Arial" w:hAnsi="Arial" w:cs="Arial"/>
        </w:rPr>
        <w:t>.201</w:t>
      </w:r>
      <w:r w:rsidR="00006213" w:rsidRPr="00006213">
        <w:rPr>
          <w:rFonts w:ascii="Arial" w:hAnsi="Arial" w:cs="Arial"/>
        </w:rPr>
        <w:t>9</w:t>
      </w:r>
      <w:r w:rsidR="0066588A" w:rsidRPr="00006213">
        <w:rPr>
          <w:rFonts w:ascii="Arial" w:hAnsi="Arial" w:cs="Arial"/>
        </w:rPr>
        <w:t>.</w:t>
      </w:r>
      <w:r w:rsidR="00EB1915" w:rsidRPr="00006213">
        <w:rPr>
          <w:rFonts w:ascii="Arial" w:hAnsi="Arial" w:cs="Arial"/>
          <w:lang w:val="sr-Cyrl-CS"/>
        </w:rPr>
        <w:t>године</w:t>
      </w:r>
      <w:r w:rsidR="00EB1915" w:rsidRPr="00006213">
        <w:rPr>
          <w:rFonts w:ascii="Arial" w:hAnsi="Arial" w:cs="Arial"/>
        </w:rPr>
        <w:t xml:space="preserve"> и Решења о образовању комисије за јавну набавку</w:t>
      </w:r>
      <w:r w:rsidR="00AD2A00" w:rsidRPr="00006213">
        <w:rPr>
          <w:rFonts w:ascii="Arial" w:hAnsi="Arial" w:cs="Arial"/>
          <w:lang w:val="sr-Cyrl-CS"/>
        </w:rPr>
        <w:t xml:space="preserve"> </w:t>
      </w:r>
      <w:r w:rsidR="00C16FF4">
        <w:rPr>
          <w:rFonts w:ascii="Arial" w:hAnsi="Arial" w:cs="Arial"/>
          <w:lang w:val="sr-Cyrl-CS"/>
        </w:rPr>
        <w:t>17</w:t>
      </w:r>
      <w:r w:rsidR="00AD2A00" w:rsidRPr="00006213">
        <w:rPr>
          <w:rFonts w:ascii="Arial" w:hAnsi="Arial" w:cs="Arial"/>
          <w:lang w:val="sr-Cyrl-CS"/>
        </w:rPr>
        <w:t>/1</w:t>
      </w:r>
      <w:r w:rsidR="00006213" w:rsidRPr="00006213">
        <w:rPr>
          <w:rFonts w:ascii="Arial" w:hAnsi="Arial" w:cs="Arial"/>
        </w:rPr>
        <w:t>9</w:t>
      </w:r>
      <w:r w:rsidR="00EB1915" w:rsidRPr="00006213">
        <w:rPr>
          <w:rFonts w:ascii="Arial" w:hAnsi="Arial" w:cs="Arial"/>
          <w:lang w:val="sr-Cyrl-CS"/>
        </w:rPr>
        <w:t xml:space="preserve"> Број:</w:t>
      </w:r>
      <w:r w:rsidR="00C16FF4">
        <w:rPr>
          <w:rFonts w:ascii="Arial" w:hAnsi="Arial" w:cs="Arial"/>
          <w:lang w:val="sr-Cyrl-CS"/>
        </w:rPr>
        <w:t xml:space="preserve"> 17</w:t>
      </w:r>
      <w:r w:rsidR="00AD2A00" w:rsidRPr="00006213">
        <w:rPr>
          <w:rFonts w:ascii="Arial" w:hAnsi="Arial" w:cs="Arial"/>
          <w:lang w:val="sr-Cyrl-CS"/>
        </w:rPr>
        <w:t>/</w:t>
      </w:r>
      <w:r w:rsidR="00C16FF4">
        <w:rPr>
          <w:rFonts w:ascii="Arial" w:hAnsi="Arial" w:cs="Arial"/>
          <w:lang w:val="sr-Cyrl-CS"/>
        </w:rPr>
        <w:t>259</w:t>
      </w:r>
      <w:r w:rsidR="00EB1915" w:rsidRPr="00006213">
        <w:rPr>
          <w:rFonts w:ascii="Arial" w:hAnsi="Arial" w:cs="Arial"/>
        </w:rPr>
        <w:t xml:space="preserve"> </w:t>
      </w:r>
      <w:r w:rsidR="0066588A" w:rsidRPr="00006213">
        <w:rPr>
          <w:rFonts w:ascii="Arial" w:hAnsi="Arial" w:cs="Arial"/>
          <w:lang w:val="sr-Cyrl-CS"/>
        </w:rPr>
        <w:t xml:space="preserve"> од </w:t>
      </w:r>
      <w:r w:rsidR="00C16FF4">
        <w:rPr>
          <w:rFonts w:ascii="Arial" w:hAnsi="Arial" w:cs="Arial"/>
          <w:lang w:val="sr-Cyrl-CS"/>
        </w:rPr>
        <w:t>06</w:t>
      </w:r>
      <w:r w:rsidR="00EB1915" w:rsidRPr="00006213">
        <w:rPr>
          <w:rFonts w:ascii="Arial" w:hAnsi="Arial" w:cs="Arial"/>
        </w:rPr>
        <w:t>.</w:t>
      </w:r>
      <w:r w:rsidR="00C16FF4">
        <w:rPr>
          <w:rFonts w:ascii="Arial" w:hAnsi="Arial" w:cs="Arial"/>
          <w:lang w:val="sr-Cyrl-RS"/>
        </w:rPr>
        <w:t>11</w:t>
      </w:r>
      <w:r w:rsidR="00EB1915" w:rsidRPr="00006213">
        <w:rPr>
          <w:rFonts w:ascii="Arial" w:hAnsi="Arial" w:cs="Arial"/>
        </w:rPr>
        <w:t>.201</w:t>
      </w:r>
      <w:r w:rsidR="00006213" w:rsidRPr="00006213">
        <w:rPr>
          <w:rFonts w:ascii="Arial" w:hAnsi="Arial" w:cs="Arial"/>
        </w:rPr>
        <w:t>9</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691712"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691712">
        <w:rPr>
          <w:rFonts w:ascii="Arial" w:eastAsia="CTimesRoman" w:hAnsi="Arial" w:cs="Arial"/>
        </w:rPr>
        <w:t>у</w:t>
      </w:r>
      <w:r w:rsidR="000A7574">
        <w:rPr>
          <w:rFonts w:ascii="Arial" w:eastAsia="CTimesRoman" w:hAnsi="Arial" w:cs="Arial"/>
        </w:rPr>
        <w:t xml:space="preserve"> поступку</w:t>
      </w:r>
      <w:r w:rsidR="00691712">
        <w:rPr>
          <w:rFonts w:ascii="Arial" w:eastAsia="CTimesRoman" w:hAnsi="Arial" w:cs="Arial"/>
        </w:rPr>
        <w:t xml:space="preserve"> јавне набавке мале вредности</w:t>
      </w:r>
    </w:p>
    <w:p w:rsidR="00C16FF4" w:rsidRDefault="004005AD" w:rsidP="00C16FF4">
      <w:pPr>
        <w:tabs>
          <w:tab w:val="center" w:pos="5233"/>
          <w:tab w:val="left" w:pos="9210"/>
        </w:tabs>
        <w:jc w:val="center"/>
        <w:rPr>
          <w:rFonts w:ascii="Arial" w:eastAsia="CTimesRoman" w:hAnsi="Arial" w:cs="Arial"/>
        </w:rPr>
      </w:pPr>
      <w:r w:rsidRPr="00006213">
        <w:rPr>
          <w:rFonts w:ascii="Arial" w:eastAsia="CTimesRoman" w:hAnsi="Arial" w:cs="Arial"/>
        </w:rPr>
        <w:t xml:space="preserve">број </w:t>
      </w:r>
      <w:r w:rsidR="00C16FF4">
        <w:rPr>
          <w:rFonts w:ascii="Arial" w:eastAsia="CTimesRoman" w:hAnsi="Arial" w:cs="Arial"/>
          <w:lang w:val="sr-Cyrl-RS"/>
        </w:rPr>
        <w:t>17</w:t>
      </w:r>
      <w:r w:rsidR="00AD2A00" w:rsidRPr="00006213">
        <w:rPr>
          <w:rFonts w:ascii="Arial" w:eastAsia="CTimesRoman" w:hAnsi="Arial" w:cs="Arial"/>
        </w:rPr>
        <w:t>/1</w:t>
      </w:r>
      <w:r w:rsidR="001673AD" w:rsidRPr="00006213">
        <w:rPr>
          <w:rFonts w:ascii="Arial" w:eastAsia="CTimesRoman" w:hAnsi="Arial" w:cs="Arial"/>
        </w:rPr>
        <w:t>9</w:t>
      </w:r>
    </w:p>
    <w:p w:rsidR="00C16FF4" w:rsidRPr="00AB4165" w:rsidRDefault="005D5339" w:rsidP="00C16FF4">
      <w:pPr>
        <w:tabs>
          <w:tab w:val="center" w:pos="5233"/>
          <w:tab w:val="left" w:pos="9210"/>
        </w:tabs>
        <w:jc w:val="center"/>
        <w:rPr>
          <w:rFonts w:ascii="Arial" w:hAnsi="Arial" w:cs="Arial"/>
          <w:lang w:val="sr-Cyrl-RS"/>
        </w:rPr>
      </w:pPr>
      <w:r w:rsidRPr="00006213">
        <w:rPr>
          <w:rFonts w:ascii="Arial" w:eastAsia="CTimesRoman" w:hAnsi="Arial" w:cs="Arial"/>
        </w:rPr>
        <w:t xml:space="preserve"> </w:t>
      </w:r>
      <w:r w:rsidR="00C16FF4">
        <w:rPr>
          <w:rFonts w:ascii="Arial" w:hAnsi="Arial" w:cs="Arial"/>
        </w:rPr>
        <w:t>TEK</w:t>
      </w:r>
      <w:r w:rsidR="00C16FF4">
        <w:rPr>
          <w:rFonts w:ascii="Arial" w:hAnsi="Arial" w:cs="Arial"/>
          <w:lang w:val="sr-Cyrl-RS"/>
        </w:rPr>
        <w:t xml:space="preserve">УЋЕ ПОПРАВКЕ И ОДРЖАВАЊЕ </w:t>
      </w:r>
    </w:p>
    <w:p w:rsidR="00833D30" w:rsidRDefault="00833D30" w:rsidP="00833D30">
      <w:pPr>
        <w:autoSpaceDE w:val="0"/>
        <w:spacing w:line="100" w:lineRule="atLeast"/>
        <w:jc w:val="center"/>
        <w:rPr>
          <w:rFonts w:ascii="Arial" w:eastAsia="CTimesRoman" w:hAnsi="Arial" w:cs="Arial"/>
        </w:rPr>
      </w:pPr>
    </w:p>
    <w:p w:rsidR="005532EC" w:rsidRPr="00AC2474" w:rsidRDefault="00EB1915" w:rsidP="00E87472">
      <w:pPr>
        <w:autoSpaceDE w:val="0"/>
        <w:jc w:val="center"/>
        <w:rPr>
          <w:rFonts w:ascii="Arial" w:eastAsia="CTimesRoman" w:hAnsi="Arial" w:cs="Arial"/>
          <w:u w:val="single"/>
        </w:rPr>
      </w:pPr>
      <w:r w:rsidRPr="00006213">
        <w:rPr>
          <w:rFonts w:ascii="Arial" w:eastAsia="CTimesRoman" w:hAnsi="Arial" w:cs="Arial"/>
          <w:u w:val="single"/>
        </w:rPr>
        <w:t>К О Н К У Р С Н А</w:t>
      </w:r>
      <w:r w:rsidR="005532EC" w:rsidRPr="00006213">
        <w:rPr>
          <w:rFonts w:ascii="Arial" w:eastAsia="CTimesRoman" w:hAnsi="Arial" w:cs="Arial"/>
          <w:u w:val="single"/>
        </w:rPr>
        <w:t xml:space="preserve">  Д О К У М Е Н Т А Ц И Ј</w:t>
      </w:r>
      <w:r w:rsidR="0006578F" w:rsidRPr="00006213">
        <w:rPr>
          <w:rFonts w:ascii="Arial" w:eastAsia="CTimesRoman" w:hAnsi="Arial" w:cs="Arial"/>
          <w:u w:val="single"/>
        </w:rPr>
        <w:t xml:space="preserve"> </w:t>
      </w:r>
      <w:r w:rsidRPr="00006213">
        <w:rPr>
          <w:rFonts w:ascii="Arial" w:eastAsia="CTimesRoman" w:hAnsi="Arial" w:cs="Arial"/>
          <w:u w:val="single"/>
        </w:rPr>
        <w:t>А С</w:t>
      </w:r>
      <w:r w:rsidR="0006578F" w:rsidRPr="00006213">
        <w:rPr>
          <w:rFonts w:ascii="Arial" w:eastAsia="CTimesRoman" w:hAnsi="Arial" w:cs="Arial"/>
          <w:u w:val="single"/>
        </w:rPr>
        <w:t xml:space="preserve"> </w:t>
      </w:r>
      <w:r w:rsidRPr="00006213">
        <w:rPr>
          <w:rFonts w:ascii="Arial" w:eastAsia="CTimesRoman" w:hAnsi="Arial" w:cs="Arial"/>
          <w:u w:val="single"/>
        </w:rPr>
        <w:t>А</w:t>
      </w:r>
      <w:r w:rsidR="0006578F" w:rsidRPr="00006213">
        <w:rPr>
          <w:rFonts w:ascii="Arial" w:eastAsia="CTimesRoman" w:hAnsi="Arial" w:cs="Arial"/>
          <w:u w:val="single"/>
        </w:rPr>
        <w:t xml:space="preserve"> </w:t>
      </w:r>
      <w:r w:rsidRPr="00006213">
        <w:rPr>
          <w:rFonts w:ascii="Arial" w:eastAsia="CTimesRoman" w:hAnsi="Arial" w:cs="Arial"/>
          <w:u w:val="single"/>
        </w:rPr>
        <w:t>Д</w:t>
      </w:r>
      <w:r w:rsidR="0006578F" w:rsidRPr="00006213">
        <w:rPr>
          <w:rFonts w:ascii="Arial" w:eastAsia="CTimesRoman" w:hAnsi="Arial" w:cs="Arial"/>
          <w:u w:val="single"/>
        </w:rPr>
        <w:t xml:space="preserve"> </w:t>
      </w:r>
      <w:r w:rsidRPr="00006213">
        <w:rPr>
          <w:rFonts w:ascii="Arial" w:eastAsia="CTimesRoman" w:hAnsi="Arial" w:cs="Arial"/>
          <w:u w:val="single"/>
        </w:rPr>
        <w:t>Р</w:t>
      </w:r>
      <w:r w:rsidR="0006578F" w:rsidRPr="00006213">
        <w:rPr>
          <w:rFonts w:ascii="Arial" w:eastAsia="CTimesRoman" w:hAnsi="Arial" w:cs="Arial"/>
          <w:u w:val="single"/>
        </w:rPr>
        <w:t xml:space="preserve"> </w:t>
      </w:r>
      <w:r w:rsidRPr="00006213">
        <w:rPr>
          <w:rFonts w:ascii="Arial" w:eastAsia="CTimesRoman" w:hAnsi="Arial" w:cs="Arial"/>
          <w:u w:val="single"/>
        </w:rPr>
        <w:t>Ж</w:t>
      </w:r>
      <w:r w:rsidR="0006578F" w:rsidRPr="00006213">
        <w:rPr>
          <w:rFonts w:ascii="Arial" w:eastAsia="CTimesRoman" w:hAnsi="Arial" w:cs="Arial"/>
          <w:u w:val="single"/>
        </w:rPr>
        <w:t xml:space="preserve"> </w:t>
      </w:r>
      <w:r w:rsidRPr="00006213">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 xml:space="preserve">ЧИН СПРОВОЂЕЊА КОНТРОЛЕ И ОБЕЗБЕЂИВАЊА ГАРАНЦИЈЕ КВАЛИТЕТА, РОК ИЗВРШЕЊА, МЕСТО ИЗВРШЕЊА, ОБИЛАЗАК ЛОКАЦИЈЕ ЗА ИЗВОЂЕЊЕ РАДОВА И УВИД У </w:t>
      </w:r>
      <w:r w:rsidR="00C16FF4">
        <w:rPr>
          <w:rFonts w:ascii="Arial" w:hAnsi="Arial" w:cs="Arial"/>
          <w:i/>
          <w:lang w:val="sr-Cyrl-RS"/>
        </w:rPr>
        <w:t>ПРЕДМЕР РАДОВА</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1</w:t>
      </w:r>
      <w:r w:rsidRPr="00C56F49">
        <w:rPr>
          <w:rFonts w:ascii="Arial" w:eastAsia="CTimesRoman" w:hAnsi="Arial" w:cs="Arial"/>
          <w:i/>
        </w:rPr>
        <w:t xml:space="preserve"> – ОБРАЗАЦ ИЗЈАВЕ О ОБИЛАСКУ </w:t>
      </w:r>
      <w:r w:rsidR="00E512E4" w:rsidRPr="00C56F49">
        <w:rPr>
          <w:rFonts w:ascii="Arial" w:eastAsia="CTimesRoman" w:hAnsi="Arial" w:cs="Arial"/>
          <w:i/>
        </w:rPr>
        <w:t xml:space="preserve">ЛОКАЦИЈЕ ЗА ИЗВОЂЕЊЕ РАДОВА И ИЗВРШЕНОМ УВИДУ У </w:t>
      </w:r>
      <w:r w:rsidR="0095704B">
        <w:rPr>
          <w:rFonts w:ascii="Arial" w:eastAsia="CTimesRoman" w:hAnsi="Arial" w:cs="Arial"/>
          <w:i/>
          <w:lang w:val="sr-Cyrl-RS"/>
        </w:rPr>
        <w:t>ПРЕДМЕР РАДОВА</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2</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3</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A82D8B">
        <w:rPr>
          <w:rFonts w:ascii="Arial" w:eastAsia="CTimesRoman" w:hAnsi="Arial" w:cs="Arial"/>
          <w:i/>
        </w:rPr>
        <w:t>4</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861F4D">
        <w:rPr>
          <w:rFonts w:ascii="Arial" w:eastAsia="TimesNewRomanPSMT" w:hAnsi="Arial" w:cs="Arial"/>
          <w:i/>
          <w:color w:val="000000" w:themeColor="text1"/>
        </w:rPr>
        <w:t>67</w:t>
      </w:r>
      <w:r w:rsidRPr="00C56F49">
        <w:rPr>
          <w:rFonts w:ascii="Arial" w:eastAsia="TimesNewRomanPSMT" w:hAnsi="Arial" w:cs="Arial"/>
          <w:i/>
          <w:color w:val="000000" w:themeColor="text1"/>
        </w:rPr>
        <w:t xml:space="preserve"> стран</w:t>
      </w:r>
      <w:r w:rsidR="00861F4D">
        <w:rPr>
          <w:rFonts w:ascii="Arial" w:eastAsia="TimesNewRomanPSMT" w:hAnsi="Arial" w:cs="Arial"/>
          <w:i/>
          <w:color w:val="000000" w:themeColor="text1"/>
        </w:rPr>
        <w:t>а</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247ACD" w:rsidRDefault="00247ACD">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rPr>
        <w:t>у поступку</w:t>
      </w:r>
      <w:r w:rsidR="00964CD7">
        <w:rPr>
          <w:rFonts w:ascii="Arial" w:hAnsi="Arial" w:cs="Arial"/>
        </w:rPr>
        <w:t xml:space="preserve"> јавне набавке мале вредности</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006213">
        <w:rPr>
          <w:rFonts w:ascii="Arial" w:hAnsi="Arial" w:cs="Arial"/>
        </w:rPr>
        <w:t>бр.</w:t>
      </w:r>
      <w:r w:rsidR="00C16FF4">
        <w:rPr>
          <w:rFonts w:ascii="Arial" w:hAnsi="Arial" w:cs="Arial"/>
          <w:lang w:val="sr-Cyrl-RS"/>
        </w:rPr>
        <w:t>17</w:t>
      </w:r>
      <w:r w:rsidRPr="00006213">
        <w:rPr>
          <w:rFonts w:ascii="Arial" w:hAnsi="Arial" w:cs="Arial"/>
        </w:rPr>
        <w:t>/1</w:t>
      </w:r>
      <w:r w:rsidR="00964CD7" w:rsidRPr="00006213">
        <w:rPr>
          <w:rFonts w:ascii="Arial" w:hAnsi="Arial" w:cs="Arial"/>
        </w:rPr>
        <w:t>9</w:t>
      </w:r>
      <w:r w:rsidRPr="00006213">
        <w:rPr>
          <w:rFonts w:ascii="Arial" w:hAnsi="Arial" w:cs="Arial"/>
          <w:lang w:val="sr-Cyrl-CS"/>
        </w:rPr>
        <w:t xml:space="preserve"> </w:t>
      </w:r>
      <w:r w:rsidRPr="00006213">
        <w:rPr>
          <w:rFonts w:ascii="Arial" w:hAnsi="Arial" w:cs="Arial"/>
          <w:lang w:val="sr-Latn-CS"/>
        </w:rPr>
        <w:t>-</w:t>
      </w:r>
      <w:r w:rsidRPr="00C56F49">
        <w:rPr>
          <w:rFonts w:ascii="Arial" w:hAnsi="Arial" w:cs="Arial"/>
        </w:rPr>
        <w:t xml:space="preserve">  </w:t>
      </w:r>
    </w:p>
    <w:p w:rsidR="00C16FF4" w:rsidRPr="00AB4165" w:rsidRDefault="00C16FF4" w:rsidP="00C16FF4">
      <w:pPr>
        <w:tabs>
          <w:tab w:val="center" w:pos="5233"/>
          <w:tab w:val="left" w:pos="9210"/>
        </w:tabs>
        <w:jc w:val="center"/>
        <w:rPr>
          <w:rFonts w:ascii="Arial" w:hAnsi="Arial" w:cs="Arial"/>
          <w:lang w:val="sr-Cyrl-RS"/>
        </w:rPr>
      </w:pPr>
      <w:r>
        <w:rPr>
          <w:rFonts w:ascii="Arial" w:hAnsi="Arial" w:cs="Arial"/>
        </w:rPr>
        <w:t>TEK</w:t>
      </w:r>
      <w:r w:rsidR="00351E3C">
        <w:rPr>
          <w:rFonts w:ascii="Arial" w:hAnsi="Arial" w:cs="Arial"/>
          <w:lang w:val="sr-Cyrl-RS"/>
        </w:rPr>
        <w:t>УЋЕ ПОПРАВКЕ И ОДРЖАВАЊЕ, по партијама</w:t>
      </w:r>
    </w:p>
    <w:p w:rsidR="00F843D5" w:rsidRDefault="00F843D5" w:rsidP="00F843D5">
      <w:pPr>
        <w:pStyle w:val="NoSpacing"/>
        <w:jc w:val="center"/>
        <w:rPr>
          <w:rFonts w:ascii="Arial" w:hAnsi="Arial" w:cs="Arial"/>
        </w:rPr>
      </w:pPr>
    </w:p>
    <w:tbl>
      <w:tblPr>
        <w:tblW w:w="10774" w:type="dxa"/>
        <w:tblInd w:w="-318" w:type="dxa"/>
        <w:tblLayout w:type="fixed"/>
        <w:tblLook w:val="0000" w:firstRow="0" w:lastRow="0" w:firstColumn="0" w:lastColumn="0" w:noHBand="0" w:noVBand="0"/>
      </w:tblPr>
      <w:tblGrid>
        <w:gridCol w:w="1419"/>
        <w:gridCol w:w="9355"/>
      </w:tblGrid>
      <w:tr w:rsidR="00240F8D" w:rsidRPr="00F24FB3" w:rsidTr="000D608A">
        <w:trPr>
          <w:trHeight w:val="350"/>
        </w:trPr>
        <w:tc>
          <w:tcPr>
            <w:tcW w:w="1419" w:type="dxa"/>
            <w:tcBorders>
              <w:top w:val="single" w:sz="3" w:space="0" w:color="000000"/>
              <w:left w:val="single" w:sz="3" w:space="0" w:color="000000"/>
              <w:bottom w:val="single" w:sz="3" w:space="0" w:color="000000"/>
              <w:right w:val="single" w:sz="3" w:space="0" w:color="000000"/>
            </w:tcBorders>
            <w:shd w:val="clear" w:color="auto" w:fill="FFFFFF"/>
          </w:tcPr>
          <w:p w:rsidR="00240F8D" w:rsidRPr="00F24FB3" w:rsidRDefault="00240F8D" w:rsidP="00CB0C5F">
            <w:pPr>
              <w:jc w:val="center"/>
              <w:rPr>
                <w:lang w:val="x-none" w:eastAsia="x-none"/>
              </w:rPr>
            </w:pPr>
            <w:r w:rsidRPr="00F24FB3">
              <w:rPr>
                <w:rFonts w:eastAsia="Times New Roman"/>
                <w:lang w:val="x-none" w:eastAsia="x-none"/>
              </w:rPr>
              <w:t>Бр.партије</w:t>
            </w:r>
          </w:p>
        </w:tc>
        <w:tc>
          <w:tcPr>
            <w:tcW w:w="9355" w:type="dxa"/>
            <w:tcBorders>
              <w:top w:val="single" w:sz="3" w:space="0" w:color="000000"/>
              <w:left w:val="single" w:sz="3" w:space="0" w:color="000000"/>
              <w:bottom w:val="single" w:sz="3" w:space="0" w:color="000000"/>
              <w:right w:val="single" w:sz="3" w:space="0" w:color="000000"/>
            </w:tcBorders>
            <w:shd w:val="clear" w:color="auto" w:fill="FFFFFF"/>
          </w:tcPr>
          <w:p w:rsidR="00240F8D" w:rsidRPr="00F24FB3" w:rsidRDefault="00240F8D" w:rsidP="00CB0C5F">
            <w:pPr>
              <w:jc w:val="center"/>
              <w:rPr>
                <w:lang w:val="x-none" w:eastAsia="x-none"/>
              </w:rPr>
            </w:pPr>
            <w:r w:rsidRPr="00F24FB3">
              <w:rPr>
                <w:rFonts w:eastAsia="Times New Roman"/>
                <w:lang w:val="x-none" w:eastAsia="x-none"/>
              </w:rPr>
              <w:t>Назив партије</w:t>
            </w:r>
          </w:p>
        </w:tc>
      </w:tr>
      <w:tr w:rsidR="00240F8D" w:rsidRPr="00F24FB3" w:rsidTr="000D608A">
        <w:tc>
          <w:tcPr>
            <w:tcW w:w="141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40F8D" w:rsidRPr="00F24FB3" w:rsidRDefault="00240F8D" w:rsidP="00CB0C5F">
            <w:pPr>
              <w:rPr>
                <w:lang w:val="x-none" w:eastAsia="x-none"/>
              </w:rPr>
            </w:pPr>
            <w:r w:rsidRPr="00F24FB3">
              <w:rPr>
                <w:rFonts w:eastAsia="Times New Roman"/>
                <w:lang w:val="x-none" w:eastAsia="x-none"/>
              </w:rPr>
              <w:t>Партија 1</w:t>
            </w:r>
          </w:p>
        </w:tc>
        <w:tc>
          <w:tcPr>
            <w:tcW w:w="9355" w:type="dxa"/>
            <w:tcBorders>
              <w:top w:val="single" w:sz="3" w:space="0" w:color="000000"/>
              <w:left w:val="single" w:sz="3" w:space="0" w:color="000000"/>
              <w:bottom w:val="single" w:sz="3" w:space="0" w:color="000000"/>
              <w:right w:val="single" w:sz="3" w:space="0" w:color="000000"/>
            </w:tcBorders>
            <w:shd w:val="clear" w:color="auto" w:fill="FFFFFF"/>
          </w:tcPr>
          <w:p w:rsidR="00240F8D" w:rsidRPr="00F24FB3" w:rsidRDefault="0048794A" w:rsidP="001121F7">
            <w:pPr>
              <w:rPr>
                <w:lang w:val="x-none" w:eastAsia="x-none"/>
              </w:rPr>
            </w:pPr>
            <w:r>
              <w:rPr>
                <w:rFonts w:ascii="Arial" w:hAnsi="Arial" w:cs="Arial"/>
              </w:rPr>
              <w:t>TEK</w:t>
            </w:r>
            <w:r>
              <w:rPr>
                <w:rFonts w:ascii="Arial" w:hAnsi="Arial" w:cs="Arial"/>
                <w:lang w:val="sr-Cyrl-RS"/>
              </w:rPr>
              <w:t>УЋЕ ПОПРАВКЕ И ОДРЖАВАЊЕ</w:t>
            </w:r>
            <w:r>
              <w:rPr>
                <w:rFonts w:ascii="Arial" w:eastAsia="OpenSymbol" w:hAnsi="Arial" w:cs="Arial"/>
                <w:lang w:val="sr-Cyrl-RS"/>
              </w:rPr>
              <w:t xml:space="preserve"> - </w:t>
            </w:r>
            <w:r w:rsidR="00240F8D">
              <w:rPr>
                <w:rFonts w:ascii="Arial" w:eastAsia="OpenSymbol" w:hAnsi="Arial" w:cs="Arial"/>
                <w:lang w:val="sr-Cyrl-RS"/>
              </w:rPr>
              <w:t>ОДЕЉЕЊЕ ЗА КУЋНО ЛЕЧЕЊЕ, ЗДРАВСТВЕНУ НЕГУ И ЕПИДЕМИОЛОГИЈУ, ОДЕЉЕЊЕ ЗА ЗДРАВСТВЕНУ ЗАШТИТУ ПРЕДШКОЛСКЕ И</w:t>
            </w:r>
            <w:r w:rsidR="001121F7">
              <w:rPr>
                <w:rFonts w:ascii="Arial" w:eastAsia="OpenSymbol" w:hAnsi="Arial" w:cs="Arial"/>
                <w:lang w:val="sr-Cyrl-RS"/>
              </w:rPr>
              <w:t xml:space="preserve"> Ш</w:t>
            </w:r>
            <w:r w:rsidR="00240F8D">
              <w:rPr>
                <w:rFonts w:ascii="Arial" w:eastAsia="OpenSymbol" w:hAnsi="Arial" w:cs="Arial"/>
                <w:lang w:val="sr-Cyrl-RS"/>
              </w:rPr>
              <w:t>КОЛСКЕ ДЕЦЕ, ОДЕЉЕЊЕ ЗА ПОЛИВАЛЕНТНУ ПАТРОНАЖУ</w:t>
            </w:r>
            <w:r w:rsidR="002F76C7">
              <w:rPr>
                <w:rFonts w:ascii="Arial" w:eastAsia="OpenSymbol" w:hAnsi="Arial" w:cs="Arial"/>
                <w:lang w:val="sr-Cyrl-RS"/>
              </w:rPr>
              <w:t>, СЛУЖБА ЗА ХИТНУ МЕДИЦИНСКУ ПОМОЋ</w:t>
            </w:r>
            <w:r w:rsidR="00240F8D">
              <w:rPr>
                <w:rFonts w:ascii="Arial" w:eastAsia="OpenSymbol" w:hAnsi="Arial" w:cs="Arial"/>
                <w:lang w:val="sr-Cyrl-RS"/>
              </w:rPr>
              <w:t xml:space="preserve"> И</w:t>
            </w:r>
            <w:r w:rsidR="00240F8D">
              <w:rPr>
                <w:rFonts w:ascii="Arial" w:hAnsi="Arial" w:cs="Arial"/>
                <w:lang w:val="sr-Cyrl-RS"/>
              </w:rPr>
              <w:t xml:space="preserve"> ОДЕЉЕЊЕ ЗА ПРАВНЕ И ЕКОНОМСКО ФИНАНСИЈСКЕ ПОСЛОВЕ</w:t>
            </w:r>
          </w:p>
        </w:tc>
      </w:tr>
      <w:tr w:rsidR="00240F8D" w:rsidRPr="00F24FB3" w:rsidTr="000D608A">
        <w:tc>
          <w:tcPr>
            <w:tcW w:w="141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40F8D" w:rsidRPr="00F24FB3" w:rsidRDefault="00240F8D" w:rsidP="00CB0C5F">
            <w:pPr>
              <w:rPr>
                <w:lang w:val="x-none" w:eastAsia="x-none"/>
              </w:rPr>
            </w:pPr>
            <w:r w:rsidRPr="00F24FB3">
              <w:rPr>
                <w:rFonts w:eastAsia="Times New Roman"/>
                <w:lang w:val="x-none" w:eastAsia="x-none"/>
              </w:rPr>
              <w:t>Партија 2</w:t>
            </w:r>
          </w:p>
        </w:tc>
        <w:tc>
          <w:tcPr>
            <w:tcW w:w="9355" w:type="dxa"/>
            <w:tcBorders>
              <w:top w:val="single" w:sz="3" w:space="0" w:color="000000"/>
              <w:left w:val="single" w:sz="3" w:space="0" w:color="000000"/>
              <w:bottom w:val="single" w:sz="3" w:space="0" w:color="000000"/>
              <w:right w:val="single" w:sz="3" w:space="0" w:color="000000"/>
            </w:tcBorders>
            <w:shd w:val="clear" w:color="auto" w:fill="FFFFFF"/>
          </w:tcPr>
          <w:p w:rsidR="00240F8D" w:rsidRPr="00F24FB3" w:rsidRDefault="0048794A" w:rsidP="00CB0C5F">
            <w:pPr>
              <w:rPr>
                <w:lang w:val="x-none" w:eastAsia="x-none"/>
              </w:rPr>
            </w:pPr>
            <w:r>
              <w:rPr>
                <w:rFonts w:ascii="Arial" w:hAnsi="Arial" w:cs="Arial"/>
              </w:rPr>
              <w:t>TEK</w:t>
            </w:r>
            <w:r>
              <w:rPr>
                <w:rFonts w:ascii="Arial" w:hAnsi="Arial" w:cs="Arial"/>
                <w:lang w:val="sr-Cyrl-RS"/>
              </w:rPr>
              <w:t>УЋЕ ПОПРАВКЕ И ОДРЖАВАЊЕ</w:t>
            </w:r>
            <w:r>
              <w:rPr>
                <w:rFonts w:ascii="Arial" w:eastAsia="OpenSymbol" w:hAnsi="Arial" w:cs="Arial"/>
                <w:lang w:val="sr-Cyrl-RS"/>
              </w:rPr>
              <w:t xml:space="preserve"> - </w:t>
            </w:r>
            <w:r w:rsidR="006D5A2A">
              <w:rPr>
                <w:rFonts w:ascii="Arial" w:eastAsia="OpenSymbol" w:hAnsi="Arial" w:cs="Arial"/>
                <w:lang w:val="sr-Cyrl-RS"/>
              </w:rPr>
              <w:t>СЛУЖБА ЗА СТОМАТОЛОШКУ ЗДРАВС</w:t>
            </w:r>
            <w:r w:rsidR="00240F8D">
              <w:rPr>
                <w:rFonts w:ascii="Arial" w:eastAsia="OpenSymbol" w:hAnsi="Arial" w:cs="Arial"/>
                <w:lang w:val="sr-Cyrl-RS"/>
              </w:rPr>
              <w:t>ТВЕНУ ЗАШТИТУ</w:t>
            </w:r>
          </w:p>
        </w:tc>
      </w:tr>
    </w:tbl>
    <w:p w:rsidR="00240F8D" w:rsidRPr="00451698" w:rsidRDefault="00240F8D" w:rsidP="00F843D5">
      <w:pPr>
        <w:pStyle w:val="NoSpacing"/>
        <w:jc w:val="center"/>
        <w:rPr>
          <w:rFonts w:ascii="Arial" w:hAnsi="Arial" w:cs="Arial"/>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10453D">
        <w:rPr>
          <w:rFonts w:ascii="Arial" w:hAnsi="Arial" w:cs="Arial"/>
          <w:b/>
        </w:rPr>
        <w:t>најнижа понуђена цена</w:t>
      </w: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964CD7">
        <w:rPr>
          <w:rFonts w:ascii="Arial" w:hAnsi="Arial" w:cs="Arial"/>
        </w:rPr>
        <w:t>јавна набавка мале вредности</w:t>
      </w:r>
    </w:p>
    <w:p w:rsidR="00C16FF4" w:rsidRPr="00AB4165" w:rsidRDefault="00F843D5" w:rsidP="00C16FF4">
      <w:pPr>
        <w:tabs>
          <w:tab w:val="center" w:pos="5233"/>
          <w:tab w:val="left" w:pos="9210"/>
        </w:tabs>
        <w:rPr>
          <w:rFonts w:ascii="Arial" w:hAnsi="Arial" w:cs="Arial"/>
          <w:lang w:val="sr-Cyrl-RS"/>
        </w:rPr>
      </w:pPr>
      <w:r w:rsidRPr="00C56F49">
        <w:rPr>
          <w:rFonts w:ascii="Arial" w:hAnsi="Arial" w:cs="Arial"/>
          <w:b/>
        </w:rPr>
        <w:t xml:space="preserve">Опис предмета: </w:t>
      </w:r>
      <w:r w:rsidRPr="00C56F49">
        <w:rPr>
          <w:rFonts w:ascii="Arial" w:hAnsi="Arial" w:cs="Arial"/>
        </w:rPr>
        <w:t xml:space="preserve"> </w:t>
      </w:r>
      <w:bookmarkStart w:id="0" w:name="_GoBack"/>
      <w:r w:rsidR="00C16FF4">
        <w:rPr>
          <w:rFonts w:ascii="Arial" w:hAnsi="Arial" w:cs="Arial"/>
          <w:lang w:val="sr-Cyrl-RS"/>
        </w:rPr>
        <w:t>Т</w:t>
      </w:r>
      <w:r w:rsidR="00481389">
        <w:rPr>
          <w:rFonts w:ascii="Arial" w:hAnsi="Arial" w:cs="Arial"/>
        </w:rPr>
        <w:t>e</w:t>
      </w:r>
      <w:r w:rsidR="00481389">
        <w:rPr>
          <w:rFonts w:ascii="Arial" w:hAnsi="Arial" w:cs="Arial"/>
          <w:lang w:val="sr-Cyrl-RS"/>
        </w:rPr>
        <w:t>к</w:t>
      </w:r>
      <w:r w:rsidR="00C16FF4">
        <w:rPr>
          <w:rFonts w:ascii="Arial" w:hAnsi="Arial" w:cs="Arial"/>
          <w:lang w:val="sr-Cyrl-RS"/>
        </w:rPr>
        <w:t xml:space="preserve">уће поправке и одржавање </w:t>
      </w:r>
      <w:bookmarkEnd w:id="0"/>
    </w:p>
    <w:p w:rsidR="00C56F49" w:rsidRPr="00C56F49"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C56F49" w:rsidRPr="00C56F49">
        <w:rPr>
          <w:rFonts w:ascii="Arial" w:hAnsi="Arial" w:cs="Arial"/>
        </w:rPr>
        <w:t>45000000 – Грађевински радови</w:t>
      </w:r>
    </w:p>
    <w:p w:rsidR="00F843D5" w:rsidRPr="00C56F49" w:rsidRDefault="00F843D5" w:rsidP="000E1BD4">
      <w:pPr>
        <w:pStyle w:val="NoSpacing"/>
        <w:jc w:val="both"/>
        <w:rPr>
          <w:rFonts w:ascii="Arial" w:hAnsi="Arial" w:cs="Arial"/>
        </w:rPr>
      </w:pPr>
      <w:r w:rsidRPr="00C56F49">
        <w:rPr>
          <w:rFonts w:ascii="Arial" w:hAnsi="Arial" w:cs="Arial"/>
          <w:b/>
        </w:rPr>
        <w:t>Критеријум за оцењивање понуда</w:t>
      </w:r>
      <w:r w:rsidRPr="00C56F49">
        <w:rPr>
          <w:rFonts w:ascii="Arial" w:hAnsi="Arial" w:cs="Arial"/>
        </w:rPr>
        <w:t xml:space="preserve">: </w:t>
      </w:r>
      <w:r w:rsidR="0010453D">
        <w:rPr>
          <w:rFonts w:ascii="Arial" w:hAnsi="Arial" w:cs="Arial"/>
        </w:rPr>
        <w:t>Н</w:t>
      </w:r>
      <w:r w:rsidR="0010453D" w:rsidRPr="0010453D">
        <w:rPr>
          <w:rFonts w:ascii="Arial" w:hAnsi="Arial" w:cs="Arial"/>
        </w:rPr>
        <w:t>ајнижа понуђена цена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006213"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C16FF4">
        <w:rPr>
          <w:rFonts w:ascii="Arial" w:hAnsi="Arial" w:cs="Arial"/>
          <w:b/>
          <w:bCs/>
          <w:color w:val="000000"/>
          <w:lang w:val="sr-Cyrl-CS"/>
        </w:rPr>
        <w:t>17</w:t>
      </w:r>
      <w:r w:rsidRPr="00006213">
        <w:rPr>
          <w:rFonts w:ascii="Arial" w:hAnsi="Arial" w:cs="Arial"/>
          <w:b/>
          <w:bCs/>
          <w:color w:val="000000"/>
          <w:lang w:val="sr-Cyrl-CS"/>
        </w:rPr>
        <w:t>/</w:t>
      </w:r>
      <w:r w:rsidRPr="00006213">
        <w:rPr>
          <w:rFonts w:ascii="Arial" w:hAnsi="Arial" w:cs="Arial"/>
          <w:b/>
          <w:bCs/>
          <w:color w:val="000000"/>
        </w:rPr>
        <w:t>1</w:t>
      </w:r>
      <w:r w:rsidR="00964CD7" w:rsidRPr="00006213">
        <w:rPr>
          <w:rFonts w:ascii="Arial" w:hAnsi="Arial" w:cs="Arial"/>
          <w:b/>
          <w:bCs/>
          <w:color w:val="000000"/>
        </w:rPr>
        <w:t>9</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C16FF4" w:rsidRPr="00C16FF4">
        <w:rPr>
          <w:rFonts w:ascii="Arial" w:hAnsi="Arial" w:cs="Arial"/>
          <w:b/>
        </w:rPr>
        <w:t>Тekуће поправке и одржавање</w:t>
      </w:r>
      <w:r w:rsidR="00351E3C" w:rsidRPr="00351E3C">
        <w:rPr>
          <w:rFonts w:ascii="Arial" w:hAnsi="Arial" w:cs="Arial"/>
          <w:b/>
        </w:rPr>
        <w:t>, по партијама –</w:t>
      </w:r>
      <w:r w:rsidR="00351E3C">
        <w:rPr>
          <w:rFonts w:ascii="Arial" w:hAnsi="Arial" w:cs="Arial"/>
          <w:b/>
          <w:lang w:val="sr-Cyrl-RS"/>
        </w:rPr>
        <w:t xml:space="preserve"> </w:t>
      </w:r>
      <w:r w:rsidR="00351E3C" w:rsidRPr="00351E3C">
        <w:rPr>
          <w:rFonts w:ascii="Arial" w:hAnsi="Arial" w:cs="Arial"/>
          <w:b/>
        </w:rPr>
        <w:t>партија бр._____</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723B9">
        <w:rPr>
          <w:rFonts w:ascii="Arial" w:hAnsi="Arial" w:cs="Arial"/>
          <w:b/>
          <w:color w:val="000000"/>
          <w:lang w:val="sr-Cyrl-CS"/>
        </w:rPr>
        <w:t>најкасније</w:t>
      </w:r>
      <w:r w:rsidRPr="005723B9">
        <w:rPr>
          <w:rFonts w:ascii="Arial" w:hAnsi="Arial" w:cs="Arial"/>
          <w:b/>
          <w:color w:val="FF0000"/>
          <w:lang w:val="sr-Cyrl-CS"/>
        </w:rPr>
        <w:t xml:space="preserve"> </w:t>
      </w:r>
      <w:r w:rsidRPr="00006213">
        <w:rPr>
          <w:rFonts w:ascii="Arial" w:hAnsi="Arial" w:cs="Arial"/>
          <w:b/>
          <w:u w:val="single"/>
        </w:rPr>
        <w:t xml:space="preserve">до </w:t>
      </w:r>
      <w:r w:rsidR="00C16FF4">
        <w:rPr>
          <w:rFonts w:ascii="Arial" w:hAnsi="Arial" w:cs="Arial"/>
          <w:b/>
          <w:u w:val="single"/>
          <w:lang w:val="sr-Cyrl-RS"/>
        </w:rPr>
        <w:t>2</w:t>
      </w:r>
      <w:r w:rsidR="00427945">
        <w:rPr>
          <w:rFonts w:ascii="Arial" w:hAnsi="Arial" w:cs="Arial"/>
          <w:b/>
          <w:u w:val="single"/>
          <w:lang w:val="sr-Latn-RS"/>
        </w:rPr>
        <w:t>1</w:t>
      </w:r>
      <w:r w:rsidR="00C16FF4">
        <w:rPr>
          <w:rFonts w:ascii="Arial" w:hAnsi="Arial" w:cs="Arial"/>
          <w:b/>
          <w:u w:val="single"/>
          <w:lang w:val="sr-Cyrl-RS"/>
        </w:rPr>
        <w:t>.</w:t>
      </w:r>
      <w:r w:rsidR="00C16FF4">
        <w:rPr>
          <w:rFonts w:ascii="Arial" w:hAnsi="Arial" w:cs="Arial"/>
          <w:b/>
          <w:u w:val="single"/>
        </w:rPr>
        <w:t>11</w:t>
      </w:r>
      <w:r w:rsidRPr="00006213">
        <w:rPr>
          <w:rFonts w:ascii="Arial" w:hAnsi="Arial" w:cs="Arial"/>
          <w:b/>
          <w:u w:val="single"/>
        </w:rPr>
        <w:t>.201</w:t>
      </w:r>
      <w:r w:rsidR="00006213" w:rsidRPr="00006213">
        <w:rPr>
          <w:rFonts w:ascii="Arial" w:hAnsi="Arial" w:cs="Arial"/>
          <w:b/>
          <w:u w:val="single"/>
        </w:rPr>
        <w:t>9</w:t>
      </w:r>
      <w:r w:rsidRPr="00006213">
        <w:rPr>
          <w:rFonts w:ascii="Arial" w:hAnsi="Arial" w:cs="Arial"/>
          <w:u w:val="single"/>
        </w:rPr>
        <w:t>.</w:t>
      </w:r>
      <w:r w:rsidRPr="00006213">
        <w:rPr>
          <w:rFonts w:ascii="Arial" w:hAnsi="Arial" w:cs="Arial"/>
        </w:rPr>
        <w:t xml:space="preserve">године до </w:t>
      </w:r>
      <w:r w:rsidRPr="00006213">
        <w:rPr>
          <w:rFonts w:ascii="Arial" w:hAnsi="Arial" w:cs="Arial"/>
          <w:b/>
          <w:u w:val="single"/>
        </w:rPr>
        <w:t xml:space="preserve">12.00 </w:t>
      </w:r>
      <w:r w:rsidRPr="00006213">
        <w:rPr>
          <w:rFonts w:ascii="Arial" w:hAnsi="Arial" w:cs="Arial"/>
        </w:rPr>
        <w:t>часова.</w:t>
      </w:r>
    </w:p>
    <w:p w:rsidR="00F843D5" w:rsidRPr="00C56F49" w:rsidRDefault="00F843D5" w:rsidP="000E1BD4">
      <w:pPr>
        <w:pStyle w:val="NoSpacing"/>
        <w:jc w:val="both"/>
        <w:rPr>
          <w:rFonts w:ascii="Arial" w:hAnsi="Arial" w:cs="Arial"/>
        </w:rPr>
      </w:pPr>
      <w:r w:rsidRPr="00006213">
        <w:rPr>
          <w:rFonts w:ascii="Arial" w:hAnsi="Arial" w:cs="Arial"/>
          <w:b/>
        </w:rPr>
        <w:t xml:space="preserve">Место време и начин отварања понуда: </w:t>
      </w:r>
      <w:r w:rsidRPr="00006213">
        <w:rPr>
          <w:rFonts w:ascii="Arial" w:hAnsi="Arial" w:cs="Arial"/>
        </w:rPr>
        <w:t xml:space="preserve"> Отварање понуда извршиће се дана </w:t>
      </w:r>
      <w:r w:rsidR="00C16FF4">
        <w:rPr>
          <w:rFonts w:ascii="Arial" w:hAnsi="Arial" w:cs="Arial"/>
          <w:b/>
          <w:u w:val="single"/>
          <w:lang w:val="sr-Cyrl-RS"/>
        </w:rPr>
        <w:t>2</w:t>
      </w:r>
      <w:r w:rsidR="00427945">
        <w:rPr>
          <w:rFonts w:ascii="Arial" w:hAnsi="Arial" w:cs="Arial"/>
          <w:b/>
          <w:u w:val="single"/>
          <w:lang w:val="sr-Latn-RS"/>
        </w:rPr>
        <w:t>1</w:t>
      </w:r>
      <w:r w:rsidR="00C16FF4">
        <w:rPr>
          <w:rFonts w:ascii="Arial" w:hAnsi="Arial" w:cs="Arial"/>
          <w:b/>
          <w:u w:val="single"/>
          <w:lang w:val="sr-Cyrl-RS"/>
        </w:rPr>
        <w:t>.11.2019</w:t>
      </w:r>
      <w:r w:rsidRPr="00006213">
        <w:rPr>
          <w:rFonts w:ascii="Arial" w:hAnsi="Arial" w:cs="Arial"/>
        </w:rPr>
        <w:t xml:space="preserve">.године у </w:t>
      </w:r>
      <w:r w:rsidRPr="00006213">
        <w:rPr>
          <w:rFonts w:ascii="Arial" w:hAnsi="Arial" w:cs="Arial"/>
          <w:b/>
          <w:u w:val="single"/>
        </w:rPr>
        <w:t>12,</w:t>
      </w:r>
      <w:r w:rsidR="00964CD7" w:rsidRPr="00006213">
        <w:rPr>
          <w:rFonts w:ascii="Arial" w:hAnsi="Arial" w:cs="Arial"/>
          <w:b/>
          <w:u w:val="single"/>
        </w:rPr>
        <w:t>0</w:t>
      </w:r>
      <w:r w:rsidRPr="00006213">
        <w:rPr>
          <w:rFonts w:ascii="Arial" w:hAnsi="Arial" w:cs="Arial"/>
          <w:b/>
          <w:u w:val="single"/>
        </w:rPr>
        <w:t>5  часова</w:t>
      </w:r>
      <w:r w:rsidRPr="00006213">
        <w:rPr>
          <w:rFonts w:ascii="Arial" w:hAnsi="Arial" w:cs="Arial"/>
        </w:rPr>
        <w:t xml:space="preserve"> у сали</w:t>
      </w:r>
      <w:r w:rsidRPr="00C56F49">
        <w:rPr>
          <w:rFonts w:ascii="Arial" w:hAnsi="Arial" w:cs="Arial"/>
        </w:rPr>
        <w:t xml:space="preserve">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B965A1" w:rsidRDefault="00B965A1">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1" w:name="bookmark2"/>
      <w:r w:rsidRPr="00AD2A00">
        <w:rPr>
          <w:rFonts w:ascii="Arial" w:hAnsi="Arial" w:cs="Arial"/>
          <w:b/>
          <w:i/>
        </w:rPr>
        <w:t>Подаци о наручиоцу</w:t>
      </w:r>
      <w:bookmarkEnd w:id="1"/>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A356B2"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A356B2"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2" w:name="bookmark3"/>
      <w:r w:rsidRPr="00AD2A00">
        <w:rPr>
          <w:rFonts w:ascii="Arial" w:hAnsi="Arial" w:cs="Arial"/>
          <w:b/>
        </w:rPr>
        <w:t>Врста поступка јавне набавке</w:t>
      </w:r>
      <w:bookmarkEnd w:id="2"/>
    </w:p>
    <w:p w:rsidR="00AD2A00" w:rsidRPr="00AD2A00" w:rsidRDefault="00AD2A00" w:rsidP="00AD2A00">
      <w:pPr>
        <w:pStyle w:val="Bodytext1"/>
        <w:shd w:val="clear" w:color="auto" w:fill="auto"/>
        <w:spacing w:before="0" w:after="275"/>
        <w:ind w:left="20" w:right="20" w:firstLine="420"/>
        <w:rPr>
          <w:rFonts w:ascii="Arial" w:hAnsi="Arial" w:cs="Arial"/>
          <w:sz w:val="24"/>
          <w:szCs w:val="24"/>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w:t>
      </w:r>
      <w:r w:rsidR="00964CD7">
        <w:rPr>
          <w:rFonts w:ascii="Arial" w:hAnsi="Arial" w:cs="Arial"/>
          <w:sz w:val="24"/>
          <w:szCs w:val="24"/>
        </w:rPr>
        <w:t xml:space="preserve">поступку </w:t>
      </w:r>
      <w:r w:rsidR="00964CD7" w:rsidRPr="00964CD7">
        <w:rPr>
          <w:rFonts w:ascii="Arial" w:hAnsi="Arial" w:cs="Arial"/>
          <w:sz w:val="24"/>
          <w:szCs w:val="24"/>
        </w:rPr>
        <w:t>јавне набавке мале вредности</w:t>
      </w:r>
      <w:r w:rsidRPr="00AD2A00">
        <w:rPr>
          <w:rFonts w:ascii="Arial" w:hAnsi="Arial" w:cs="Arial"/>
          <w:sz w:val="24"/>
          <w:szCs w:val="24"/>
        </w:rPr>
        <w:t>,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3" w:name="bookmark4"/>
      <w:r w:rsidRPr="00AD2A00">
        <w:rPr>
          <w:rFonts w:ascii="Arial" w:hAnsi="Arial" w:cs="Arial"/>
          <w:b/>
        </w:rPr>
        <w:t>Врста предмета јавне набавке</w:t>
      </w:r>
      <w:bookmarkEnd w:id="3"/>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Предмет јавне набавке бр</w:t>
      </w:r>
      <w:r w:rsidRPr="00006213">
        <w:rPr>
          <w:rFonts w:ascii="Arial" w:hAnsi="Arial" w:cs="Arial"/>
          <w:sz w:val="24"/>
          <w:szCs w:val="24"/>
        </w:rPr>
        <w:t xml:space="preserve">. </w:t>
      </w:r>
      <w:r w:rsidR="00B965A1">
        <w:rPr>
          <w:rFonts w:ascii="Arial" w:hAnsi="Arial" w:cs="Arial"/>
          <w:sz w:val="24"/>
          <w:szCs w:val="24"/>
          <w:lang w:val="sr-Cyrl-RS"/>
        </w:rPr>
        <w:t>17</w:t>
      </w:r>
      <w:r w:rsidRPr="00006213">
        <w:rPr>
          <w:rFonts w:ascii="Arial" w:hAnsi="Arial" w:cs="Arial"/>
          <w:sz w:val="24"/>
          <w:szCs w:val="24"/>
        </w:rPr>
        <w:t>/1</w:t>
      </w:r>
      <w:r w:rsidR="007922D5" w:rsidRPr="00006213">
        <w:rPr>
          <w:rFonts w:ascii="Arial" w:hAnsi="Arial" w:cs="Arial"/>
          <w:sz w:val="24"/>
          <w:szCs w:val="24"/>
        </w:rPr>
        <w:t>9</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4" w:name="bookmark5"/>
      <w:r w:rsidRPr="00AD2A00">
        <w:rPr>
          <w:rFonts w:ascii="Arial" w:hAnsi="Arial" w:cs="Arial"/>
          <w:b/>
        </w:rPr>
        <w:t>Циљ поступка</w:t>
      </w:r>
      <w:bookmarkEnd w:id="4"/>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5" w:name="bookmark6"/>
      <w:r w:rsidRPr="00AD2A00">
        <w:rPr>
          <w:rFonts w:ascii="Arial" w:hAnsi="Arial" w:cs="Arial"/>
          <w:b/>
        </w:rPr>
        <w:t>Резервисана јавна набавка</w:t>
      </w:r>
      <w:bookmarkEnd w:id="5"/>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6" w:name="bookmark7"/>
      <w:r w:rsidRPr="00AD2A00">
        <w:rPr>
          <w:rFonts w:ascii="Arial" w:hAnsi="Arial" w:cs="Arial"/>
          <w:b/>
        </w:rPr>
        <w:t>Електронска лицитација</w:t>
      </w:r>
      <w:bookmarkEnd w:id="6"/>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7" w:name="bookmark8"/>
      <w:r w:rsidRPr="00B16598">
        <w:rPr>
          <w:rFonts w:ascii="Arial" w:hAnsi="Arial" w:cs="Arial"/>
          <w:b/>
        </w:rPr>
        <w:t>Лице за контакт или служба</w:t>
      </w:r>
      <w:bookmarkEnd w:id="7"/>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8" w:name="bookmark9"/>
      <w:r w:rsidRPr="00AD2A00">
        <w:rPr>
          <w:rFonts w:ascii="Arial" w:hAnsi="Arial" w:cs="Arial"/>
          <w:b/>
        </w:rPr>
        <w:t>Рок у коме ће наручилац донети одлуку о додели уговора</w:t>
      </w:r>
      <w:bookmarkEnd w:id="8"/>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9" w:name="bookmark10"/>
      <w:r w:rsidRPr="00AD2A00">
        <w:rPr>
          <w:rFonts w:ascii="Arial" w:hAnsi="Arial" w:cs="Arial"/>
          <w:b/>
        </w:rPr>
        <w:lastRenderedPageBreak/>
        <w:t>Предмет јавне набавке</w:t>
      </w:r>
      <w:bookmarkEnd w:id="9"/>
    </w:p>
    <w:p w:rsidR="00B965A1" w:rsidRDefault="00AD2A00" w:rsidP="00B965A1">
      <w:pPr>
        <w:pStyle w:val="Bodytext1"/>
        <w:spacing w:after="275"/>
        <w:ind w:left="20" w:right="20" w:firstLine="400"/>
        <w:rPr>
          <w:rFonts w:ascii="Arial" w:hAnsi="Arial" w:cs="Arial"/>
          <w:sz w:val="24"/>
          <w:szCs w:val="24"/>
          <w:lang w:val="sr-Cyrl-RS"/>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w:t>
      </w:r>
      <w:r w:rsidR="00B965A1">
        <w:rPr>
          <w:rFonts w:ascii="Arial" w:hAnsi="Arial" w:cs="Arial"/>
          <w:sz w:val="24"/>
          <w:szCs w:val="24"/>
          <w:lang w:val="sr-Cyrl-RS"/>
        </w:rPr>
        <w:t>17</w:t>
      </w:r>
      <w:r w:rsidRPr="00006213">
        <w:rPr>
          <w:rFonts w:ascii="Arial" w:hAnsi="Arial" w:cs="Arial"/>
          <w:sz w:val="24"/>
          <w:szCs w:val="24"/>
        </w:rPr>
        <w:t>/1</w:t>
      </w:r>
      <w:r w:rsidR="007922D5" w:rsidRPr="00006213">
        <w:rPr>
          <w:rFonts w:ascii="Arial" w:hAnsi="Arial" w:cs="Arial"/>
          <w:sz w:val="24"/>
          <w:szCs w:val="24"/>
        </w:rPr>
        <w:t>9</w:t>
      </w:r>
      <w:r w:rsidRPr="00006213">
        <w:rPr>
          <w:rFonts w:ascii="Arial" w:hAnsi="Arial" w:cs="Arial"/>
          <w:sz w:val="24"/>
          <w:szCs w:val="24"/>
        </w:rPr>
        <w:t xml:space="preserve"> је</w:t>
      </w:r>
      <w:r w:rsidRPr="00AD2A00">
        <w:rPr>
          <w:rFonts w:ascii="Arial" w:hAnsi="Arial" w:cs="Arial"/>
          <w:sz w:val="24"/>
          <w:szCs w:val="24"/>
        </w:rPr>
        <w:t xml:space="preserve"> извођење радова на </w:t>
      </w:r>
      <w:r w:rsidR="00B965A1" w:rsidRPr="00B965A1">
        <w:rPr>
          <w:rFonts w:ascii="Arial" w:hAnsi="Arial" w:cs="Arial"/>
          <w:sz w:val="24"/>
          <w:szCs w:val="24"/>
        </w:rPr>
        <w:t>Тekућ</w:t>
      </w:r>
      <w:r w:rsidR="00B965A1">
        <w:rPr>
          <w:rFonts w:ascii="Arial" w:hAnsi="Arial" w:cs="Arial"/>
          <w:sz w:val="24"/>
          <w:szCs w:val="24"/>
          <w:lang w:val="sr-Cyrl-RS"/>
        </w:rPr>
        <w:t>им</w:t>
      </w:r>
      <w:r w:rsidR="00B965A1" w:rsidRPr="00B965A1">
        <w:rPr>
          <w:rFonts w:ascii="Arial" w:hAnsi="Arial" w:cs="Arial"/>
          <w:sz w:val="24"/>
          <w:szCs w:val="24"/>
        </w:rPr>
        <w:t xml:space="preserve"> поправк</w:t>
      </w:r>
      <w:r w:rsidR="00B965A1">
        <w:rPr>
          <w:rFonts w:ascii="Arial" w:hAnsi="Arial" w:cs="Arial"/>
          <w:sz w:val="24"/>
          <w:szCs w:val="24"/>
          <w:lang w:val="sr-Cyrl-RS"/>
        </w:rPr>
        <w:t>ама</w:t>
      </w:r>
      <w:r w:rsidR="00B965A1">
        <w:rPr>
          <w:rFonts w:ascii="Arial" w:hAnsi="Arial" w:cs="Arial"/>
          <w:sz w:val="24"/>
          <w:szCs w:val="24"/>
        </w:rPr>
        <w:t xml:space="preserve"> и</w:t>
      </w:r>
      <w:r w:rsidR="00B965A1" w:rsidRPr="00B965A1">
        <w:rPr>
          <w:rFonts w:ascii="Arial" w:hAnsi="Arial" w:cs="Arial"/>
          <w:sz w:val="24"/>
          <w:szCs w:val="24"/>
        </w:rPr>
        <w:t>одржавањ</w:t>
      </w:r>
      <w:r w:rsidR="00B965A1">
        <w:rPr>
          <w:rFonts w:ascii="Arial" w:hAnsi="Arial" w:cs="Arial"/>
          <w:sz w:val="24"/>
          <w:szCs w:val="24"/>
          <w:lang w:val="sr-Cyrl-RS"/>
        </w:rPr>
        <w:t xml:space="preserve">у. </w:t>
      </w:r>
    </w:p>
    <w:p w:rsidR="00AD2A00" w:rsidRPr="00661392" w:rsidRDefault="00451698" w:rsidP="00B965A1">
      <w:pPr>
        <w:pStyle w:val="Bodytext1"/>
        <w:spacing w:after="275"/>
        <w:ind w:left="20" w:right="20" w:firstLine="400"/>
        <w:rPr>
          <w:rFonts w:ascii="Arial" w:hAnsi="Arial" w:cs="Arial"/>
          <w:i/>
        </w:rPr>
      </w:pPr>
      <w:r w:rsidRPr="00B965A1">
        <w:rPr>
          <w:rFonts w:ascii="Arial" w:hAnsi="Arial" w:cs="Arial"/>
          <w:sz w:val="24"/>
          <w:szCs w:val="24"/>
        </w:rPr>
        <w:tab/>
      </w:r>
      <w:r w:rsidR="00AD2A00" w:rsidRPr="00661392">
        <w:rPr>
          <w:rFonts w:ascii="Arial" w:hAnsi="Arial" w:cs="Arial"/>
          <w:i/>
        </w:rPr>
        <w:t>Назив и ознака из Општег</w:t>
      </w:r>
      <w:r w:rsidR="00661392" w:rsidRPr="00661392">
        <w:rPr>
          <w:rFonts w:ascii="Arial" w:hAnsi="Arial" w:cs="Arial"/>
          <w:i/>
        </w:rPr>
        <w:t xml:space="preserve"> </w:t>
      </w:r>
      <w:r w:rsidR="00AD2A00"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10"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10"/>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 xml:space="preserve">Предмет јавне набавке је обликован </w:t>
      </w:r>
      <w:r w:rsidR="00B965A1">
        <w:rPr>
          <w:rFonts w:ascii="Arial" w:hAnsi="Arial" w:cs="Arial"/>
          <w:sz w:val="24"/>
          <w:szCs w:val="24"/>
          <w:lang w:val="sr-Cyrl-RS"/>
        </w:rPr>
        <w:t xml:space="preserve">у </w:t>
      </w:r>
      <w:r w:rsidR="00B965A1" w:rsidRPr="00B965A1">
        <w:rPr>
          <w:rFonts w:ascii="Arial" w:hAnsi="Arial" w:cs="Arial"/>
          <w:b/>
          <w:sz w:val="24"/>
          <w:szCs w:val="24"/>
          <w:lang w:val="sr-Cyrl-RS"/>
        </w:rPr>
        <w:t>2</w:t>
      </w:r>
      <w:r w:rsidR="00B965A1">
        <w:rPr>
          <w:rFonts w:ascii="Arial" w:hAnsi="Arial" w:cs="Arial"/>
          <w:sz w:val="24"/>
          <w:szCs w:val="24"/>
        </w:rPr>
        <w:t xml:space="preserve"> партије</w:t>
      </w:r>
      <w:r w:rsidRPr="00AD2A00">
        <w:rPr>
          <w:rFonts w:ascii="Arial" w:hAnsi="Arial" w:cs="Arial"/>
          <w:sz w:val="24"/>
          <w:szCs w:val="24"/>
        </w:rPr>
        <w:t>.</w:t>
      </w:r>
    </w:p>
    <w:p w:rsidR="00AD2A00" w:rsidRPr="00B965A1" w:rsidRDefault="00145FE1" w:rsidP="00145FE1">
      <w:pPr>
        <w:tabs>
          <w:tab w:val="left" w:pos="1039"/>
        </w:tabs>
        <w:spacing w:after="480" w:line="274" w:lineRule="exact"/>
        <w:ind w:left="60" w:right="420"/>
        <w:rPr>
          <w:rFonts w:ascii="Arial" w:hAnsi="Arial" w:cs="Arial"/>
          <w:b/>
          <w:u w:val="single"/>
          <w:lang w:val="sr-Cyrl-RS"/>
        </w:rPr>
      </w:pPr>
      <w:r>
        <w:rPr>
          <w:rFonts w:ascii="Arial" w:hAnsi="Arial" w:cs="Arial"/>
          <w:b/>
          <w:u w:val="single"/>
        </w:rPr>
        <w:t>3.</w:t>
      </w:r>
      <w:r w:rsidR="00AD2A00" w:rsidRPr="007C3FD2">
        <w:rPr>
          <w:rFonts w:ascii="Arial" w:hAnsi="Arial" w:cs="Arial"/>
          <w:b/>
          <w:u w:val="single"/>
        </w:rPr>
        <w:t xml:space="preserve">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w:t>
      </w:r>
      <w:r w:rsidR="00B965A1">
        <w:rPr>
          <w:rFonts w:ascii="Arial" w:hAnsi="Arial" w:cs="Arial"/>
          <w:b/>
          <w:u w:val="single"/>
          <w:lang w:val="sr-Cyrl-RS"/>
        </w:rPr>
        <w:t>ПРЕДМЕР РАДОВА</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2"/>
      <w:r w:rsidRPr="00722E9D">
        <w:rPr>
          <w:rFonts w:ascii="Arial" w:hAnsi="Arial" w:cs="Arial"/>
          <w:b/>
        </w:rPr>
        <w:t>Врста радова</w:t>
      </w:r>
      <w:bookmarkEnd w:id="11"/>
    </w:p>
    <w:p w:rsidR="00AD2A00" w:rsidRPr="002837D3" w:rsidRDefault="003F6E58" w:rsidP="00451698">
      <w:pPr>
        <w:pStyle w:val="Bodytext1"/>
        <w:spacing w:after="275"/>
        <w:ind w:left="20" w:right="20" w:firstLine="400"/>
        <w:rPr>
          <w:rFonts w:ascii="Arial" w:hAnsi="Arial" w:cs="Arial"/>
          <w:sz w:val="24"/>
          <w:szCs w:val="24"/>
        </w:rPr>
      </w:pPr>
      <w:r>
        <w:rPr>
          <w:rFonts w:ascii="Arial" w:hAnsi="Arial" w:cs="Arial"/>
          <w:sz w:val="24"/>
          <w:szCs w:val="24"/>
        </w:rPr>
        <w:t xml:space="preserve">Радови на </w:t>
      </w:r>
      <w:r w:rsidR="00B965A1">
        <w:rPr>
          <w:rFonts w:ascii="Arial" w:hAnsi="Arial" w:cs="Arial"/>
          <w:sz w:val="24"/>
          <w:szCs w:val="24"/>
          <w:lang w:val="sr-Cyrl-RS"/>
        </w:rPr>
        <w:t>т</w:t>
      </w:r>
      <w:r w:rsidR="00B965A1" w:rsidRPr="00B965A1">
        <w:rPr>
          <w:rFonts w:ascii="Arial" w:hAnsi="Arial" w:cs="Arial"/>
          <w:sz w:val="24"/>
          <w:szCs w:val="24"/>
        </w:rPr>
        <w:t>ekућим поправкама иодржавању</w:t>
      </w:r>
      <w:r w:rsidR="00B965A1">
        <w:rPr>
          <w:rFonts w:ascii="Arial" w:hAnsi="Arial" w:cs="Arial"/>
          <w:sz w:val="24"/>
          <w:szCs w:val="24"/>
          <w:lang w:val="sr-Cyrl-RS"/>
        </w:rPr>
        <w:t xml:space="preserve"> </w:t>
      </w:r>
      <w:r w:rsidR="00AD2A00" w:rsidRPr="00AD2A00">
        <w:rPr>
          <w:rFonts w:ascii="Arial" w:hAnsi="Arial" w:cs="Arial"/>
          <w:sz w:val="24"/>
          <w:szCs w:val="24"/>
        </w:rPr>
        <w:t>у складу са пр</w:t>
      </w:r>
      <w:r w:rsidR="00B965A1">
        <w:rPr>
          <w:rFonts w:ascii="Arial" w:hAnsi="Arial" w:cs="Arial"/>
          <w:sz w:val="24"/>
          <w:szCs w:val="24"/>
          <w:lang w:val="sr-Cyrl-RS"/>
        </w:rPr>
        <w:t>едмером радова</w:t>
      </w:r>
      <w:r w:rsidR="00AD2A00" w:rsidRPr="00AD2A00">
        <w:rPr>
          <w:rFonts w:ascii="Arial" w:hAnsi="Arial" w:cs="Arial"/>
          <w:sz w:val="24"/>
          <w:szCs w:val="24"/>
        </w:rPr>
        <w:t>,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3"/>
      <w:r w:rsidRPr="00722E9D">
        <w:rPr>
          <w:rFonts w:ascii="Arial" w:hAnsi="Arial" w:cs="Arial"/>
          <w:b/>
        </w:rPr>
        <w:t>Техничке карактеристике, квалитет, количина, опис радова</w:t>
      </w:r>
      <w:bookmarkEnd w:id="12"/>
    </w:p>
    <w:p w:rsidR="0034704C" w:rsidRDefault="00AD2A00" w:rsidP="0034704C">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p>
    <w:p w:rsidR="00AD2A00" w:rsidRDefault="0034704C" w:rsidP="0034704C">
      <w:pPr>
        <w:pStyle w:val="Bodytext1"/>
        <w:shd w:val="clear" w:color="auto" w:fill="auto"/>
        <w:spacing w:before="0" w:after="240"/>
        <w:ind w:left="20" w:right="20" w:firstLine="700"/>
        <w:rPr>
          <w:rFonts w:ascii="Arial" w:hAnsi="Arial" w:cs="Arial"/>
          <w:sz w:val="24"/>
          <w:szCs w:val="24"/>
        </w:rPr>
      </w:pPr>
      <w:r w:rsidRPr="00BE4221">
        <w:rPr>
          <w:rFonts w:ascii="Arial" w:hAnsi="Arial" w:cs="Arial"/>
          <w:b/>
          <w:sz w:val="24"/>
          <w:szCs w:val="24"/>
          <w:u w:val="single"/>
        </w:rPr>
        <w:t>НАПОМЕНА</w:t>
      </w:r>
      <w:r w:rsidRPr="002837D3">
        <w:rPr>
          <w:rFonts w:ascii="Arial" w:hAnsi="Arial" w:cs="Arial"/>
          <w:b/>
          <w:sz w:val="24"/>
          <w:szCs w:val="24"/>
        </w:rPr>
        <w:t xml:space="preserve">: Динамику радова организовати тако да не ремети несметано функционисање </w:t>
      </w:r>
      <w:r w:rsidR="00DF1A8C">
        <w:rPr>
          <w:rFonts w:ascii="Arial" w:hAnsi="Arial" w:cs="Arial"/>
          <w:b/>
          <w:sz w:val="24"/>
          <w:szCs w:val="24"/>
          <w:lang w:val="sr-Cyrl-RS"/>
        </w:rPr>
        <w:t>Дома здравља Алексинац</w:t>
      </w:r>
      <w:r w:rsidRPr="002837D3">
        <w:rPr>
          <w:rFonts w:ascii="Arial" w:hAnsi="Arial" w:cs="Arial"/>
          <w:b/>
          <w:sz w:val="24"/>
          <w:szCs w:val="24"/>
        </w:rPr>
        <w:t>, запослених и пацијената.</w:t>
      </w:r>
      <w:r>
        <w:rPr>
          <w:rFonts w:ascii="Arial" w:hAnsi="Arial" w:cs="Arial"/>
          <w:b/>
          <w:sz w:val="24"/>
          <w:szCs w:val="24"/>
        </w:rPr>
        <w:t xml:space="preserve"> </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3" w:name="bookmark14"/>
      <w:r w:rsidRPr="00722E9D">
        <w:rPr>
          <w:rFonts w:ascii="Arial" w:hAnsi="Arial" w:cs="Arial"/>
          <w:b/>
        </w:rPr>
        <w:t>Начин спровођења контроле и обезбеђивање гаранције квалитета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w:t>
      </w:r>
      <w:r w:rsidR="001F3F9C" w:rsidRPr="001F3F9C">
        <w:rPr>
          <w:rFonts w:ascii="Arial" w:hAnsi="Arial" w:cs="Arial"/>
          <w:sz w:val="24"/>
          <w:szCs w:val="24"/>
        </w:rPr>
        <w:t>са предмером радова</w:t>
      </w:r>
      <w:r w:rsidRPr="00AD2A00">
        <w:rPr>
          <w:rFonts w:ascii="Arial" w:hAnsi="Arial" w:cs="Arial"/>
          <w:sz w:val="24"/>
          <w:szCs w:val="24"/>
        </w:rPr>
        <w:t>.</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w:t>
      </w:r>
      <w:r w:rsidRPr="00AD2A00">
        <w:rPr>
          <w:rFonts w:ascii="Arial" w:hAnsi="Arial" w:cs="Arial"/>
          <w:sz w:val="24"/>
          <w:szCs w:val="24"/>
        </w:rPr>
        <w:lastRenderedPageBreak/>
        <w:t>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5"/>
      <w:r w:rsidRPr="00722E9D">
        <w:rPr>
          <w:rFonts w:ascii="Arial" w:hAnsi="Arial" w:cs="Arial"/>
          <w:b/>
        </w:rPr>
        <w:t>Рок за извођење радова</w:t>
      </w:r>
      <w:bookmarkEnd w:id="14"/>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w:t>
      </w:r>
      <w:r w:rsidR="003D5719" w:rsidRPr="003D5719">
        <w:rPr>
          <w:rFonts w:ascii="Arial" w:hAnsi="Arial" w:cs="Arial"/>
          <w:b/>
          <w:sz w:val="24"/>
          <w:szCs w:val="24"/>
          <w:lang w:val="sr-Cyrl-RS"/>
        </w:rPr>
        <w:t>за партију 1</w:t>
      </w:r>
      <w:r w:rsidR="003D5719">
        <w:rPr>
          <w:rFonts w:ascii="Arial" w:hAnsi="Arial" w:cs="Arial"/>
          <w:sz w:val="24"/>
          <w:szCs w:val="24"/>
          <w:lang w:val="sr-Cyrl-RS"/>
        </w:rPr>
        <w:t xml:space="preserve"> </w:t>
      </w:r>
      <w:r w:rsidRPr="00AD2A00">
        <w:rPr>
          <w:rFonts w:ascii="Arial" w:hAnsi="Arial" w:cs="Arial"/>
          <w:sz w:val="24"/>
          <w:szCs w:val="24"/>
        </w:rPr>
        <w:t xml:space="preserve">не може бити дужи </w:t>
      </w:r>
      <w:r w:rsidRPr="00006213">
        <w:rPr>
          <w:rFonts w:ascii="Arial" w:hAnsi="Arial" w:cs="Arial"/>
          <w:sz w:val="24"/>
          <w:szCs w:val="24"/>
        </w:rPr>
        <w:t xml:space="preserve">од </w:t>
      </w:r>
      <w:r w:rsidR="003D5719">
        <w:rPr>
          <w:rFonts w:ascii="Arial" w:hAnsi="Arial" w:cs="Arial"/>
          <w:b/>
          <w:sz w:val="24"/>
          <w:szCs w:val="24"/>
          <w:lang w:val="sr-Cyrl-RS"/>
        </w:rPr>
        <w:t>20</w:t>
      </w:r>
      <w:r w:rsidRPr="00006213">
        <w:rPr>
          <w:rFonts w:ascii="Arial" w:hAnsi="Arial" w:cs="Arial"/>
          <w:b/>
          <w:sz w:val="24"/>
          <w:szCs w:val="24"/>
        </w:rPr>
        <w:t xml:space="preserve"> (</w:t>
      </w:r>
      <w:r w:rsidR="003D5719">
        <w:rPr>
          <w:rFonts w:ascii="Arial" w:hAnsi="Arial" w:cs="Arial"/>
          <w:b/>
          <w:sz w:val="24"/>
          <w:szCs w:val="24"/>
          <w:lang w:val="sr-Cyrl-RS"/>
        </w:rPr>
        <w:t>дваде</w:t>
      </w:r>
      <w:r w:rsidR="003D5719">
        <w:rPr>
          <w:rFonts w:ascii="Arial" w:hAnsi="Arial" w:cs="Arial"/>
          <w:b/>
          <w:sz w:val="24"/>
          <w:szCs w:val="24"/>
        </w:rPr>
        <w:t>сет</w:t>
      </w:r>
      <w:r w:rsidRPr="00006213">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 извођача радова.</w:t>
      </w:r>
      <w:r w:rsidR="003D5719">
        <w:rPr>
          <w:rFonts w:ascii="Arial" w:hAnsi="Arial" w:cs="Arial"/>
          <w:sz w:val="24"/>
          <w:szCs w:val="24"/>
          <w:lang w:val="sr-Cyrl-RS"/>
        </w:rPr>
        <w:t xml:space="preserve"> </w:t>
      </w:r>
      <w:r w:rsidR="003D5719" w:rsidRPr="00AD2A00">
        <w:rPr>
          <w:rFonts w:ascii="Arial" w:hAnsi="Arial" w:cs="Arial"/>
          <w:sz w:val="24"/>
          <w:szCs w:val="24"/>
        </w:rPr>
        <w:t xml:space="preserve">Рок за извођење грађевинских радова који су предмет јавне набавке </w:t>
      </w:r>
      <w:r w:rsidR="003D5719" w:rsidRPr="003D5719">
        <w:rPr>
          <w:rFonts w:ascii="Arial" w:hAnsi="Arial" w:cs="Arial"/>
          <w:b/>
          <w:sz w:val="24"/>
          <w:szCs w:val="24"/>
          <w:lang w:val="sr-Cyrl-RS"/>
        </w:rPr>
        <w:t xml:space="preserve">за партију </w:t>
      </w:r>
      <w:r w:rsidR="003D5719">
        <w:rPr>
          <w:rFonts w:ascii="Arial" w:hAnsi="Arial" w:cs="Arial"/>
          <w:b/>
          <w:sz w:val="24"/>
          <w:szCs w:val="24"/>
          <w:lang w:val="sr-Cyrl-RS"/>
        </w:rPr>
        <w:t>2</w:t>
      </w:r>
      <w:r w:rsidR="003D5719">
        <w:rPr>
          <w:rFonts w:ascii="Arial" w:hAnsi="Arial" w:cs="Arial"/>
          <w:sz w:val="24"/>
          <w:szCs w:val="24"/>
          <w:lang w:val="sr-Cyrl-RS"/>
        </w:rPr>
        <w:t xml:space="preserve"> </w:t>
      </w:r>
      <w:r w:rsidR="003D5719" w:rsidRPr="00AD2A00">
        <w:rPr>
          <w:rFonts w:ascii="Arial" w:hAnsi="Arial" w:cs="Arial"/>
          <w:sz w:val="24"/>
          <w:szCs w:val="24"/>
        </w:rPr>
        <w:t xml:space="preserve">не може бити дужи </w:t>
      </w:r>
      <w:r w:rsidR="003D5719" w:rsidRPr="00006213">
        <w:rPr>
          <w:rFonts w:ascii="Arial" w:hAnsi="Arial" w:cs="Arial"/>
          <w:sz w:val="24"/>
          <w:szCs w:val="24"/>
        </w:rPr>
        <w:t xml:space="preserve">од </w:t>
      </w:r>
      <w:r w:rsidR="003D5719">
        <w:rPr>
          <w:rFonts w:ascii="Arial" w:hAnsi="Arial" w:cs="Arial"/>
          <w:b/>
          <w:sz w:val="24"/>
          <w:szCs w:val="24"/>
          <w:lang w:val="sr-Cyrl-RS"/>
        </w:rPr>
        <w:t>7</w:t>
      </w:r>
      <w:r w:rsidR="003D5719" w:rsidRPr="00006213">
        <w:rPr>
          <w:rFonts w:ascii="Arial" w:hAnsi="Arial" w:cs="Arial"/>
          <w:b/>
          <w:sz w:val="24"/>
          <w:szCs w:val="24"/>
        </w:rPr>
        <w:t xml:space="preserve"> (</w:t>
      </w:r>
      <w:r w:rsidR="003D5719">
        <w:rPr>
          <w:rFonts w:ascii="Arial" w:hAnsi="Arial" w:cs="Arial"/>
          <w:b/>
          <w:sz w:val="24"/>
          <w:szCs w:val="24"/>
          <w:lang w:val="sr-Cyrl-RS"/>
        </w:rPr>
        <w:t>седам</w:t>
      </w:r>
      <w:r w:rsidR="003D5719" w:rsidRPr="00006213">
        <w:rPr>
          <w:rFonts w:ascii="Arial" w:hAnsi="Arial" w:cs="Arial"/>
          <w:b/>
          <w:sz w:val="24"/>
          <w:szCs w:val="24"/>
        </w:rPr>
        <w:t>)</w:t>
      </w:r>
      <w:r w:rsidR="003D5719" w:rsidRPr="00AD2A00">
        <w:rPr>
          <w:rFonts w:ascii="Arial" w:hAnsi="Arial" w:cs="Arial"/>
          <w:sz w:val="24"/>
          <w:szCs w:val="24"/>
        </w:rPr>
        <w:t xml:space="preserve"> календарских дана од дана увођења у посао понуђача- извођача радова</w:t>
      </w:r>
      <w:r w:rsidR="003D5719">
        <w:rPr>
          <w:rFonts w:ascii="Arial" w:hAnsi="Arial" w:cs="Arial"/>
          <w:sz w:val="24"/>
          <w:szCs w:val="24"/>
          <w:lang w:val="sr-Cyrl-RS"/>
        </w:rPr>
        <w:t>.</w:t>
      </w:r>
      <w:r w:rsidRPr="00AD2A00">
        <w:rPr>
          <w:rFonts w:ascii="Arial" w:hAnsi="Arial" w:cs="Arial"/>
          <w:sz w:val="24"/>
          <w:szCs w:val="24"/>
        </w:rPr>
        <w:t xml:space="preserve">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451698"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6"/>
      <w:r w:rsidRPr="00722E9D">
        <w:rPr>
          <w:rFonts w:ascii="Arial" w:hAnsi="Arial" w:cs="Arial"/>
          <w:b/>
        </w:rPr>
        <w:t xml:space="preserve">Место извођења </w:t>
      </w:r>
      <w:r w:rsidRPr="00451698">
        <w:rPr>
          <w:rFonts w:ascii="Arial" w:hAnsi="Arial" w:cs="Arial"/>
          <w:b/>
        </w:rPr>
        <w:t>радова</w:t>
      </w:r>
      <w:bookmarkEnd w:id="15"/>
    </w:p>
    <w:p w:rsidR="001F42F0" w:rsidRDefault="00B534A2" w:rsidP="001F42F0">
      <w:pPr>
        <w:pStyle w:val="Bodytext1"/>
        <w:shd w:val="clear" w:color="auto" w:fill="auto"/>
        <w:spacing w:before="0" w:after="240"/>
        <w:ind w:left="20" w:right="20" w:firstLine="700"/>
        <w:rPr>
          <w:rFonts w:ascii="Arial" w:hAnsi="Arial" w:cs="Arial"/>
          <w:sz w:val="24"/>
          <w:szCs w:val="24"/>
          <w:lang w:val="sr-Cyrl-RS"/>
        </w:rPr>
      </w:pPr>
      <w:r w:rsidRPr="00B534A2">
        <w:rPr>
          <w:rFonts w:ascii="Arial" w:eastAsia="OpenSymbol" w:hAnsi="Arial" w:cs="Arial"/>
          <w:b/>
          <w:sz w:val="24"/>
          <w:szCs w:val="24"/>
          <w:lang w:val="sr-Cyrl-RS"/>
        </w:rPr>
        <w:t>Партија 1</w:t>
      </w:r>
      <w:r>
        <w:rPr>
          <w:rFonts w:ascii="Arial" w:eastAsia="OpenSymbol" w:hAnsi="Arial" w:cs="Arial"/>
          <w:sz w:val="24"/>
          <w:szCs w:val="24"/>
          <w:lang w:val="sr-Cyrl-RS"/>
        </w:rPr>
        <w:t xml:space="preserve"> - </w:t>
      </w:r>
      <w:r w:rsidR="003D5719">
        <w:rPr>
          <w:rFonts w:ascii="Arial" w:eastAsia="OpenSymbol" w:hAnsi="Arial" w:cs="Arial"/>
          <w:sz w:val="24"/>
          <w:szCs w:val="24"/>
          <w:lang w:val="sr-Cyrl-RS"/>
        </w:rPr>
        <w:t>Одељење за кућно лечење, здравствену негу и епидемиологију, Одељење за здравствену заштиту предшколске</w:t>
      </w:r>
      <w:r w:rsidR="00D44F7F">
        <w:rPr>
          <w:rFonts w:ascii="Arial" w:eastAsia="OpenSymbol" w:hAnsi="Arial" w:cs="Arial"/>
          <w:sz w:val="24"/>
          <w:szCs w:val="24"/>
          <w:lang w:val="sr-Cyrl-RS"/>
        </w:rPr>
        <w:t xml:space="preserve"> </w:t>
      </w:r>
      <w:r w:rsidR="003D5719">
        <w:rPr>
          <w:rFonts w:ascii="Arial" w:eastAsia="OpenSymbol" w:hAnsi="Arial" w:cs="Arial"/>
          <w:sz w:val="24"/>
          <w:szCs w:val="24"/>
          <w:lang w:val="sr-Cyrl-RS"/>
        </w:rPr>
        <w:t>и</w:t>
      </w:r>
      <w:r w:rsidR="00D44F7F">
        <w:rPr>
          <w:rFonts w:ascii="Arial" w:eastAsia="OpenSymbol" w:hAnsi="Arial" w:cs="Arial"/>
          <w:sz w:val="24"/>
          <w:szCs w:val="24"/>
          <w:lang w:val="sr-Cyrl-RS"/>
        </w:rPr>
        <w:t xml:space="preserve"> ш</w:t>
      </w:r>
      <w:r w:rsidR="003D5719">
        <w:rPr>
          <w:rFonts w:ascii="Arial" w:eastAsia="OpenSymbol" w:hAnsi="Arial" w:cs="Arial"/>
          <w:sz w:val="24"/>
          <w:szCs w:val="24"/>
          <w:lang w:val="sr-Cyrl-RS"/>
        </w:rPr>
        <w:t>колске деце, Одељење за поливалентну патронажу</w:t>
      </w:r>
      <w:r w:rsidR="001F42F0">
        <w:rPr>
          <w:rFonts w:ascii="Arial" w:eastAsia="OpenSymbol" w:hAnsi="Arial" w:cs="Arial"/>
          <w:sz w:val="24"/>
          <w:szCs w:val="24"/>
          <w:lang w:val="sr-Cyrl-RS"/>
        </w:rPr>
        <w:t>, Служба за хитну медицинску помоћ</w:t>
      </w:r>
      <w:r w:rsidR="003D5719">
        <w:rPr>
          <w:rFonts w:ascii="Arial" w:eastAsia="OpenSymbol" w:hAnsi="Arial" w:cs="Arial"/>
          <w:sz w:val="24"/>
          <w:szCs w:val="24"/>
          <w:lang w:val="sr-Cyrl-RS"/>
        </w:rPr>
        <w:t xml:space="preserve"> и</w:t>
      </w:r>
      <w:r w:rsidR="003D5719">
        <w:rPr>
          <w:rFonts w:ascii="Arial" w:hAnsi="Arial" w:cs="Arial"/>
          <w:sz w:val="24"/>
          <w:szCs w:val="24"/>
          <w:lang w:val="sr-Cyrl-RS"/>
        </w:rPr>
        <w:t xml:space="preserve"> Одељење за правне и економско финансијске послове на адрес</w:t>
      </w:r>
      <w:r w:rsidR="001F42F0">
        <w:rPr>
          <w:rFonts w:ascii="Arial" w:hAnsi="Arial" w:cs="Arial"/>
          <w:sz w:val="24"/>
          <w:szCs w:val="24"/>
          <w:lang w:val="sr-Cyrl-RS"/>
        </w:rPr>
        <w:t>ама</w:t>
      </w:r>
      <w:r w:rsidR="003D5719">
        <w:rPr>
          <w:rFonts w:ascii="Arial" w:hAnsi="Arial" w:cs="Arial"/>
          <w:sz w:val="24"/>
          <w:szCs w:val="24"/>
          <w:lang w:val="sr-Cyrl-RS"/>
        </w:rPr>
        <w:t xml:space="preserve"> Момчила Поповића 144</w:t>
      </w:r>
      <w:r w:rsidR="001F42F0">
        <w:rPr>
          <w:rFonts w:ascii="Arial" w:hAnsi="Arial" w:cs="Arial"/>
          <w:sz w:val="24"/>
          <w:szCs w:val="24"/>
          <w:lang w:val="sr-Cyrl-RS"/>
        </w:rPr>
        <w:t xml:space="preserve"> и Дракчета Миловановића 9, Алексинац .</w:t>
      </w:r>
    </w:p>
    <w:p w:rsidR="00B534A2" w:rsidRDefault="00B534A2" w:rsidP="00B534A2">
      <w:pPr>
        <w:pStyle w:val="Bodytext1"/>
        <w:shd w:val="clear" w:color="auto" w:fill="auto"/>
        <w:spacing w:before="0" w:after="240"/>
        <w:ind w:left="20" w:right="20" w:firstLine="700"/>
        <w:rPr>
          <w:rFonts w:ascii="Arial" w:hAnsi="Arial" w:cs="Arial"/>
          <w:sz w:val="24"/>
          <w:szCs w:val="24"/>
          <w:lang w:val="sr-Cyrl-RS"/>
        </w:rPr>
      </w:pPr>
      <w:r w:rsidRPr="00B534A2">
        <w:rPr>
          <w:rFonts w:ascii="Arial" w:eastAsia="OpenSymbol" w:hAnsi="Arial" w:cs="Arial"/>
          <w:b/>
          <w:sz w:val="24"/>
          <w:szCs w:val="24"/>
          <w:lang w:val="sr-Cyrl-RS"/>
        </w:rPr>
        <w:t>Партија 2</w:t>
      </w:r>
      <w:r>
        <w:rPr>
          <w:rFonts w:ascii="Arial" w:eastAsia="OpenSymbol" w:hAnsi="Arial" w:cs="Arial"/>
          <w:sz w:val="24"/>
          <w:szCs w:val="24"/>
          <w:lang w:val="sr-Cyrl-RS"/>
        </w:rPr>
        <w:t xml:space="preserve"> – Служба за стоматолошку здравствену заштиту </w:t>
      </w:r>
      <w:r>
        <w:rPr>
          <w:rFonts w:ascii="Arial" w:hAnsi="Arial" w:cs="Arial"/>
          <w:sz w:val="24"/>
          <w:szCs w:val="24"/>
          <w:lang w:val="sr-Cyrl-RS"/>
        </w:rPr>
        <w:t>на адреси Дракчета Миловановића 9, Алексинац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6" w:name="bookmark17"/>
      <w:r w:rsidRPr="00722E9D">
        <w:rPr>
          <w:rFonts w:ascii="Arial" w:hAnsi="Arial" w:cs="Arial"/>
          <w:b/>
        </w:rPr>
        <w:t xml:space="preserve">Обилазак локације за извођење радова и увид у </w:t>
      </w:r>
      <w:r w:rsidR="00313E85">
        <w:rPr>
          <w:rFonts w:ascii="Arial" w:hAnsi="Arial" w:cs="Arial"/>
          <w:b/>
          <w:lang w:val="sr-Cyrl-RS"/>
        </w:rPr>
        <w:t>предмер радова</w:t>
      </w:r>
      <w:bookmarkEnd w:id="16"/>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673892" w:rsidRPr="00371A1F">
        <w:rPr>
          <w:rFonts w:ascii="Arial" w:hAnsi="Arial" w:cs="Arial"/>
          <w:b/>
          <w:sz w:val="24"/>
          <w:szCs w:val="24"/>
          <w:u w:val="single"/>
        </w:rPr>
        <w:t xml:space="preserve">обавезан </w:t>
      </w:r>
      <w:r w:rsidRPr="00371A1F">
        <w:rPr>
          <w:rFonts w:ascii="Arial" w:hAnsi="Arial" w:cs="Arial"/>
          <w:b/>
          <w:sz w:val="24"/>
          <w:szCs w:val="24"/>
          <w:u w:val="single"/>
        </w:rPr>
        <w:t>обилазак локације</w:t>
      </w:r>
      <w:r w:rsidRPr="00AD2A00">
        <w:rPr>
          <w:rFonts w:ascii="Arial" w:hAnsi="Arial" w:cs="Arial"/>
          <w:sz w:val="24"/>
          <w:szCs w:val="24"/>
        </w:rPr>
        <w:t xml:space="preserve"> за изв</w:t>
      </w:r>
      <w:r w:rsidR="00CF206C">
        <w:rPr>
          <w:rFonts w:ascii="Arial" w:hAnsi="Arial" w:cs="Arial"/>
          <w:sz w:val="24"/>
          <w:szCs w:val="24"/>
        </w:rPr>
        <w:t xml:space="preserve">ођење радова и увид у </w:t>
      </w:r>
      <w:r w:rsidR="00313E85" w:rsidRPr="00313E85">
        <w:rPr>
          <w:rFonts w:ascii="Arial" w:hAnsi="Arial" w:cs="Arial"/>
          <w:sz w:val="24"/>
          <w:szCs w:val="24"/>
        </w:rPr>
        <w:t>предмер радова</w:t>
      </w:r>
      <w:r w:rsidRPr="00AD2A00">
        <w:rPr>
          <w:rFonts w:ascii="Arial" w:hAnsi="Arial" w:cs="Arial"/>
          <w:sz w:val="24"/>
          <w:szCs w:val="24"/>
        </w:rPr>
        <w:t xml:space="preserve"> за предметну јавну набавку.</w:t>
      </w:r>
    </w:p>
    <w:p w:rsidR="00DB4DF1"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Заинтересована лица достављају</w:t>
      </w:r>
      <w:r w:rsidR="00DB4DF1">
        <w:rPr>
          <w:rFonts w:ascii="Arial" w:hAnsi="Arial" w:cs="Arial"/>
          <w:sz w:val="24"/>
          <w:szCs w:val="24"/>
        </w:rPr>
        <w:t xml:space="preserve"> </w:t>
      </w:r>
      <w:r w:rsidR="00DB4DF1" w:rsidRPr="00371A1F">
        <w:rPr>
          <w:rFonts w:ascii="Arial" w:hAnsi="Arial" w:cs="Arial"/>
          <w:b/>
          <w:sz w:val="24"/>
          <w:szCs w:val="24"/>
          <w:u w:val="single"/>
        </w:rPr>
        <w:t>обавезно</w:t>
      </w:r>
      <w:r w:rsidRPr="00371A1F">
        <w:rPr>
          <w:rFonts w:ascii="Arial" w:hAnsi="Arial" w:cs="Arial"/>
          <w:b/>
          <w:sz w:val="24"/>
          <w:szCs w:val="24"/>
          <w:u w:val="single"/>
        </w:rPr>
        <w:t xml:space="preserve"> захтев</w:t>
      </w:r>
      <w:r w:rsidRPr="00AD2A00">
        <w:rPr>
          <w:rFonts w:ascii="Arial" w:hAnsi="Arial" w:cs="Arial"/>
          <w:sz w:val="24"/>
          <w:szCs w:val="24"/>
        </w:rPr>
        <w:t xml:space="preserve"> на е-mail адресу </w:t>
      </w:r>
      <w:hyperlink r:id="rId9" w:history="1">
        <w:r w:rsidRPr="00AD2A00">
          <w:rPr>
            <w:rFonts w:ascii="Arial" w:hAnsi="Arial" w:cs="Arial"/>
            <w:sz w:val="24"/>
            <w:szCs w:val="24"/>
          </w:rPr>
          <w:t>dzaleksinac1@yahoo.com</w:t>
        </w:r>
      </w:hyperlink>
      <w:r w:rsidRPr="00AD2A00">
        <w:rPr>
          <w:rFonts w:ascii="Arial" w:hAnsi="Arial" w:cs="Arial"/>
          <w:sz w:val="24"/>
          <w:szCs w:val="24"/>
        </w:rPr>
        <w:t xml:space="preserve"> </w:t>
      </w:r>
      <w:r w:rsidR="000E1BD4">
        <w:rPr>
          <w:rFonts w:ascii="Arial" w:hAnsi="Arial" w:cs="Arial"/>
          <w:sz w:val="24"/>
          <w:szCs w:val="24"/>
        </w:rPr>
        <w:t xml:space="preserve">или </w:t>
      </w:r>
      <w:r w:rsidRPr="00AD2A00">
        <w:rPr>
          <w:rFonts w:ascii="Arial" w:hAnsi="Arial" w:cs="Arial"/>
          <w:sz w:val="24"/>
          <w:szCs w:val="24"/>
        </w:rPr>
        <w:t>факс: 018/805-431 или лично у канцелариј</w:t>
      </w:r>
      <w:r w:rsidR="000E1BD4">
        <w:rPr>
          <w:rFonts w:ascii="Arial" w:hAnsi="Arial" w:cs="Arial"/>
          <w:sz w:val="24"/>
          <w:szCs w:val="24"/>
        </w:rPr>
        <w:t>у</w:t>
      </w:r>
      <w:r w:rsidRPr="00AD2A00">
        <w:rPr>
          <w:rFonts w:ascii="Arial" w:hAnsi="Arial" w:cs="Arial"/>
          <w:sz w:val="24"/>
          <w:szCs w:val="24"/>
        </w:rPr>
        <w:t xml:space="preserve"> бр.4 управа Дома здравља Алексинац, ул.Момчила Поповића 144. </w:t>
      </w:r>
      <w:r w:rsidR="00DB4DF1">
        <w:rPr>
          <w:rFonts w:ascii="Arial" w:hAnsi="Arial" w:cs="Arial"/>
          <w:sz w:val="24"/>
          <w:szCs w:val="24"/>
        </w:rPr>
        <w:t xml:space="preserve">На основу поднетог захтева обилазак локације ће бити омогућен у радно </w:t>
      </w:r>
      <w:r w:rsidR="006316BB">
        <w:rPr>
          <w:rFonts w:ascii="Arial" w:hAnsi="Arial" w:cs="Arial"/>
          <w:sz w:val="24"/>
          <w:szCs w:val="24"/>
        </w:rPr>
        <w:t xml:space="preserve">време </w:t>
      </w:r>
      <w:r w:rsidR="00DB4DF1">
        <w:rPr>
          <w:rFonts w:ascii="Arial" w:hAnsi="Arial" w:cs="Arial"/>
          <w:sz w:val="24"/>
          <w:szCs w:val="24"/>
        </w:rPr>
        <w:t>(понедељак-петак од 07—14h) у присуству једног радника Дома здравља Алексинац.</w:t>
      </w:r>
    </w:p>
    <w:p w:rsidR="00AD2A00" w:rsidRPr="00AD2A00"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Обилазак локације није могућ на дан истека рока за пријем понуда.</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 xml:space="preserve">Увид у </w:t>
      </w:r>
      <w:r w:rsidR="006316BB">
        <w:rPr>
          <w:rFonts w:ascii="Arial" w:hAnsi="Arial" w:cs="Arial"/>
          <w:sz w:val="24"/>
          <w:szCs w:val="24"/>
          <w:lang w:val="sr-Cyrl-RS"/>
        </w:rPr>
        <w:t xml:space="preserve">предмер радова </w:t>
      </w:r>
      <w:r w:rsidRPr="00AD2A00">
        <w:rPr>
          <w:rFonts w:ascii="Arial" w:hAnsi="Arial" w:cs="Arial"/>
          <w:sz w:val="24"/>
          <w:szCs w:val="24"/>
        </w:rPr>
        <w:t>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 xml:space="preserve">Увид у </w:t>
      </w:r>
      <w:r w:rsidR="00576DA8" w:rsidRPr="00AD2A00">
        <w:rPr>
          <w:rFonts w:ascii="Arial" w:hAnsi="Arial" w:cs="Arial"/>
          <w:sz w:val="24"/>
          <w:szCs w:val="24"/>
        </w:rPr>
        <w:t xml:space="preserve">у </w:t>
      </w:r>
      <w:r w:rsidR="00576DA8">
        <w:rPr>
          <w:rFonts w:ascii="Arial" w:hAnsi="Arial" w:cs="Arial"/>
          <w:sz w:val="24"/>
          <w:szCs w:val="24"/>
          <w:lang w:val="sr-Cyrl-RS"/>
        </w:rPr>
        <w:t xml:space="preserve">предмер радова </w:t>
      </w:r>
      <w:r w:rsidR="00AD2A00" w:rsidRPr="00AD2A00">
        <w:rPr>
          <w:rFonts w:ascii="Arial" w:hAnsi="Arial" w:cs="Arial"/>
          <w:sz w:val="24"/>
          <w:szCs w:val="24"/>
        </w:rPr>
        <w:t>није могућ на дан истека рока за пријем понуда.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О извршеном обиласку локације за извођење радова и о извршеном увиду у </w:t>
      </w:r>
      <w:r w:rsidR="00365CFC" w:rsidRPr="00365CFC">
        <w:rPr>
          <w:rFonts w:ascii="Arial" w:hAnsi="Arial" w:cs="Arial"/>
          <w:sz w:val="24"/>
          <w:szCs w:val="24"/>
        </w:rPr>
        <w:t>у предмер радова</w:t>
      </w:r>
      <w:r w:rsidRPr="00365CFC">
        <w:rPr>
          <w:rFonts w:ascii="Arial" w:hAnsi="Arial" w:cs="Arial"/>
          <w:sz w:val="24"/>
          <w:szCs w:val="24"/>
        </w:rPr>
        <w:t>,</w:t>
      </w:r>
      <w:r w:rsidRPr="00AD2A00">
        <w:rPr>
          <w:rFonts w:ascii="Arial" w:hAnsi="Arial" w:cs="Arial"/>
          <w:sz w:val="24"/>
          <w:szCs w:val="24"/>
        </w:rPr>
        <w:t xml:space="preserve"> понуђач даје изјаву на Обрасцу изјаве о обиласку локације за </w:t>
      </w:r>
      <w:r w:rsidRPr="00AD2A00">
        <w:rPr>
          <w:rFonts w:ascii="Arial" w:hAnsi="Arial" w:cs="Arial"/>
          <w:sz w:val="24"/>
          <w:szCs w:val="24"/>
        </w:rPr>
        <w:lastRenderedPageBreak/>
        <w:t>извођење радо</w:t>
      </w:r>
      <w:r w:rsidR="00D978C9">
        <w:rPr>
          <w:rFonts w:ascii="Arial" w:hAnsi="Arial" w:cs="Arial"/>
          <w:sz w:val="24"/>
          <w:szCs w:val="24"/>
        </w:rPr>
        <w:t xml:space="preserve">ва и извршеном увиду у </w:t>
      </w:r>
      <w:r w:rsidR="00365CFC" w:rsidRPr="00AD2A00">
        <w:rPr>
          <w:rFonts w:ascii="Arial" w:hAnsi="Arial" w:cs="Arial"/>
          <w:sz w:val="24"/>
          <w:szCs w:val="24"/>
        </w:rPr>
        <w:t xml:space="preserve">у </w:t>
      </w:r>
      <w:r w:rsidR="00365CFC">
        <w:rPr>
          <w:rFonts w:ascii="Arial" w:hAnsi="Arial" w:cs="Arial"/>
          <w:sz w:val="24"/>
          <w:szCs w:val="24"/>
          <w:lang w:val="sr-Cyrl-RS"/>
        </w:rPr>
        <w:t xml:space="preserve">предмер радова </w:t>
      </w:r>
      <w:r w:rsidRPr="0066588A">
        <w:rPr>
          <w:rFonts w:ascii="Arial" w:hAnsi="Arial" w:cs="Arial"/>
          <w:sz w:val="24"/>
          <w:szCs w:val="24"/>
        </w:rPr>
        <w:t>(</w:t>
      </w:r>
      <w:r w:rsidR="0066588A" w:rsidRPr="0066588A">
        <w:rPr>
          <w:rFonts w:ascii="Arial" w:hAnsi="Arial" w:cs="Arial"/>
          <w:sz w:val="24"/>
          <w:szCs w:val="24"/>
        </w:rPr>
        <w:t>Образац бр.1</w:t>
      </w:r>
      <w:r w:rsidR="00620F6C">
        <w:rPr>
          <w:rFonts w:ascii="Arial" w:hAnsi="Arial" w:cs="Arial"/>
          <w:sz w:val="24"/>
          <w:szCs w:val="24"/>
        </w:rPr>
        <w:t>1</w:t>
      </w:r>
      <w:r w:rsidRPr="0066588A">
        <w:rPr>
          <w:rFonts w:ascii="Arial" w:hAnsi="Arial" w:cs="Arial"/>
          <w:sz w:val="24"/>
          <w:szCs w:val="24"/>
        </w:rPr>
        <w:t>).</w:t>
      </w:r>
    </w:p>
    <w:p w:rsidR="00335DD3" w:rsidRDefault="00335DD3" w:rsidP="006E63E6">
      <w:pPr>
        <w:autoSpaceDE w:val="0"/>
        <w:spacing w:line="100" w:lineRule="atLeast"/>
        <w:ind w:left="60"/>
        <w:jc w:val="center"/>
        <w:rPr>
          <w:rFonts w:ascii="Arial" w:eastAsia="CTimesRoman" w:hAnsi="Arial" w:cs="Arial"/>
          <w:b/>
          <w:bCs/>
          <w:u w:val="single"/>
        </w:rPr>
      </w:pP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AB5496" w:rsidRDefault="00DE446E">
      <w:pPr>
        <w:autoSpaceDE w:val="0"/>
        <w:spacing w:line="100" w:lineRule="atLeast"/>
        <w:jc w:val="both"/>
        <w:rPr>
          <w:rFonts w:ascii="Arial" w:hAnsi="Arial" w:cs="Arial"/>
          <w:lang w:val="sr-Cyrl-RS"/>
        </w:rPr>
      </w:pPr>
      <w:r>
        <w:rPr>
          <w:rFonts w:ascii="Arial" w:hAnsi="Arial" w:cs="Arial"/>
        </w:rPr>
        <w:t xml:space="preserve">Предметна јавна набавка је обликована </w:t>
      </w:r>
      <w:r w:rsidR="00AB5496">
        <w:rPr>
          <w:rFonts w:ascii="Arial" w:hAnsi="Arial" w:cs="Arial"/>
          <w:lang w:val="sr-Cyrl-RS"/>
        </w:rPr>
        <w:t xml:space="preserve">у </w:t>
      </w:r>
      <w:r w:rsidR="00AB5496" w:rsidRPr="00AB5496">
        <w:rPr>
          <w:rFonts w:ascii="Arial" w:hAnsi="Arial" w:cs="Arial"/>
          <w:b/>
          <w:lang w:val="sr-Cyrl-RS"/>
        </w:rPr>
        <w:t>2</w:t>
      </w:r>
      <w:r>
        <w:rPr>
          <w:rFonts w:ascii="Arial" w:hAnsi="Arial" w:cs="Arial"/>
        </w:rPr>
        <w:t xml:space="preserve"> партиј</w:t>
      </w:r>
      <w:r w:rsidR="00AB5496">
        <w:rPr>
          <w:rFonts w:ascii="Arial" w:hAnsi="Arial" w:cs="Arial"/>
          <w:lang w:val="sr-Cyrl-RS"/>
        </w:rPr>
        <w:t>е</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lastRenderedPageBreak/>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lastRenderedPageBreak/>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335DD3">
        <w:rPr>
          <w:rFonts w:ascii="Arial" w:hAnsi="Arial" w:cs="Arial"/>
          <w:b/>
          <w:bCs/>
          <w:u w:val="single"/>
        </w:rPr>
        <w:t>ДОДАТНИ УСЛОВИ</w:t>
      </w:r>
      <w:r w:rsidRPr="008C106F">
        <w:rPr>
          <w:rFonts w:ascii="Arial" w:hAnsi="Arial" w:cs="Arial"/>
          <w:b/>
          <w:bCs/>
          <w:u w:val="single"/>
        </w:rPr>
        <w:t xml:space="preserve">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122771">
        <w:rPr>
          <w:rFonts w:ascii="Arial" w:hAnsi="Arial" w:cs="Arial"/>
          <w:b/>
          <w:i/>
        </w:rPr>
        <w:t>8</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EA31C2">
        <w:rPr>
          <w:rFonts w:ascii="Arial" w:eastAsia="OpenSymbol" w:hAnsi="Arial" w:cs="Arial"/>
          <w:b/>
          <w:i/>
        </w:rPr>
        <w:t>4</w:t>
      </w:r>
      <w:r w:rsidRPr="008C106F">
        <w:rPr>
          <w:rFonts w:ascii="Arial" w:eastAsia="OpenSymbol" w:hAnsi="Arial" w:cs="Arial"/>
          <w:b/>
          <w:i/>
        </w:rPr>
        <w:t>.</w:t>
      </w:r>
      <w:r w:rsidR="0013007F">
        <w:rPr>
          <w:rFonts w:ascii="Arial" w:eastAsia="OpenSymbol" w:hAnsi="Arial" w:cs="Arial"/>
          <w:b/>
          <w:i/>
          <w:lang w:val="sr-Cyrl-RS"/>
        </w:rPr>
        <w:t>5</w:t>
      </w:r>
      <w:r w:rsidRPr="008C106F">
        <w:rPr>
          <w:rFonts w:ascii="Arial" w:eastAsia="OpenSymbol" w:hAnsi="Arial" w:cs="Arial"/>
          <w:b/>
          <w:i/>
        </w:rPr>
        <w:t>00.000,00 динара или већи</w:t>
      </w:r>
      <w:r w:rsidR="0013007F">
        <w:rPr>
          <w:rFonts w:ascii="Arial" w:eastAsia="OpenSymbol" w:hAnsi="Arial" w:cs="Arial"/>
          <w:b/>
          <w:i/>
          <w:lang w:val="sr-Cyrl-RS"/>
        </w:rPr>
        <w:t xml:space="preserve"> за партију 1</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w:t>
      </w:r>
      <w:r w:rsidR="00EA31C2">
        <w:rPr>
          <w:rFonts w:ascii="Arial" w:hAnsi="Arial" w:cs="Arial"/>
          <w:sz w:val="24"/>
          <w:szCs w:val="24"/>
        </w:rPr>
        <w:t>6</w:t>
      </w:r>
      <w:r w:rsidRPr="008C106F">
        <w:rPr>
          <w:rFonts w:ascii="Arial" w:hAnsi="Arial" w:cs="Arial"/>
          <w:sz w:val="24"/>
          <w:szCs w:val="24"/>
        </w:rPr>
        <w:t>, 201</w:t>
      </w:r>
      <w:r w:rsidR="00EA31C2">
        <w:rPr>
          <w:rFonts w:ascii="Arial" w:hAnsi="Arial" w:cs="Arial"/>
          <w:sz w:val="24"/>
          <w:szCs w:val="24"/>
        </w:rPr>
        <w:t>7</w:t>
      </w:r>
      <w:r w:rsidRPr="008C106F">
        <w:rPr>
          <w:rFonts w:ascii="Arial" w:hAnsi="Arial" w:cs="Arial"/>
          <w:sz w:val="24"/>
          <w:szCs w:val="24"/>
        </w:rPr>
        <w:t xml:space="preserve"> и 201</w:t>
      </w:r>
      <w:r w:rsidR="00122771">
        <w:rPr>
          <w:rFonts w:ascii="Arial" w:hAnsi="Arial" w:cs="Arial"/>
          <w:sz w:val="24"/>
          <w:szCs w:val="24"/>
        </w:rPr>
        <w:t>8</w:t>
      </w:r>
      <w:r w:rsidRPr="008C106F">
        <w:rPr>
          <w:rFonts w:ascii="Arial" w:hAnsi="Arial" w:cs="Arial"/>
          <w:sz w:val="24"/>
          <w:szCs w:val="24"/>
        </w:rPr>
        <w:t>). Уколико Извештај о бонитету Центра за бонитет (Образац БОН-ЈН) не садржи податке за 201</w:t>
      </w:r>
      <w:r w:rsidR="00122771">
        <w:rPr>
          <w:rFonts w:ascii="Arial" w:hAnsi="Arial" w:cs="Arial"/>
          <w:sz w:val="24"/>
          <w:szCs w:val="24"/>
        </w:rPr>
        <w:t>8.</w:t>
      </w:r>
      <w:r w:rsidRPr="008C106F">
        <w:rPr>
          <w:rFonts w:ascii="Arial" w:hAnsi="Arial" w:cs="Arial"/>
          <w:sz w:val="24"/>
          <w:szCs w:val="24"/>
        </w:rPr>
        <w:t xml:space="preserve"> годину, доставити Биланс стања и Биланс успеха за 201</w:t>
      </w:r>
      <w:r w:rsidR="00122771">
        <w:rPr>
          <w:rFonts w:ascii="Arial" w:hAnsi="Arial" w:cs="Arial"/>
          <w:sz w:val="24"/>
          <w:szCs w:val="24"/>
        </w:rPr>
        <w:t>8</w:t>
      </w:r>
      <w:r w:rsidRPr="008C106F">
        <w:rPr>
          <w:rFonts w:ascii="Arial" w:hAnsi="Arial" w:cs="Arial"/>
          <w:sz w:val="24"/>
          <w:szCs w:val="24"/>
        </w:rPr>
        <w:t>.годину.</w:t>
      </w:r>
    </w:p>
    <w:p w:rsidR="00A22B46" w:rsidRDefault="00A22B46" w:rsidP="002210C4">
      <w:pPr>
        <w:pStyle w:val="Bodytext1"/>
        <w:shd w:val="clear" w:color="auto" w:fill="auto"/>
        <w:spacing w:before="0" w:after="0"/>
        <w:ind w:left="120" w:right="60" w:firstLine="0"/>
        <w:rPr>
          <w:rFonts w:ascii="Arial" w:hAnsi="Arial" w:cs="Arial"/>
          <w:sz w:val="24"/>
          <w:szCs w:val="24"/>
        </w:rPr>
      </w:pPr>
    </w:p>
    <w:p w:rsidR="0013007F" w:rsidRPr="008C106F" w:rsidRDefault="0013007F" w:rsidP="0013007F">
      <w:pPr>
        <w:spacing w:after="114" w:line="230" w:lineRule="exact"/>
        <w:ind w:left="120"/>
        <w:rPr>
          <w:rFonts w:ascii="Arial" w:hAnsi="Arial" w:cs="Arial"/>
          <w:i/>
        </w:rPr>
      </w:pPr>
      <w:r w:rsidRPr="008C106F">
        <w:rPr>
          <w:rFonts w:ascii="Arial" w:hAnsi="Arial" w:cs="Arial"/>
          <w:b/>
          <w:i/>
        </w:rPr>
        <w:t>Услов:</w:t>
      </w:r>
      <w:r w:rsidRPr="008C106F">
        <w:rPr>
          <w:rFonts w:ascii="Arial" w:hAnsi="Arial" w:cs="Arial"/>
          <w:i/>
        </w:rPr>
        <w:t xml:space="preserve"> </w:t>
      </w:r>
      <w:r w:rsidRPr="008C106F">
        <w:rPr>
          <w:rFonts w:ascii="Arial" w:hAnsi="Arial" w:cs="Arial"/>
          <w:b/>
          <w:i/>
        </w:rPr>
        <w:t>Да остварени пословни приход у претходној години (201</w:t>
      </w:r>
      <w:r>
        <w:rPr>
          <w:rFonts w:ascii="Arial" w:hAnsi="Arial" w:cs="Arial"/>
          <w:b/>
          <w:i/>
        </w:rPr>
        <w:t>8</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Pr>
          <w:rFonts w:ascii="Arial" w:eastAsia="OpenSymbol" w:hAnsi="Arial" w:cs="Arial"/>
          <w:b/>
          <w:i/>
          <w:lang w:val="sr-Cyrl-RS"/>
        </w:rPr>
        <w:t>1</w:t>
      </w:r>
      <w:r w:rsidRPr="008C106F">
        <w:rPr>
          <w:rFonts w:ascii="Arial" w:eastAsia="OpenSymbol" w:hAnsi="Arial" w:cs="Arial"/>
          <w:b/>
          <w:i/>
        </w:rPr>
        <w:t>.</w:t>
      </w:r>
      <w:r>
        <w:rPr>
          <w:rFonts w:ascii="Arial" w:eastAsia="OpenSymbol" w:hAnsi="Arial" w:cs="Arial"/>
          <w:b/>
          <w:i/>
          <w:lang w:val="sr-Cyrl-RS"/>
        </w:rPr>
        <w:t>0</w:t>
      </w:r>
      <w:r w:rsidRPr="008C106F">
        <w:rPr>
          <w:rFonts w:ascii="Arial" w:eastAsia="OpenSymbol" w:hAnsi="Arial" w:cs="Arial"/>
          <w:b/>
          <w:i/>
        </w:rPr>
        <w:t>00.000,00 динара или већи</w:t>
      </w:r>
      <w:r>
        <w:rPr>
          <w:rFonts w:ascii="Arial" w:eastAsia="OpenSymbol" w:hAnsi="Arial" w:cs="Arial"/>
          <w:b/>
          <w:i/>
          <w:lang w:val="sr-Cyrl-RS"/>
        </w:rPr>
        <w:t xml:space="preserve"> за партију 2</w:t>
      </w:r>
      <w:r w:rsidRPr="008C106F">
        <w:rPr>
          <w:rFonts w:ascii="Arial" w:eastAsia="OpenSymbol" w:hAnsi="Arial" w:cs="Arial"/>
          <w:b/>
          <w:i/>
        </w:rPr>
        <w:t>.</w:t>
      </w:r>
    </w:p>
    <w:p w:rsidR="0013007F" w:rsidRPr="008C106F" w:rsidRDefault="0013007F" w:rsidP="0013007F">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( 201</w:t>
      </w:r>
      <w:r>
        <w:rPr>
          <w:rFonts w:ascii="Arial" w:hAnsi="Arial" w:cs="Arial"/>
          <w:sz w:val="24"/>
          <w:szCs w:val="24"/>
        </w:rPr>
        <w:t>6</w:t>
      </w:r>
      <w:r w:rsidRPr="008C106F">
        <w:rPr>
          <w:rFonts w:ascii="Arial" w:hAnsi="Arial" w:cs="Arial"/>
          <w:sz w:val="24"/>
          <w:szCs w:val="24"/>
        </w:rPr>
        <w:t>, 201</w:t>
      </w:r>
      <w:r>
        <w:rPr>
          <w:rFonts w:ascii="Arial" w:hAnsi="Arial" w:cs="Arial"/>
          <w:sz w:val="24"/>
          <w:szCs w:val="24"/>
        </w:rPr>
        <w:t>7</w:t>
      </w:r>
      <w:r w:rsidRPr="008C106F">
        <w:rPr>
          <w:rFonts w:ascii="Arial" w:hAnsi="Arial" w:cs="Arial"/>
          <w:sz w:val="24"/>
          <w:szCs w:val="24"/>
        </w:rPr>
        <w:t xml:space="preserve"> и 201</w:t>
      </w:r>
      <w:r>
        <w:rPr>
          <w:rFonts w:ascii="Arial" w:hAnsi="Arial" w:cs="Arial"/>
          <w:sz w:val="24"/>
          <w:szCs w:val="24"/>
        </w:rPr>
        <w:t>8</w:t>
      </w:r>
      <w:r w:rsidRPr="008C106F">
        <w:rPr>
          <w:rFonts w:ascii="Arial" w:hAnsi="Arial" w:cs="Arial"/>
          <w:sz w:val="24"/>
          <w:szCs w:val="24"/>
        </w:rPr>
        <w:t>). Уколико Извештај о бонитету Центра за бонитет (Образац БОН-ЈН) не садржи податке за 201</w:t>
      </w:r>
      <w:r>
        <w:rPr>
          <w:rFonts w:ascii="Arial" w:hAnsi="Arial" w:cs="Arial"/>
          <w:sz w:val="24"/>
          <w:szCs w:val="24"/>
        </w:rPr>
        <w:t>8.</w:t>
      </w:r>
      <w:r w:rsidRPr="008C106F">
        <w:rPr>
          <w:rFonts w:ascii="Arial" w:hAnsi="Arial" w:cs="Arial"/>
          <w:sz w:val="24"/>
          <w:szCs w:val="24"/>
        </w:rPr>
        <w:t xml:space="preserve"> годину, доставити Биланс стања и Биланс успеха за 201</w:t>
      </w:r>
      <w:r>
        <w:rPr>
          <w:rFonts w:ascii="Arial" w:hAnsi="Arial" w:cs="Arial"/>
          <w:sz w:val="24"/>
          <w:szCs w:val="24"/>
        </w:rPr>
        <w:t>8</w:t>
      </w:r>
      <w:r w:rsidRPr="008C106F">
        <w:rPr>
          <w:rFonts w:ascii="Arial" w:hAnsi="Arial" w:cs="Arial"/>
          <w:sz w:val="24"/>
          <w:szCs w:val="24"/>
        </w:rPr>
        <w:t>.годину.</w:t>
      </w:r>
    </w:p>
    <w:p w:rsidR="0013007F" w:rsidRDefault="0013007F"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w:t>
      </w:r>
      <w:r w:rsidR="005B5DDA">
        <w:rPr>
          <w:rFonts w:ascii="Arial" w:hAnsi="Arial" w:cs="Arial"/>
          <w:b/>
          <w:i/>
          <w:sz w:val="24"/>
          <w:szCs w:val="24"/>
          <w:lang w:val="sr-Cyrl-RS"/>
        </w:rPr>
        <w:t xml:space="preserve"> </w:t>
      </w:r>
      <w:r w:rsidR="005B5DDA">
        <w:rPr>
          <w:rFonts w:ascii="Arial" w:hAnsi="Arial" w:cs="Arial"/>
          <w:b/>
          <w:u w:val="single"/>
          <w:lang w:val="sr-Cyrl-RS"/>
        </w:rPr>
        <w:t>(</w:t>
      </w:r>
      <w:r w:rsidR="005B5DDA" w:rsidRPr="005B5DDA">
        <w:rPr>
          <w:rFonts w:ascii="Arial" w:hAnsi="Arial" w:cs="Arial"/>
          <w:b/>
          <w:sz w:val="24"/>
          <w:szCs w:val="24"/>
          <w:u w:val="single"/>
          <w:lang w:val="sr-Cyrl-RS"/>
        </w:rPr>
        <w:t>за обе партије</w:t>
      </w:r>
      <w:r w:rsidR="005B5DDA">
        <w:rPr>
          <w:rFonts w:ascii="Arial" w:hAnsi="Arial" w:cs="Arial"/>
          <w:b/>
          <w:u w:val="single"/>
          <w:lang w:val="sr-Cyrl-RS"/>
        </w:rPr>
        <w:t>)</w:t>
      </w:r>
      <w:r w:rsidR="005B5DDA" w:rsidRPr="008C106F">
        <w:rPr>
          <w:rFonts w:ascii="Arial" w:hAnsi="Arial" w:cs="Arial"/>
          <w:b/>
        </w:rPr>
        <w:t>:</w:t>
      </w:r>
      <w:r w:rsidRPr="008C106F">
        <w:rPr>
          <w:rFonts w:ascii="Arial" w:hAnsi="Arial" w:cs="Arial"/>
          <w:b/>
          <w:i/>
          <w:sz w:val="24"/>
          <w:szCs w:val="24"/>
        </w:rPr>
        <w:t xml:space="preserve">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07"/>
        <w:gridCol w:w="6420"/>
      </w:tblGrid>
      <w:tr w:rsidR="00A22B46" w:rsidRPr="008C106F" w:rsidTr="008D0268">
        <w:trPr>
          <w:trHeight w:val="717"/>
        </w:trPr>
        <w:tc>
          <w:tcPr>
            <w:tcW w:w="2907"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w:t>
            </w:r>
            <w:r w:rsidR="008D0268">
              <w:rPr>
                <w:rFonts w:ascii="Arial" w:hAnsi="Arial" w:cs="Arial"/>
                <w:b/>
              </w:rPr>
              <w:t>a</w:t>
            </w:r>
            <w:r w:rsidRPr="008C106F">
              <w:rPr>
                <w:rFonts w:ascii="Arial" w:hAnsi="Arial" w:cs="Arial"/>
                <w:b/>
              </w:rPr>
              <w:t xml:space="preserve">  лиц</w:t>
            </w:r>
            <w:r w:rsidR="008D0268">
              <w:rPr>
                <w:rFonts w:ascii="Arial" w:hAnsi="Arial" w:cs="Arial"/>
                <w:b/>
              </w:rPr>
              <w:t xml:space="preserve">a и предузетнике </w:t>
            </w:r>
            <w:r w:rsidRPr="008C106F">
              <w:rPr>
                <w:rFonts w:ascii="Arial" w:hAnsi="Arial" w:cs="Arial"/>
                <w:b/>
              </w:rPr>
              <w:t>:</w:t>
            </w:r>
          </w:p>
          <w:p w:rsidR="00A22B46" w:rsidRPr="008C106F" w:rsidRDefault="00A22B46" w:rsidP="007163A4">
            <w:pPr>
              <w:shd w:val="clear" w:color="auto" w:fill="FFFFFF"/>
              <w:tabs>
                <w:tab w:val="left" w:pos="1080"/>
              </w:tabs>
              <w:jc w:val="right"/>
              <w:rPr>
                <w:rFonts w:ascii="Arial" w:hAnsi="Arial" w:cs="Arial"/>
                <w:b/>
              </w:rPr>
            </w:pPr>
          </w:p>
        </w:tc>
        <w:tc>
          <w:tcPr>
            <w:tcW w:w="6420"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8D0268">
        <w:trPr>
          <w:trHeight w:val="54"/>
        </w:trPr>
        <w:tc>
          <w:tcPr>
            <w:tcW w:w="2907"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420"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7" w:name="bookmark21"/>
      <w:r w:rsidRPr="008C106F">
        <w:rPr>
          <w:rFonts w:ascii="Arial" w:hAnsi="Arial" w:cs="Arial"/>
          <w:b/>
          <w:u w:val="single"/>
        </w:rPr>
        <w:t>Кадровски капацитет</w:t>
      </w:r>
      <w:r w:rsidR="005B5DDA">
        <w:rPr>
          <w:rFonts w:ascii="Arial" w:hAnsi="Arial" w:cs="Arial"/>
          <w:b/>
          <w:u w:val="single"/>
          <w:lang w:val="sr-Cyrl-RS"/>
        </w:rPr>
        <w:t xml:space="preserve"> (за обе партије)</w:t>
      </w:r>
      <w:r w:rsidRPr="008C106F">
        <w:rPr>
          <w:rFonts w:ascii="Arial" w:hAnsi="Arial" w:cs="Arial"/>
          <w:b/>
        </w:rPr>
        <w:t>:</w:t>
      </w:r>
      <w:bookmarkEnd w:id="17"/>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DE3D52" w:rsidRDefault="007C3FD2" w:rsidP="000E1BD4">
      <w:pPr>
        <w:pStyle w:val="Bodytext1"/>
        <w:shd w:val="clear" w:color="auto" w:fill="auto"/>
        <w:spacing w:before="0" w:after="0"/>
        <w:ind w:left="40" w:right="40" w:firstLine="0"/>
        <w:rPr>
          <w:rFonts w:ascii="Arial" w:hAnsi="Arial" w:cs="Arial"/>
          <w:sz w:val="24"/>
          <w:szCs w:val="24"/>
        </w:rPr>
      </w:pPr>
      <w:r w:rsidRPr="00DE3D52">
        <w:rPr>
          <w:rFonts w:ascii="Arial" w:eastAsia="OpenSymbol" w:hAnsi="Arial" w:cs="Arial"/>
          <w:b/>
          <w:sz w:val="24"/>
          <w:szCs w:val="24"/>
        </w:rPr>
        <w:t>Услов:</w:t>
      </w:r>
      <w:r w:rsidRPr="00DE3D52">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DE3D52">
        <w:rPr>
          <w:rFonts w:ascii="Arial" w:hAnsi="Arial" w:cs="Arial"/>
          <w:sz w:val="24"/>
          <w:szCs w:val="24"/>
        </w:rPr>
        <w:t>:</w:t>
      </w:r>
    </w:p>
    <w:p w:rsidR="007C3FD2" w:rsidRPr="00DE3D52"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DE3D52">
        <w:rPr>
          <w:rFonts w:ascii="Arial" w:hAnsi="Arial" w:cs="Arial"/>
          <w:sz w:val="24"/>
          <w:szCs w:val="24"/>
        </w:rPr>
        <w:t>најмање 5 извршилаца у радном односу код понуђача,</w:t>
      </w:r>
    </w:p>
    <w:p w:rsidR="007C3FD2" w:rsidRPr="00DE3D52"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DE3D52">
        <w:rPr>
          <w:rFonts w:ascii="Arial" w:hAnsi="Arial" w:cs="Arial"/>
          <w:sz w:val="24"/>
          <w:szCs w:val="24"/>
        </w:rPr>
        <w:lastRenderedPageBreak/>
        <w:t xml:space="preserve">најмање 1 </w:t>
      </w:r>
      <w:r w:rsidR="00C065A1" w:rsidRPr="00DE3D52">
        <w:rPr>
          <w:rFonts w:ascii="Arial" w:hAnsi="Arial" w:cs="Arial"/>
          <w:sz w:val="24"/>
          <w:szCs w:val="24"/>
        </w:rPr>
        <w:t>и</w:t>
      </w:r>
      <w:r w:rsidRPr="00DE3D52">
        <w:rPr>
          <w:rFonts w:ascii="Arial" w:hAnsi="Arial" w:cs="Arial"/>
          <w:sz w:val="24"/>
          <w:szCs w:val="24"/>
        </w:rPr>
        <w:t xml:space="preserve">нжењер </w:t>
      </w:r>
      <w:r w:rsidR="00722E9D" w:rsidRPr="00DE3D52">
        <w:rPr>
          <w:rFonts w:ascii="Arial" w:hAnsi="Arial" w:cs="Arial"/>
          <w:sz w:val="24"/>
          <w:szCs w:val="24"/>
        </w:rPr>
        <w:t>ангажован по било ком основу</w:t>
      </w:r>
      <w:r w:rsidRPr="00DE3D52">
        <w:rPr>
          <w:rFonts w:ascii="Arial" w:hAnsi="Arial" w:cs="Arial"/>
          <w:sz w:val="24"/>
          <w:szCs w:val="24"/>
        </w:rPr>
        <w:t xml:space="preserve"> који поседује важећу лиценцу Инжењерске коморе Србије, и то: лиценцу 400 или 401 или 410 или 411 или 412 </w:t>
      </w:r>
      <w:r w:rsidR="001079A6" w:rsidRPr="00DE3D52">
        <w:rPr>
          <w:rFonts w:ascii="Arial" w:hAnsi="Arial" w:cs="Arial"/>
          <w:sz w:val="24"/>
          <w:szCs w:val="24"/>
        </w:rPr>
        <w:t xml:space="preserve">или 414 </w:t>
      </w:r>
      <w:r w:rsidR="00C065A1" w:rsidRPr="00DE3D52">
        <w:rPr>
          <w:rFonts w:ascii="Arial" w:hAnsi="Arial" w:cs="Arial"/>
          <w:sz w:val="24"/>
          <w:szCs w:val="24"/>
        </w:rPr>
        <w:t xml:space="preserve">или 800 </w:t>
      </w:r>
      <w:r w:rsidRPr="00DE3D52">
        <w:rPr>
          <w:rFonts w:ascii="Arial" w:hAnsi="Arial" w:cs="Arial"/>
          <w:sz w:val="24"/>
          <w:szCs w:val="24"/>
        </w:rPr>
        <w:t>- који ће решењем бити именован за одговорног извођача радова у предметној јавној набавци</w:t>
      </w:r>
    </w:p>
    <w:p w:rsidR="00335DD3" w:rsidRDefault="00335DD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b/>
          <w:sz w:val="24"/>
          <w:szCs w:val="24"/>
        </w:rPr>
      </w:pP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8"/>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Pr="00F05E29" w:rsidRDefault="007C3FD2" w:rsidP="000E1BD4">
      <w:pPr>
        <w:keepNext/>
        <w:keepLines/>
        <w:tabs>
          <w:tab w:val="left" w:pos="358"/>
        </w:tabs>
        <w:spacing w:line="278" w:lineRule="exact"/>
        <w:ind w:left="40"/>
        <w:jc w:val="both"/>
        <w:rPr>
          <w:rFonts w:ascii="Arial" w:hAnsi="Arial" w:cs="Arial"/>
        </w:rPr>
      </w:pPr>
      <w:bookmarkStart w:id="19" w:name="bookmark23"/>
      <w:r w:rsidRPr="00F05E29">
        <w:rPr>
          <w:rFonts w:ascii="Arial" w:hAnsi="Arial" w:cs="Arial"/>
        </w:rPr>
        <w:t>б)</w:t>
      </w:r>
      <w:r w:rsidRPr="00F05E29">
        <w:rPr>
          <w:rFonts w:ascii="Arial" w:hAnsi="Arial" w:cs="Arial"/>
        </w:rPr>
        <w:tab/>
        <w:t>доказ о радном статусу: за носиоце лиценци који су код понуђача запослени -</w:t>
      </w:r>
      <w:bookmarkEnd w:id="19"/>
    </w:p>
    <w:p w:rsidR="007C3FD2" w:rsidRPr="00F05E29"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F05E29">
        <w:rPr>
          <w:rStyle w:val="Bodytext5"/>
          <w:rFonts w:ascii="Arial" w:hAnsi="Arial" w:cs="Arial"/>
          <w:sz w:val="24"/>
          <w:szCs w:val="24"/>
          <w:u w:val="none"/>
        </w:rPr>
        <w:t>фотокопију уговора о раду и М-А образац,</w:t>
      </w:r>
    </w:p>
    <w:p w:rsidR="007C3FD2" w:rsidRPr="00F05E29" w:rsidRDefault="007C3FD2" w:rsidP="000E1BD4">
      <w:pPr>
        <w:keepNext/>
        <w:keepLines/>
        <w:tabs>
          <w:tab w:val="left" w:pos="358"/>
        </w:tabs>
        <w:spacing w:line="278" w:lineRule="exact"/>
        <w:ind w:left="40"/>
        <w:jc w:val="both"/>
        <w:rPr>
          <w:rFonts w:ascii="Arial" w:hAnsi="Arial" w:cs="Arial"/>
        </w:rPr>
      </w:pPr>
      <w:bookmarkStart w:id="20" w:name="bookmark24"/>
      <w:r w:rsidRPr="00F05E29">
        <w:rPr>
          <w:rFonts w:ascii="Arial" w:hAnsi="Arial" w:cs="Arial"/>
        </w:rPr>
        <w:t>в)</w:t>
      </w:r>
      <w:r w:rsidRPr="00F05E29">
        <w:rPr>
          <w:rFonts w:ascii="Arial" w:hAnsi="Arial" w:cs="Arial"/>
        </w:rPr>
        <w:tab/>
        <w:t>доказ о радном ангажовању: за носиоце лиценци који нису запослени код понуђача:</w:t>
      </w:r>
      <w:bookmarkEnd w:id="20"/>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DE3D52" w:rsidRDefault="007C3FD2" w:rsidP="000E1BD4">
      <w:pPr>
        <w:keepNext/>
        <w:keepLines/>
        <w:tabs>
          <w:tab w:val="left" w:pos="358"/>
        </w:tabs>
        <w:spacing w:line="278" w:lineRule="exact"/>
        <w:ind w:left="40"/>
        <w:jc w:val="both"/>
        <w:rPr>
          <w:rFonts w:ascii="Arial" w:hAnsi="Arial" w:cs="Arial"/>
        </w:rPr>
      </w:pPr>
      <w:bookmarkStart w:id="21" w:name="bookmark25"/>
      <w:r w:rsidRPr="00F05E29">
        <w:rPr>
          <w:rFonts w:ascii="Arial" w:hAnsi="Arial" w:cs="Arial"/>
        </w:rPr>
        <w:t>г)</w:t>
      </w:r>
      <w:r w:rsidRPr="00F05E29">
        <w:rPr>
          <w:rFonts w:ascii="Arial" w:hAnsi="Arial" w:cs="Arial"/>
        </w:rPr>
        <w:tab/>
      </w:r>
      <w:r w:rsidRPr="00DE3D52">
        <w:rPr>
          <w:rFonts w:ascii="Arial" w:hAnsi="Arial" w:cs="Arial"/>
        </w:rPr>
        <w:t>фотокопије личних лиценци са потврдама Инжењерске коморе Србије ( уз сваку</w:t>
      </w:r>
      <w:bookmarkEnd w:id="21"/>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DE3D52">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DE3D52">
        <w:rPr>
          <w:rStyle w:val="Bodytext5"/>
          <w:rFonts w:ascii="Arial" w:hAnsi="Arial" w:cs="Arial"/>
          <w:sz w:val="24"/>
          <w:szCs w:val="24"/>
          <w:u w:val="none"/>
        </w:rPr>
        <w:t>важности лиценце морају се оверити печатом имаоца лиценце и његовим потписом;</w:t>
      </w:r>
    </w:p>
    <w:p w:rsidR="007C3FD2" w:rsidRPr="00B31A58" w:rsidRDefault="007C3FD2" w:rsidP="007C3FD2">
      <w:pPr>
        <w:spacing w:line="230" w:lineRule="exact"/>
        <w:ind w:left="40" w:firstLine="620"/>
        <w:rPr>
          <w:rFonts w:ascii="Arial" w:hAnsi="Arial" w:cs="Arial"/>
          <w:b/>
          <w:u w:val="single"/>
        </w:rPr>
      </w:pPr>
      <w:r w:rsidRPr="0067410C">
        <w:rPr>
          <w:rFonts w:ascii="Arial" w:hAnsi="Arial" w:cs="Arial"/>
          <w:b/>
          <w:u w:val="single"/>
        </w:rPr>
        <w:t>Обилазак локације</w:t>
      </w:r>
      <w:r w:rsidR="00B31A58">
        <w:rPr>
          <w:rFonts w:ascii="Arial" w:hAnsi="Arial" w:cs="Arial"/>
          <w:b/>
          <w:u w:val="single"/>
        </w:rPr>
        <w:t>:</w:t>
      </w:r>
    </w:p>
    <w:p w:rsidR="00EA6070" w:rsidRDefault="007C3FD2" w:rsidP="00EA6070">
      <w:pPr>
        <w:pStyle w:val="Bodytext1"/>
        <w:shd w:val="clear" w:color="auto" w:fill="auto"/>
        <w:spacing w:before="0" w:after="0"/>
        <w:ind w:left="40" w:right="40" w:firstLine="620"/>
        <w:rPr>
          <w:rFonts w:ascii="Arial" w:hAnsi="Arial" w:cs="Arial"/>
          <w:sz w:val="24"/>
          <w:szCs w:val="24"/>
        </w:rPr>
      </w:pPr>
      <w:r w:rsidRPr="002210C4">
        <w:rPr>
          <w:rFonts w:ascii="Arial" w:hAnsi="Arial" w:cs="Arial"/>
          <w:sz w:val="24"/>
          <w:szCs w:val="24"/>
        </w:rPr>
        <w:t xml:space="preserve">Обилазак локације је </w:t>
      </w:r>
      <w:r w:rsidR="00B70D73" w:rsidRPr="00B70D73">
        <w:rPr>
          <w:rFonts w:ascii="Arial" w:hAnsi="Arial" w:cs="Arial"/>
          <w:b/>
          <w:sz w:val="24"/>
          <w:szCs w:val="24"/>
        </w:rPr>
        <w:t>ОБАВЕЗАН</w:t>
      </w:r>
      <w:r w:rsidRPr="002210C4">
        <w:rPr>
          <w:rFonts w:ascii="Arial" w:hAnsi="Arial" w:cs="Arial"/>
          <w:sz w:val="24"/>
          <w:szCs w:val="24"/>
        </w:rPr>
        <w:t xml:space="preserve"> за понуђаче како би понуђач детаљно прегледао локацију и извршио увид у </w:t>
      </w:r>
      <w:r w:rsidR="0013007F">
        <w:rPr>
          <w:rFonts w:ascii="Arial" w:hAnsi="Arial" w:cs="Arial"/>
          <w:sz w:val="24"/>
          <w:szCs w:val="24"/>
          <w:lang w:val="sr-Cyrl-RS"/>
        </w:rPr>
        <w:t>пред</w:t>
      </w:r>
      <w:r w:rsidR="00720005">
        <w:rPr>
          <w:rFonts w:ascii="Arial" w:hAnsi="Arial" w:cs="Arial"/>
          <w:sz w:val="24"/>
          <w:szCs w:val="24"/>
          <w:lang w:val="sr-Cyrl-RS"/>
        </w:rPr>
        <w:t>м</w:t>
      </w:r>
      <w:r w:rsidR="0013007F">
        <w:rPr>
          <w:rFonts w:ascii="Arial" w:hAnsi="Arial" w:cs="Arial"/>
          <w:sz w:val="24"/>
          <w:szCs w:val="24"/>
          <w:lang w:val="sr-Cyrl-RS"/>
        </w:rPr>
        <w:t>ер радова</w:t>
      </w:r>
      <w:r w:rsidRPr="002210C4">
        <w:rPr>
          <w:rFonts w:ascii="Arial" w:hAnsi="Arial" w:cs="Arial"/>
          <w:sz w:val="24"/>
          <w:szCs w:val="24"/>
        </w:rPr>
        <w:t xml:space="preserve"> и добио све неопходне информације потребне за припрему прихватљиве понуде.</w:t>
      </w:r>
    </w:p>
    <w:p w:rsidR="00EA6070" w:rsidRPr="009742F1" w:rsidRDefault="007C3FD2" w:rsidP="00EA6070">
      <w:pPr>
        <w:pStyle w:val="Bodytext1"/>
        <w:shd w:val="clear" w:color="auto" w:fill="auto"/>
        <w:spacing w:before="0" w:after="0"/>
        <w:ind w:left="40" w:right="40" w:firstLine="620"/>
        <w:rPr>
          <w:rFonts w:ascii="Arial" w:hAnsi="Arial" w:cs="Arial"/>
          <w:sz w:val="24"/>
          <w:szCs w:val="24"/>
        </w:rPr>
      </w:pPr>
      <w:r w:rsidRPr="00C065A1">
        <w:rPr>
          <w:rFonts w:ascii="Arial" w:hAnsi="Arial" w:cs="Arial"/>
          <w:sz w:val="24"/>
          <w:szCs w:val="24"/>
        </w:rPr>
        <w:t>Услови и начин обиласка локације и увид у пр</w:t>
      </w:r>
      <w:r w:rsidR="0013007F">
        <w:rPr>
          <w:rFonts w:ascii="Arial" w:hAnsi="Arial" w:cs="Arial"/>
          <w:sz w:val="24"/>
          <w:szCs w:val="24"/>
          <w:lang w:val="sr-Cyrl-RS"/>
        </w:rPr>
        <w:t>едмер радова</w:t>
      </w:r>
      <w:r w:rsidR="0067410C">
        <w:rPr>
          <w:rFonts w:ascii="Arial" w:hAnsi="Arial" w:cs="Arial"/>
          <w:sz w:val="24"/>
          <w:szCs w:val="24"/>
        </w:rPr>
        <w:t xml:space="preserve"> одређени су у Поглављу 3</w:t>
      </w:r>
      <w:r w:rsidRPr="00C065A1">
        <w:rPr>
          <w:rFonts w:ascii="Arial" w:hAnsi="Arial" w:cs="Arial"/>
          <w:sz w:val="24"/>
          <w:szCs w:val="24"/>
        </w:rPr>
        <w:t xml:space="preserve">. </w:t>
      </w:r>
      <w:r w:rsidR="00F27D81">
        <w:rPr>
          <w:rFonts w:ascii="Arial" w:hAnsi="Arial" w:cs="Arial"/>
          <w:sz w:val="24"/>
          <w:szCs w:val="24"/>
        </w:rPr>
        <w:t>В</w:t>
      </w:r>
      <w:r w:rsidR="00F27D81" w:rsidRPr="00C065A1">
        <w:rPr>
          <w:rFonts w:ascii="Arial" w:hAnsi="Arial" w:cs="Arial"/>
          <w:sz w:val="24"/>
          <w:szCs w:val="24"/>
        </w:rPr>
        <w:t xml:space="preserve">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w:t>
      </w:r>
      <w:r w:rsidR="00F27D81">
        <w:rPr>
          <w:rFonts w:ascii="Arial" w:hAnsi="Arial" w:cs="Arial"/>
          <w:sz w:val="24"/>
          <w:szCs w:val="24"/>
        </w:rPr>
        <w:t xml:space="preserve">увид у </w:t>
      </w:r>
      <w:r w:rsidR="0013007F" w:rsidRPr="00C065A1">
        <w:rPr>
          <w:rFonts w:ascii="Arial" w:hAnsi="Arial" w:cs="Arial"/>
          <w:sz w:val="24"/>
          <w:szCs w:val="24"/>
        </w:rPr>
        <w:t>пр</w:t>
      </w:r>
      <w:r w:rsidR="0013007F">
        <w:rPr>
          <w:rFonts w:ascii="Arial" w:hAnsi="Arial" w:cs="Arial"/>
          <w:sz w:val="24"/>
          <w:szCs w:val="24"/>
          <w:lang w:val="sr-Cyrl-RS"/>
        </w:rPr>
        <w:t>едмер радова</w:t>
      </w:r>
      <w:r w:rsidR="009742F1">
        <w:rPr>
          <w:rFonts w:ascii="Arial" w:hAnsi="Arial" w:cs="Arial"/>
          <w:sz w:val="24"/>
          <w:szCs w:val="24"/>
        </w:rPr>
        <w:t>.</w:t>
      </w:r>
    </w:p>
    <w:p w:rsidR="005532EC" w:rsidRPr="00C065A1" w:rsidRDefault="005532EC" w:rsidP="007C3FD2">
      <w:pPr>
        <w:autoSpaceDE w:val="0"/>
        <w:spacing w:line="100" w:lineRule="atLeast"/>
        <w:jc w:val="both"/>
        <w:rPr>
          <w:rFonts w:ascii="Arial" w:hAnsi="Arial" w:cs="Arial"/>
          <w:b/>
          <w:bC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rPr>
        <w:t xml:space="preserve">све додатне </w:t>
      </w:r>
      <w:r>
        <w:rPr>
          <w:rFonts w:ascii="Arial" w:hAnsi="Arial" w:cs="Arial"/>
        </w:rPr>
        <w:t xml:space="preserve">услове тражене конкурсном </w:t>
      </w:r>
      <w:r>
        <w:rPr>
          <w:rFonts w:ascii="Arial" w:hAnsi="Arial" w:cs="Arial"/>
        </w:rPr>
        <w:lastRenderedPageBreak/>
        <w:t>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rPr>
        <w:t xml:space="preserve"> (финансијски и кадровски капацитет) испуњавају заједно, </w:t>
      </w:r>
      <w:r w:rsidR="00D30DAB">
        <w:rPr>
          <w:rFonts w:ascii="Arial" w:hAnsi="Arial" w:cs="Arial"/>
        </w:rPr>
        <w:t>осим за додатни услов да рачун сваког учесника појединачно није био у блокади</w:t>
      </w:r>
      <w:r w:rsidR="00D30DAB" w:rsidRPr="00D30DAB">
        <w:rPr>
          <w:rFonts w:ascii="Arial" w:hAnsi="Arial" w:cs="Arial"/>
        </w:rPr>
        <w:t xml:space="preserve"> у последњих 6 месеци пре објављивања позива за подношење понуда</w:t>
      </w:r>
      <w:r w:rsidR="007A56C0">
        <w:rPr>
          <w:rFonts w:ascii="Arial" w:hAnsi="Arial" w:cs="Arial"/>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63246E" w:rsidRDefault="0063246E">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lastRenderedPageBreak/>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садрже 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lastRenderedPageBreak/>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10"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DE3D52">
      <w:pPr>
        <w:ind w:firstLine="708"/>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 бр</w:t>
      </w:r>
      <w:r w:rsidR="0042153F" w:rsidRPr="000620FE">
        <w:rPr>
          <w:rFonts w:ascii="Arial" w:eastAsia="TimesNewRomanPS-BoldMT" w:hAnsi="Arial" w:cs="Arial"/>
          <w:bCs/>
        </w:rPr>
        <w:t xml:space="preserve">. </w:t>
      </w:r>
      <w:r w:rsidR="0063246E">
        <w:rPr>
          <w:rFonts w:ascii="Arial" w:eastAsia="TimesNewRomanPS-BoldMT" w:hAnsi="Arial" w:cs="Arial"/>
          <w:bCs/>
          <w:lang w:val="sr-Cyrl-RS"/>
        </w:rPr>
        <w:t>17</w:t>
      </w:r>
      <w:r w:rsidR="002729B6" w:rsidRPr="000620FE">
        <w:rPr>
          <w:rFonts w:ascii="Arial" w:eastAsia="TimesNewRomanPS-BoldMT" w:hAnsi="Arial" w:cs="Arial"/>
          <w:bCs/>
        </w:rPr>
        <w:t>/</w:t>
      </w:r>
      <w:r w:rsidRPr="000620FE">
        <w:rPr>
          <w:rFonts w:ascii="Arial" w:eastAsia="TimesNewRomanPS-BoldMT" w:hAnsi="Arial" w:cs="Arial"/>
          <w:bCs/>
        </w:rPr>
        <w:t>1</w:t>
      </w:r>
      <w:r w:rsidR="00DE3D52">
        <w:rPr>
          <w:rFonts w:ascii="Arial" w:eastAsia="TimesNewRomanPS-BoldMT" w:hAnsi="Arial" w:cs="Arial"/>
          <w:bCs/>
        </w:rPr>
        <w:t>9</w:t>
      </w:r>
      <w:r w:rsidR="000620FE" w:rsidRPr="000620FE">
        <w:rPr>
          <w:rFonts w:ascii="Arial" w:eastAsia="TimesNewRomanPS-BoldMT" w:hAnsi="Arial" w:cs="Arial"/>
          <w:bCs/>
        </w:rPr>
        <w:t xml:space="preserve"> </w:t>
      </w:r>
      <w:r w:rsidR="0063246E">
        <w:rPr>
          <w:rFonts w:ascii="Arial" w:eastAsia="TimesNewRomanPS-BoldMT" w:hAnsi="Arial" w:cs="Arial"/>
          <w:bCs/>
          <w:lang w:val="sr-Cyrl-RS"/>
        </w:rPr>
        <w:t>Текуће поправке и одржавање</w:t>
      </w:r>
      <w:r w:rsidR="001F7E64">
        <w:rPr>
          <w:rFonts w:ascii="Arial" w:eastAsia="TimesNewRomanPS-BoldMT" w:hAnsi="Arial" w:cs="Arial"/>
          <w:bCs/>
          <w:lang w:val="sr-Cyrl-RS"/>
        </w:rPr>
        <w:t xml:space="preserve"> </w:t>
      </w:r>
      <w:r w:rsidR="001F7E64" w:rsidRPr="001F7E64">
        <w:rPr>
          <w:rFonts w:ascii="Arial" w:eastAsia="TimesNewRomanPS-BoldMT" w:hAnsi="Arial" w:cs="Arial"/>
          <w:bCs/>
          <w:lang w:val="sr-Cyrl-RS"/>
        </w:rPr>
        <w:t xml:space="preserve">- по партијама - партија бр._____ </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7E6649" w:rsidRDefault="007E6649" w:rsidP="002729B6">
      <w:pPr>
        <w:pStyle w:val="Bodytext1"/>
        <w:shd w:val="clear" w:color="auto" w:fill="auto"/>
        <w:spacing w:before="0" w:after="28" w:line="230" w:lineRule="exact"/>
        <w:ind w:left="720" w:firstLine="0"/>
        <w:rPr>
          <w:rFonts w:ascii="Arial" w:hAnsi="Arial" w:cs="Arial"/>
          <w:sz w:val="24"/>
          <w:szCs w:val="24"/>
        </w:rPr>
      </w:pPr>
    </w:p>
    <w:p w:rsidR="002729B6" w:rsidRPr="007E6649" w:rsidRDefault="002729B6" w:rsidP="007E6649">
      <w:pPr>
        <w:rPr>
          <w:rFonts w:ascii="Arial" w:hAnsi="Arial" w:cs="Arial"/>
        </w:rPr>
      </w:pPr>
      <w:r w:rsidRPr="007E6649">
        <w:rPr>
          <w:rFonts w:ascii="Arial" w:hAnsi="Arial" w:cs="Arial"/>
        </w:rPr>
        <w:t xml:space="preserve">Критеријум за оцењивање понуде је </w:t>
      </w:r>
      <w:r w:rsidRPr="007E6649">
        <w:rPr>
          <w:rFonts w:ascii="Arial" w:hAnsi="Arial" w:cs="Arial"/>
          <w:b/>
        </w:rPr>
        <w:t>„</w:t>
      </w:r>
      <w:r w:rsidR="007E6649" w:rsidRPr="007E6649">
        <w:rPr>
          <w:rFonts w:ascii="Arial" w:hAnsi="Arial" w:cs="Arial"/>
          <w:b/>
        </w:rPr>
        <w:t>Најнижа понуђена цена</w:t>
      </w:r>
      <w:r w:rsidRPr="007E6649">
        <w:rPr>
          <w:rFonts w:ascii="Arial" w:hAnsi="Arial" w:cs="Arial"/>
          <w:b/>
        </w:rPr>
        <w:t>“</w:t>
      </w:r>
    </w:p>
    <w:p w:rsidR="002729B6" w:rsidRPr="002729B6" w:rsidRDefault="002729B6" w:rsidP="002729B6">
      <w:pPr>
        <w:pStyle w:val="NoSpacing"/>
        <w:rPr>
          <w:rFonts w:ascii="Arial" w:hAnsi="Arial" w:cs="Arial"/>
          <w:b/>
          <w:u w:val="single"/>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исту понуђену цену</w:t>
      </w:r>
      <w:r w:rsidRPr="002729B6">
        <w:rPr>
          <w:rFonts w:ascii="Arial" w:hAnsi="Arial" w:cs="Arial"/>
          <w:sz w:val="24"/>
          <w:szCs w:val="24"/>
        </w:rPr>
        <w:t xml:space="preserve">, </w:t>
      </w:r>
      <w:r w:rsidRPr="007E6649">
        <w:rPr>
          <w:rFonts w:ascii="Arial" w:hAnsi="Arial" w:cs="Arial"/>
          <w:sz w:val="24"/>
          <w:szCs w:val="24"/>
        </w:rPr>
        <w:t>примениће се жребање о чијем термину одржавања ће понуђачи бити накнадно обавештени.</w:t>
      </w:r>
    </w:p>
    <w:p w:rsidR="005532EC" w:rsidRDefault="005532EC">
      <w:pPr>
        <w:autoSpaceDE w:val="0"/>
        <w:spacing w:line="100" w:lineRule="atLeast"/>
        <w:jc w:val="both"/>
        <w:rPr>
          <w:rFonts w:ascii="Arial" w:hAnsi="Arial" w:cs="Arial"/>
        </w:rPr>
      </w:pPr>
    </w:p>
    <w:p w:rsidR="00676F6E" w:rsidRPr="007E6649" w:rsidRDefault="00676F6E">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lastRenderedPageBreak/>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1"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w:t>
      </w:r>
      <w:r w:rsidRPr="00771D8A">
        <w:rPr>
          <w:rFonts w:ascii="Arial" w:hAnsi="Arial" w:cs="Arial"/>
        </w:rPr>
        <w:lastRenderedPageBreak/>
        <w:t>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4948A6">
        <w:rPr>
          <w:rFonts w:ascii="Arial" w:hAnsi="Arial" w:cs="Arial"/>
        </w:rPr>
        <w:t>6</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F75BE3">
        <w:rPr>
          <w:rFonts w:ascii="Arial" w:hAnsi="Arial" w:cs="Arial"/>
          <w:lang w:val="sr-Cyrl-RS"/>
        </w:rPr>
        <w:t>17</w:t>
      </w:r>
      <w:r w:rsidR="00A22CE1">
        <w:rPr>
          <w:rFonts w:ascii="Arial" w:hAnsi="Arial" w:cs="Arial"/>
        </w:rPr>
        <w:t>/1</w:t>
      </w:r>
      <w:r w:rsidR="004948A6">
        <w:rPr>
          <w:rFonts w:ascii="Arial" w:hAnsi="Arial" w:cs="Arial"/>
        </w:rPr>
        <w:t>9</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lastRenderedPageBreak/>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AB3A35" w:rsidRDefault="00AB3A35">
      <w:pPr>
        <w:autoSpaceDE w:val="0"/>
        <w:spacing w:line="100" w:lineRule="atLeast"/>
        <w:rPr>
          <w:rFonts w:ascii="Arial" w:eastAsia="CTimesRoman" w:hAnsi="Arial" w:cs="Arial"/>
          <w:b/>
          <w:bCs/>
        </w:rPr>
      </w:pPr>
    </w:p>
    <w:p w:rsidR="00676F6E" w:rsidRDefault="00676F6E">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F26D63" w:rsidRDefault="00F26D63">
      <w:pPr>
        <w:autoSpaceDE w:val="0"/>
        <w:spacing w:line="100" w:lineRule="atLeast"/>
        <w:rPr>
          <w:rFonts w:ascii="Arial" w:eastAsia="CTimesRoman" w:hAnsi="Arial" w:cs="Arial"/>
          <w:b/>
          <w:bCs/>
        </w:rPr>
      </w:pPr>
    </w:p>
    <w:p w:rsidR="00F26D63" w:rsidRDefault="00F26D63">
      <w:pPr>
        <w:autoSpaceDE w:val="0"/>
        <w:spacing w:line="100" w:lineRule="atLeast"/>
        <w:rPr>
          <w:rFonts w:ascii="Arial" w:eastAsia="CTimesRoman" w:hAnsi="Arial" w:cs="Arial"/>
          <w:b/>
          <w:bCs/>
        </w:rPr>
      </w:pPr>
    </w:p>
    <w:p w:rsidR="0034704C" w:rsidRDefault="005532EC" w:rsidP="00943C11">
      <w:pPr>
        <w:autoSpaceDE w:val="0"/>
        <w:spacing w:line="100" w:lineRule="atLeast"/>
        <w:rPr>
          <w:rFonts w:ascii="Arial" w:eastAsia="CTimesRoman" w:hAnsi="Arial" w:cs="Arial"/>
        </w:rPr>
      </w:pPr>
      <w:r>
        <w:rPr>
          <w:rFonts w:ascii="Arial" w:eastAsia="CTimesRoman" w:hAnsi="Arial" w:cs="Arial"/>
        </w:rPr>
        <w:t xml:space="preserve">                                                                                                      </w:t>
      </w:r>
    </w:p>
    <w:p w:rsidR="0034704C" w:rsidRDefault="0034704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62D35" w:rsidRPr="00262D35" w:rsidRDefault="00262D35">
      <w:pPr>
        <w:autoSpaceDE w:val="0"/>
        <w:spacing w:line="100" w:lineRule="atLeast"/>
        <w:jc w:val="center"/>
        <w:rPr>
          <w:rFonts w:ascii="Arial" w:eastAsia="CTimesRoman" w:hAnsi="Arial" w:cs="Arial"/>
        </w:rPr>
      </w:pPr>
    </w:p>
    <w:p w:rsidR="0034704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34704C" w:rsidRDefault="0034704C">
      <w:pPr>
        <w:autoSpaceDE w:val="0"/>
        <w:spacing w:line="100" w:lineRule="atLeast"/>
        <w:jc w:val="right"/>
        <w:rPr>
          <w:rFonts w:ascii="Arial" w:eastAsia="CTimesRoman" w:hAnsi="Arial" w:cs="Arial"/>
        </w:rPr>
      </w:pPr>
    </w:p>
    <w:p w:rsidR="0034704C" w:rsidRDefault="0034704C">
      <w:pPr>
        <w:autoSpaceDE w:val="0"/>
        <w:spacing w:line="100" w:lineRule="atLeast"/>
        <w:jc w:val="right"/>
        <w:rPr>
          <w:rFonts w:ascii="Arial" w:eastAsia="CTimesRoman" w:hAnsi="Arial" w:cs="Arial"/>
        </w:rPr>
      </w:pPr>
    </w:p>
    <w:p w:rsidR="0034704C" w:rsidRDefault="0034704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F26D63" w:rsidRDefault="00F26D63">
      <w:pPr>
        <w:autoSpaceDE w:val="0"/>
        <w:spacing w:line="100" w:lineRule="atLeast"/>
        <w:jc w:val="right"/>
        <w:rPr>
          <w:rFonts w:ascii="Arial" w:eastAsia="CTimesRoman" w:hAnsi="Arial" w:cs="Arial"/>
        </w:rPr>
      </w:pPr>
    </w:p>
    <w:p w:rsidR="00D04EBB" w:rsidRDefault="00D04EBB">
      <w:pPr>
        <w:autoSpaceDE w:val="0"/>
        <w:spacing w:line="100" w:lineRule="atLeast"/>
        <w:jc w:val="right"/>
        <w:rPr>
          <w:rFonts w:ascii="Arial" w:eastAsia="CTimesRoman" w:hAnsi="Arial" w:cs="Arial"/>
        </w:rPr>
      </w:pPr>
    </w:p>
    <w:p w:rsidR="00D04EBB" w:rsidRPr="00F26D63" w:rsidRDefault="00D04EBB">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F214F" w:rsidRPr="008F214F" w:rsidRDefault="008F214F">
      <w:pPr>
        <w:autoSpaceDE w:val="0"/>
        <w:spacing w:line="100" w:lineRule="atLeast"/>
        <w:jc w:val="right"/>
        <w:rPr>
          <w:rFonts w:ascii="Arial" w:eastAsia="CTimesRoman" w:hAnsi="Arial" w:cs="Arial"/>
        </w:rPr>
      </w:pPr>
    </w:p>
    <w:p w:rsidR="00A95C75" w:rsidRDefault="00A95C75">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rsidP="00E320C1">
      <w:pPr>
        <w:autoSpaceDE w:val="0"/>
        <w:spacing w:line="100" w:lineRule="atLeast"/>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 xml:space="preserve">на </w:t>
      </w:r>
      <w:r w:rsidR="00D04EBB">
        <w:rPr>
          <w:rFonts w:ascii="Arial" w:eastAsia="CTimesRoman" w:hAnsi="Arial" w:cs="Arial"/>
          <w:lang w:val="sr-Cyrl-RS"/>
        </w:rPr>
        <w:t>т</w:t>
      </w:r>
      <w:r w:rsidR="00D04EBB" w:rsidRPr="00D04EBB">
        <w:rPr>
          <w:rFonts w:ascii="Arial" w:eastAsia="CTimesRoman" w:hAnsi="Arial" w:cs="Arial"/>
        </w:rPr>
        <w:t>ekућ</w:t>
      </w:r>
      <w:r w:rsidR="00D04EBB">
        <w:rPr>
          <w:rFonts w:ascii="Arial" w:eastAsia="CTimesRoman" w:hAnsi="Arial" w:cs="Arial"/>
          <w:lang w:val="sr-Cyrl-RS"/>
        </w:rPr>
        <w:t>им</w:t>
      </w:r>
      <w:r w:rsidR="00D04EBB" w:rsidRPr="00D04EBB">
        <w:rPr>
          <w:rFonts w:ascii="Arial" w:eastAsia="CTimesRoman" w:hAnsi="Arial" w:cs="Arial"/>
        </w:rPr>
        <w:t xml:space="preserve"> поправк</w:t>
      </w:r>
      <w:r w:rsidR="00D04EBB">
        <w:rPr>
          <w:rFonts w:ascii="Arial" w:eastAsia="CTimesRoman" w:hAnsi="Arial" w:cs="Arial"/>
          <w:lang w:val="sr-Cyrl-RS"/>
        </w:rPr>
        <w:t>ама</w:t>
      </w:r>
      <w:r w:rsidR="00D04EBB" w:rsidRPr="00D04EBB">
        <w:rPr>
          <w:rFonts w:ascii="Arial" w:eastAsia="CTimesRoman" w:hAnsi="Arial" w:cs="Arial"/>
        </w:rPr>
        <w:t xml:space="preserve"> и одржавањ</w:t>
      </w:r>
      <w:r w:rsidR="00D04EBB">
        <w:rPr>
          <w:rFonts w:ascii="Arial" w:eastAsia="CTimesRoman" w:hAnsi="Arial" w:cs="Arial"/>
          <w:lang w:val="sr-Cyrl-RS"/>
        </w:rPr>
        <w:t>у</w:t>
      </w:r>
      <w:r w:rsidR="005E7DDF" w:rsidRPr="00D04EBB">
        <w:rPr>
          <w:rFonts w:ascii="Arial" w:eastAsia="CTimesRoman" w:hAnsi="Arial" w:cs="Arial"/>
        </w:rPr>
        <w:t>,</w:t>
      </w:r>
      <w:r w:rsidR="00D04EBB">
        <w:rPr>
          <w:rFonts w:ascii="Arial" w:eastAsia="CTimesRoman" w:hAnsi="Arial" w:cs="Arial"/>
          <w:lang w:val="sr-Cyrl-RS"/>
        </w:rPr>
        <w:t xml:space="preserve"> партија ______</w:t>
      </w:r>
      <w:r w:rsidR="005E7DDF">
        <w:rPr>
          <w:rFonts w:ascii="Arial" w:eastAsia="CTimesRoman" w:hAnsi="Arial" w:cs="Arial"/>
        </w:rPr>
        <w:t xml:space="preserve">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Pr="002820A5" w:rsidRDefault="00C14F3B">
      <w:pPr>
        <w:autoSpaceDE w:val="0"/>
        <w:spacing w:line="100" w:lineRule="atLeast"/>
        <w:rPr>
          <w:rFonts w:ascii="Arial" w:eastAsia="CTimesRoman" w:hAnsi="Arial" w:cs="Arial"/>
          <w:b/>
        </w:rPr>
      </w:pPr>
      <w:r w:rsidRPr="002820A5">
        <w:rPr>
          <w:rFonts w:ascii="Arial" w:eastAsia="CTimesRoman" w:hAnsi="Arial" w:cs="Arial"/>
          <w:b/>
        </w:rPr>
        <w:t>Напомена</w:t>
      </w:r>
      <w:r w:rsidR="005A2C93" w:rsidRPr="002820A5">
        <w:rPr>
          <w:rFonts w:ascii="Arial" w:eastAsia="CTimesRoman" w:hAnsi="Arial" w:cs="Arial"/>
          <w:b/>
        </w:rPr>
        <w:t>:</w:t>
      </w:r>
      <w:r w:rsidR="005A2C93">
        <w:rPr>
          <w:rFonts w:ascii="Arial" w:eastAsia="CTimesRoman" w:hAnsi="Arial" w:cs="Arial"/>
        </w:rPr>
        <w:t xml:space="preserve"> </w:t>
      </w:r>
      <w:r w:rsidR="005532EC" w:rsidRPr="002820A5">
        <w:rPr>
          <w:rFonts w:ascii="Arial" w:eastAsia="CTimesRoman" w:hAnsi="Arial" w:cs="Arial"/>
          <w:b/>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Default="005532EC">
      <w:pPr>
        <w:autoSpaceDE w:val="0"/>
        <w:spacing w:line="100" w:lineRule="atLeast"/>
        <w:jc w:val="center"/>
        <w:rPr>
          <w:rFonts w:ascii="Arial" w:eastAsia="CTimesRoman" w:hAnsi="Arial" w:cs="Arial"/>
          <w:b/>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DD45DC" w:rsidRPr="00305616" w:rsidRDefault="00DD45DC">
      <w:pPr>
        <w:autoSpaceDE w:val="0"/>
        <w:spacing w:line="100" w:lineRule="atLeast"/>
        <w:jc w:val="center"/>
        <w:rPr>
          <w:rFonts w:ascii="Arial" w:eastAsia="CTimesRoman" w:hAnsi="Arial" w:cs="Arial"/>
          <w:b/>
          <w:sz w:val="22"/>
          <w:szCs w:val="22"/>
        </w:rPr>
      </w:pP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w:t>
      </w:r>
      <w:r w:rsidR="004D7B38">
        <w:rPr>
          <w:rFonts w:ascii="Arial" w:eastAsia="CTimesRoman" w:hAnsi="Arial" w:cs="Arial"/>
          <w:sz w:val="22"/>
          <w:szCs w:val="22"/>
        </w:rPr>
        <w:t>тeк</w:t>
      </w:r>
      <w:r w:rsidR="004D7B38" w:rsidRPr="004D7B38">
        <w:rPr>
          <w:rFonts w:ascii="Arial" w:eastAsia="CTimesRoman" w:hAnsi="Arial" w:cs="Arial"/>
          <w:sz w:val="22"/>
          <w:szCs w:val="22"/>
        </w:rPr>
        <w:t>ућим поправкама и одржавању</w:t>
      </w:r>
      <w:r w:rsidR="005532EC" w:rsidRPr="00711B68">
        <w:rPr>
          <w:rFonts w:ascii="Arial" w:eastAsia="CTimesRoman" w:hAnsi="Arial" w:cs="Arial"/>
          <w:sz w:val="22"/>
          <w:szCs w:val="22"/>
        </w:rPr>
        <w:t xml:space="preserve">, </w:t>
      </w:r>
      <w:r w:rsidR="00DD45DC">
        <w:rPr>
          <w:rFonts w:ascii="Arial" w:eastAsia="CTimesRoman" w:hAnsi="Arial" w:cs="Arial"/>
          <w:sz w:val="22"/>
          <w:szCs w:val="22"/>
          <w:lang w:val="sr-Cyrl-RS"/>
        </w:rPr>
        <w:t xml:space="preserve">партија ______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DD45DC" w:rsidRPr="002820A5" w:rsidRDefault="00DD45DC" w:rsidP="00DD45DC">
      <w:pPr>
        <w:autoSpaceDE w:val="0"/>
        <w:spacing w:line="100" w:lineRule="atLeast"/>
        <w:rPr>
          <w:rFonts w:ascii="Arial" w:eastAsia="CTimesRoman" w:hAnsi="Arial" w:cs="Arial"/>
          <w:b/>
        </w:rPr>
      </w:pPr>
      <w:r w:rsidRPr="002820A5">
        <w:rPr>
          <w:rFonts w:ascii="Arial" w:eastAsia="CTimesRoman" w:hAnsi="Arial" w:cs="Arial"/>
          <w:b/>
        </w:rPr>
        <w:t>Напомена:</w:t>
      </w:r>
      <w:r>
        <w:rPr>
          <w:rFonts w:ascii="Arial" w:eastAsia="CTimesRoman" w:hAnsi="Arial" w:cs="Arial"/>
        </w:rPr>
        <w:t xml:space="preserve"> </w:t>
      </w:r>
      <w:r w:rsidRPr="002820A5">
        <w:rPr>
          <w:rFonts w:ascii="Arial" w:eastAsia="CTimesRoman" w:hAnsi="Arial" w:cs="Arial"/>
          <w:b/>
        </w:rPr>
        <w:t>Образац по потреби фотокопирати</w:t>
      </w: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8F214F" w:rsidRDefault="008F214F">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DD45DC" w:rsidRDefault="005532EC" w:rsidP="00943C11">
      <w:pPr>
        <w:autoSpaceDE w:val="0"/>
        <w:spacing w:line="100" w:lineRule="atLeas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firstRow="0" w:lastRow="0" w:firstColumn="0" w:lastColumn="0" w:noHBand="0" w:noVBand="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75BE3" w:rsidRDefault="00F348C3">
      <w:pPr>
        <w:autoSpaceDE w:val="0"/>
        <w:spacing w:line="100" w:lineRule="atLeast"/>
        <w:rPr>
          <w:rFonts w:ascii="Arial" w:eastAsia="CTimesRoman" w:hAnsi="Arial" w:cs="Arial"/>
          <w:b/>
        </w:rPr>
      </w:pPr>
      <w:r w:rsidRPr="00F75BE3">
        <w:rPr>
          <w:rFonts w:ascii="Arial" w:eastAsia="CTimesRoman" w:hAnsi="Arial" w:cs="Arial"/>
          <w:b/>
        </w:rPr>
        <w:t>НАПОМЕНА:</w:t>
      </w:r>
      <w:r w:rsidR="00776C37" w:rsidRPr="00F75BE3">
        <w:rPr>
          <w:rFonts w:ascii="Arial" w:eastAsia="CTimesRoman" w:hAnsi="Arial" w:cs="Arial"/>
          <w:b/>
        </w:rPr>
        <w:t xml:space="preserve"> Н</w:t>
      </w:r>
      <w:r w:rsidRPr="00F75BE3">
        <w:rPr>
          <w:rFonts w:ascii="Arial" w:eastAsia="CTimesRoman" w:hAnsi="Arial" w:cs="Arial"/>
          <w:b/>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lastRenderedPageBreak/>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9D7317" w:rsidRPr="00F75BE3" w:rsidRDefault="009D7317" w:rsidP="007A02B9">
      <w:pPr>
        <w:autoSpaceDE w:val="0"/>
        <w:spacing w:line="100" w:lineRule="atLeast"/>
        <w:jc w:val="center"/>
        <w:rPr>
          <w:rFonts w:ascii="Arial" w:eastAsia="CTimesRoman" w:hAnsi="Arial" w:cs="Arial"/>
          <w:lang w:val="sr-Cyrl-RS"/>
        </w:rPr>
      </w:pPr>
      <w:r>
        <w:rPr>
          <w:rFonts w:ascii="Arial" w:eastAsia="CTimesRoman" w:hAnsi="Arial" w:cs="Arial"/>
        </w:rPr>
        <w:t xml:space="preserve">за извођење радова </w:t>
      </w:r>
      <w:r w:rsidR="00A95C75">
        <w:rPr>
          <w:rFonts w:ascii="Arial" w:eastAsia="CTimesRoman" w:hAnsi="Arial" w:cs="Arial"/>
        </w:rPr>
        <w:t>на тeкућим поправкама и</w:t>
      </w:r>
      <w:r w:rsidR="00F75BE3" w:rsidRPr="00F75BE3">
        <w:rPr>
          <w:rFonts w:ascii="Arial" w:eastAsia="CTimesRoman" w:hAnsi="Arial" w:cs="Arial"/>
        </w:rPr>
        <w:t>одржавању</w:t>
      </w:r>
      <w:r w:rsidR="00F75BE3">
        <w:rPr>
          <w:rFonts w:ascii="Arial" w:eastAsia="CTimesRoman" w:hAnsi="Arial" w:cs="Arial"/>
          <w:lang w:val="sr-Cyrl-RS"/>
        </w:rPr>
        <w:t xml:space="preserve">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firstRow="0" w:lastRow="0" w:firstColumn="0" w:lastColumn="0" w:noHBand="0" w:noVBand="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9F0CCB">
        <w:rPr>
          <w:rFonts w:ascii="Arial" w:eastAsia="CTimesRoman" w:hAnsi="Arial" w:cs="Arial"/>
        </w:rPr>
        <w:t>9</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8F214F" w:rsidRDefault="008F214F" w:rsidP="00085250">
      <w:pPr>
        <w:autoSpaceDE w:val="0"/>
        <w:spacing w:line="100" w:lineRule="atLeast"/>
        <w:rPr>
          <w:rFonts w:ascii="Arial" w:eastAsia="CTimesRoman" w:hAnsi="Arial" w:cs="Arial"/>
          <w:b/>
          <w:bCs/>
        </w:rPr>
      </w:pPr>
    </w:p>
    <w:p w:rsidR="008F214F" w:rsidRDefault="008F214F" w:rsidP="00085250">
      <w:pPr>
        <w:autoSpaceDE w:val="0"/>
        <w:spacing w:line="100" w:lineRule="atLeast"/>
        <w:rPr>
          <w:rFonts w:ascii="Arial" w:eastAsia="CTimesRoman" w:hAnsi="Arial" w:cs="Arial"/>
          <w:b/>
          <w:bCs/>
        </w:rPr>
      </w:pPr>
    </w:p>
    <w:p w:rsidR="00A95C75" w:rsidRDefault="00A95C75" w:rsidP="00085250">
      <w:pPr>
        <w:autoSpaceDE w:val="0"/>
        <w:spacing w:line="100" w:lineRule="atLeast"/>
        <w:rPr>
          <w:rFonts w:ascii="Arial" w:eastAsia="CTimesRoman" w:hAnsi="Arial" w:cs="Arial"/>
          <w:b/>
          <w:bCs/>
        </w:rPr>
      </w:pPr>
    </w:p>
    <w:p w:rsidR="00A95C75" w:rsidRDefault="00A95C75" w:rsidP="00085250">
      <w:pPr>
        <w:autoSpaceDE w:val="0"/>
        <w:spacing w:line="100" w:lineRule="atLeast"/>
        <w:rPr>
          <w:rFonts w:ascii="Arial" w:eastAsia="CTimesRoman" w:hAnsi="Arial" w:cs="Arial"/>
          <w:b/>
          <w:bCs/>
        </w:rPr>
      </w:pPr>
    </w:p>
    <w:p w:rsidR="00943C11" w:rsidRDefault="00943C11" w:rsidP="00085250">
      <w:pPr>
        <w:autoSpaceDE w:val="0"/>
        <w:spacing w:line="100" w:lineRule="atLeast"/>
        <w:rPr>
          <w:rFonts w:ascii="Arial" w:eastAsia="CTimesRoman" w:hAnsi="Arial" w:cs="Arial"/>
          <w:b/>
          <w:bCs/>
        </w:rPr>
      </w:pPr>
    </w:p>
    <w:p w:rsidR="00943C11" w:rsidRDefault="00943C11" w:rsidP="00085250">
      <w:pPr>
        <w:autoSpaceDE w:val="0"/>
        <w:spacing w:line="100" w:lineRule="atLeast"/>
        <w:rPr>
          <w:rFonts w:ascii="Arial" w:eastAsia="CTimesRoman" w:hAnsi="Arial" w:cs="Arial"/>
          <w:b/>
          <w:bCs/>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6778DA" w:rsidRDefault="005532EC">
      <w:pPr>
        <w:autoSpaceDE w:val="0"/>
        <w:spacing w:line="100" w:lineRule="atLeast"/>
        <w:jc w:val="center"/>
        <w:rPr>
          <w:rFonts w:ascii="Arial" w:eastAsia="CTimesRoman" w:hAnsi="Arial" w:cs="Arial"/>
          <w:b/>
          <w:lang w:val="sr-Cyrl-RS"/>
        </w:rPr>
      </w:pPr>
      <w:r w:rsidRPr="00253ED9">
        <w:rPr>
          <w:rFonts w:ascii="Arial" w:eastAsia="CTimesRoman" w:hAnsi="Arial" w:cs="Arial"/>
          <w:b/>
        </w:rPr>
        <w:t>ОБРАЗАЦ ПОНУДЕ</w:t>
      </w:r>
      <w:r w:rsidR="00A95C75">
        <w:rPr>
          <w:rFonts w:ascii="Arial" w:eastAsia="CTimesRoman" w:hAnsi="Arial" w:cs="Arial"/>
          <w:b/>
          <w:lang w:val="sr-Cyrl-RS"/>
        </w:rPr>
        <w:t xml:space="preserve"> </w:t>
      </w:r>
      <w:r w:rsidR="00A95C75" w:rsidRPr="005E0DC4">
        <w:rPr>
          <w:rFonts w:ascii="Arial" w:eastAsia="CTimesRoman" w:hAnsi="Arial" w:cs="Arial"/>
          <w:b/>
          <w:lang w:val="sr-Cyrl-RS"/>
        </w:rPr>
        <w:t>за партију 1</w:t>
      </w:r>
      <w:r w:rsidR="006778DA" w:rsidRPr="005E0DC4">
        <w:rPr>
          <w:rFonts w:ascii="Arial" w:eastAsia="CTimesRoman" w:hAnsi="Arial" w:cs="Arial"/>
          <w:b/>
          <w:lang w:val="sr-Cyrl-RS"/>
        </w:rPr>
        <w:t xml:space="preserve"> </w:t>
      </w:r>
    </w:p>
    <w:p w:rsidR="005E0DC4" w:rsidRPr="005E0DC4" w:rsidRDefault="005E0DC4">
      <w:pPr>
        <w:autoSpaceDE w:val="0"/>
        <w:spacing w:line="100" w:lineRule="atLeast"/>
        <w:jc w:val="center"/>
        <w:rPr>
          <w:rFonts w:ascii="Arial" w:eastAsia="CTimesRoman" w:hAnsi="Arial" w:cs="Arial"/>
          <w:b/>
          <w:lang w:val="sr-Cyrl-RS"/>
        </w:rPr>
      </w:pPr>
    </w:p>
    <w:p w:rsidR="005532EC" w:rsidRPr="00253ED9" w:rsidRDefault="00943C11" w:rsidP="00467CE6">
      <w:pPr>
        <w:autoSpaceDE w:val="0"/>
        <w:spacing w:line="100" w:lineRule="atLeast"/>
        <w:jc w:val="center"/>
        <w:rPr>
          <w:rFonts w:ascii="Arial" w:eastAsia="CTimesRoman" w:hAnsi="Arial" w:cs="Arial"/>
          <w:b/>
        </w:rPr>
      </w:pPr>
      <w:r w:rsidRPr="00943C11">
        <w:rPr>
          <w:rFonts w:ascii="Arial" w:eastAsia="CTimesRoman" w:hAnsi="Arial" w:cs="Arial"/>
          <w:b/>
          <w:u w:val="single"/>
          <w:lang w:val="sr-Cyrl-RS"/>
        </w:rPr>
        <w:t xml:space="preserve">TEKУЋЕ ПОПРАВКЕ И ОДРЖАВАЊЕ </w:t>
      </w:r>
      <w:r>
        <w:rPr>
          <w:rFonts w:ascii="Arial" w:eastAsia="CTimesRoman" w:hAnsi="Arial" w:cs="Arial"/>
          <w:b/>
          <w:u w:val="single"/>
          <w:lang w:val="sr-Cyrl-RS"/>
        </w:rPr>
        <w:t xml:space="preserve">- </w:t>
      </w:r>
      <w:r w:rsidR="00467CE6" w:rsidRPr="00467CE6">
        <w:rPr>
          <w:rFonts w:ascii="Arial" w:eastAsia="CTimesRoman" w:hAnsi="Arial" w:cs="Arial"/>
          <w:b/>
          <w:u w:val="single"/>
          <w:lang w:val="sr-Cyrl-RS"/>
        </w:rPr>
        <w:t>ОДЕЉЕЊЕ ЗА КУЋНО ЛЕЧЕЊЕ, ЗДРАВСТВЕНУ НЕГУ И ЕПИДЕМИОЛОГИЈУ, ОДЕЉЕЊЕ ЗА ЗДРАВСТВЕНУ ЗАШТИТУ ПРЕДШКОЛСКЕ И ШКОЛСКЕ ДЕЦЕ, ОДЕЉЕЊЕ ЗА ПОЛИВАЛЕНТНУ ПАТРОНАЖУ, СЛУЖБА ЗА ХИТНУ МЕДИЦИНСКУ ПОМОЋ И ОДЕЉЕЊЕ ЗА ПРАВНЕ И ЕКОНОМСКО ФИНАНСИЈСКЕ ПОСЛОВЕ</w:t>
      </w:r>
    </w:p>
    <w:p w:rsidR="005532EC" w:rsidRDefault="005532EC" w:rsidP="00467CE6">
      <w:pPr>
        <w:autoSpaceDE w:val="0"/>
        <w:spacing w:line="100" w:lineRule="atLeast"/>
        <w:jc w:val="center"/>
        <w:rPr>
          <w:rFonts w:ascii="Arial" w:eastAsia="CTimesRoman" w:hAnsi="Arial" w:cs="Arial"/>
        </w:rPr>
      </w:pPr>
    </w:p>
    <w:p w:rsidR="009D7317" w:rsidRPr="007D2F0C" w:rsidRDefault="005532EC" w:rsidP="009F0CCB">
      <w:pPr>
        <w:autoSpaceDE w:val="0"/>
        <w:spacing w:line="100" w:lineRule="atLeast"/>
        <w:jc w:val="center"/>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 xml:space="preserve">извођење радова на </w:t>
      </w:r>
      <w:r w:rsidR="00A95C75" w:rsidRPr="00A95C75">
        <w:rPr>
          <w:rFonts w:ascii="Arial" w:eastAsia="CTimesRoman" w:hAnsi="Arial" w:cs="Arial"/>
        </w:rPr>
        <w:t>на тeкућим поправкама и одржавању</w:t>
      </w:r>
    </w:p>
    <w:p w:rsidR="005532EC" w:rsidRPr="009D7317" w:rsidRDefault="005532EC" w:rsidP="00F92FC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9F0CCB">
              <w:rPr>
                <w:rFonts w:ascii="Arial" w:eastAsia="CTimesRoman" w:hAnsi="Arial" w:cs="Arial"/>
              </w:rPr>
              <w:t>9</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right"/>
        <w:rPr>
          <w:rFonts w:ascii="Arial" w:eastAsia="CTimesRoman" w:hAnsi="Arial" w:cs="Arial"/>
          <w:b/>
          <w:bCs/>
        </w:rPr>
      </w:pP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w:t>
      </w:r>
      <w:r w:rsidR="00A95C75" w:rsidRPr="005E0DC4">
        <w:rPr>
          <w:rFonts w:ascii="Arial" w:hAnsi="Arial" w:cs="Arial"/>
          <w:b/>
          <w:sz w:val="24"/>
          <w:szCs w:val="24"/>
          <w:lang w:val="sr-Cyrl-RS"/>
        </w:rPr>
        <w:t>за партију 1</w:t>
      </w:r>
      <w:r w:rsidR="00A95C75">
        <w:rPr>
          <w:rFonts w:ascii="Arial" w:hAnsi="Arial" w:cs="Arial"/>
          <w:sz w:val="24"/>
          <w:szCs w:val="24"/>
          <w:lang w:val="sr-Cyrl-RS"/>
        </w:rPr>
        <w:t xml:space="preserve"> </w:t>
      </w:r>
      <w:r w:rsidRPr="00AD2A00">
        <w:rPr>
          <w:rFonts w:ascii="Arial" w:hAnsi="Arial" w:cs="Arial"/>
          <w:sz w:val="24"/>
          <w:szCs w:val="24"/>
        </w:rPr>
        <w:t xml:space="preserve">не може бити дужи од </w:t>
      </w:r>
      <w:r w:rsidR="00A95C75" w:rsidRPr="00A95C75">
        <w:rPr>
          <w:rFonts w:ascii="Arial" w:hAnsi="Arial" w:cs="Arial"/>
          <w:b/>
          <w:sz w:val="24"/>
          <w:szCs w:val="24"/>
          <w:lang w:val="sr-Cyrl-RS"/>
        </w:rPr>
        <w:t>20</w:t>
      </w:r>
      <w:r w:rsidRPr="00AD2A00">
        <w:rPr>
          <w:rFonts w:ascii="Arial" w:hAnsi="Arial" w:cs="Arial"/>
          <w:b/>
          <w:sz w:val="24"/>
          <w:szCs w:val="24"/>
        </w:rPr>
        <w:t xml:space="preserve"> (</w:t>
      </w:r>
      <w:r w:rsidR="00A95C75">
        <w:rPr>
          <w:rFonts w:ascii="Arial" w:hAnsi="Arial" w:cs="Arial"/>
          <w:b/>
          <w:sz w:val="24"/>
          <w:szCs w:val="24"/>
          <w:lang w:val="sr-Cyrl-RS"/>
        </w:rPr>
        <w:t>двад</w:t>
      </w:r>
      <w:r w:rsidR="00A15022">
        <w:rPr>
          <w:rFonts w:ascii="Arial" w:hAnsi="Arial" w:cs="Arial"/>
          <w:b/>
          <w:sz w:val="24"/>
          <w:szCs w:val="24"/>
        </w:rPr>
        <w:t>е</w:t>
      </w:r>
      <w:r w:rsidRPr="00AD2A00">
        <w:rPr>
          <w:rFonts w:ascii="Arial" w:hAnsi="Arial" w:cs="Arial"/>
          <w:b/>
          <w:sz w:val="24"/>
          <w:szCs w:val="24"/>
        </w:rPr>
        <w:t>сет)</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29285F">
        <w:rPr>
          <w:rFonts w:ascii="Arial" w:eastAsia="CTimesRoman" w:hAnsi="Arial" w:cs="Arial"/>
        </w:rPr>
        <w:t>9</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E0DC4" w:rsidRDefault="005E0DC4">
      <w:pPr>
        <w:autoSpaceDE w:val="0"/>
        <w:spacing w:line="100" w:lineRule="atLeast"/>
        <w:rPr>
          <w:rFonts w:ascii="Arial" w:eastAsia="CTimesRoman" w:hAnsi="Arial" w:cs="Arial"/>
          <w:b/>
          <w:bCs/>
        </w:rPr>
      </w:pPr>
    </w:p>
    <w:p w:rsidR="005E0DC4" w:rsidRDefault="005E0DC4">
      <w:pPr>
        <w:autoSpaceDE w:val="0"/>
        <w:spacing w:line="100" w:lineRule="atLeast"/>
        <w:rPr>
          <w:rFonts w:ascii="Arial" w:eastAsia="CTimesRoman" w:hAnsi="Arial" w:cs="Arial"/>
          <w:b/>
          <w:bCs/>
        </w:rPr>
      </w:pPr>
    </w:p>
    <w:p w:rsidR="005E0DC4" w:rsidRDefault="005E0DC4">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A11129" w:rsidRPr="00A11129" w:rsidRDefault="00A11129" w:rsidP="00A11129">
      <w:pPr>
        <w:autoSpaceDE w:val="0"/>
        <w:spacing w:line="100" w:lineRule="atLeast"/>
        <w:jc w:val="right"/>
        <w:rPr>
          <w:rFonts w:ascii="Arial" w:eastAsia="CTimesRoman" w:hAnsi="Arial" w:cs="Arial"/>
          <w:lang w:val="sr-Cyrl-RS"/>
        </w:rPr>
      </w:pPr>
      <w:r>
        <w:rPr>
          <w:rFonts w:ascii="Arial" w:eastAsia="CTimesRoman" w:hAnsi="Arial" w:cs="Arial"/>
          <w:b/>
          <w:bCs/>
        </w:rPr>
        <w:lastRenderedPageBreak/>
        <w:t xml:space="preserve">                                                                                                   </w:t>
      </w:r>
      <w:r>
        <w:rPr>
          <w:rFonts w:ascii="Arial" w:eastAsia="CTimesRoman" w:hAnsi="Arial" w:cs="Arial"/>
        </w:rPr>
        <w:t xml:space="preserve">   Образац бр. 8</w:t>
      </w:r>
      <w:r>
        <w:rPr>
          <w:rFonts w:ascii="Arial" w:eastAsia="CTimesRoman" w:hAnsi="Arial" w:cs="Arial"/>
          <w:lang w:val="sr-Cyrl-RS"/>
        </w:rPr>
        <w:t>/1</w:t>
      </w: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jc w:val="center"/>
        <w:rPr>
          <w:rFonts w:ascii="Arial" w:eastAsia="CTimesRoman" w:hAnsi="Arial" w:cs="Arial"/>
          <w:b/>
          <w:lang w:val="sr-Cyrl-RS"/>
        </w:rPr>
      </w:pPr>
      <w:r w:rsidRPr="00253ED9">
        <w:rPr>
          <w:rFonts w:ascii="Arial" w:eastAsia="CTimesRoman" w:hAnsi="Arial" w:cs="Arial"/>
          <w:b/>
        </w:rPr>
        <w:t>ОБРАЗАЦ ПОНУДЕ</w:t>
      </w:r>
      <w:r>
        <w:rPr>
          <w:rFonts w:ascii="Arial" w:eastAsia="CTimesRoman" w:hAnsi="Arial" w:cs="Arial"/>
          <w:b/>
          <w:lang w:val="sr-Cyrl-RS"/>
        </w:rPr>
        <w:t xml:space="preserve"> </w:t>
      </w:r>
      <w:r w:rsidRPr="005E0DC4">
        <w:rPr>
          <w:rFonts w:ascii="Arial" w:eastAsia="CTimesRoman" w:hAnsi="Arial" w:cs="Arial"/>
          <w:b/>
          <w:lang w:val="sr-Cyrl-RS"/>
        </w:rPr>
        <w:t>за партију 2</w:t>
      </w:r>
    </w:p>
    <w:p w:rsidR="005E0DC4" w:rsidRDefault="005E0DC4" w:rsidP="00A11129">
      <w:pPr>
        <w:autoSpaceDE w:val="0"/>
        <w:spacing w:line="100" w:lineRule="atLeast"/>
        <w:jc w:val="center"/>
        <w:rPr>
          <w:rFonts w:ascii="Arial" w:eastAsia="CTimesRoman" w:hAnsi="Arial" w:cs="Arial"/>
          <w:b/>
          <w:u w:val="single"/>
          <w:lang w:val="sr-Cyrl-RS"/>
        </w:rPr>
      </w:pPr>
    </w:p>
    <w:p w:rsidR="00943C11" w:rsidRDefault="00943C11" w:rsidP="00A11129">
      <w:pPr>
        <w:autoSpaceDE w:val="0"/>
        <w:spacing w:line="100" w:lineRule="atLeast"/>
        <w:jc w:val="center"/>
        <w:rPr>
          <w:rFonts w:ascii="Arial" w:eastAsia="CTimesRoman" w:hAnsi="Arial" w:cs="Arial"/>
          <w:b/>
          <w:u w:val="single"/>
          <w:lang w:val="sr-Cyrl-RS"/>
        </w:rPr>
      </w:pPr>
      <w:r w:rsidRPr="00943C11">
        <w:rPr>
          <w:rFonts w:ascii="Arial" w:eastAsia="CTimesRoman" w:hAnsi="Arial" w:cs="Arial"/>
          <w:b/>
          <w:u w:val="single"/>
          <w:lang w:val="sr-Cyrl-RS"/>
        </w:rPr>
        <w:t xml:space="preserve">TEKУЋЕ ПОПРАВКЕ И ОДРЖАВАЊЕ </w:t>
      </w:r>
      <w:r>
        <w:rPr>
          <w:rFonts w:ascii="Arial" w:eastAsia="CTimesRoman" w:hAnsi="Arial" w:cs="Arial"/>
          <w:b/>
          <w:u w:val="single"/>
          <w:lang w:val="sr-Cyrl-RS"/>
        </w:rPr>
        <w:t xml:space="preserve">– </w:t>
      </w:r>
    </w:p>
    <w:p w:rsidR="00A11129" w:rsidRPr="00253ED9" w:rsidRDefault="00A11129" w:rsidP="00A11129">
      <w:pPr>
        <w:autoSpaceDE w:val="0"/>
        <w:spacing w:line="100" w:lineRule="atLeast"/>
        <w:jc w:val="center"/>
        <w:rPr>
          <w:rFonts w:ascii="Arial" w:eastAsia="CTimesRoman" w:hAnsi="Arial" w:cs="Arial"/>
          <w:b/>
        </w:rPr>
      </w:pPr>
      <w:r w:rsidRPr="00A11129">
        <w:rPr>
          <w:rFonts w:ascii="Arial" w:eastAsia="CTimesRoman" w:hAnsi="Arial" w:cs="Arial"/>
          <w:b/>
          <w:u w:val="single"/>
          <w:lang w:val="sr-Cyrl-RS"/>
        </w:rPr>
        <w:t>СЛУЖБА ЗА СТОМАТОЛОШКУ ЗДРАВСТВЕНУ ЗАШТИТУ</w:t>
      </w:r>
    </w:p>
    <w:p w:rsidR="00A11129" w:rsidRDefault="00A11129" w:rsidP="00A11129">
      <w:pPr>
        <w:autoSpaceDE w:val="0"/>
        <w:spacing w:line="100" w:lineRule="atLeast"/>
        <w:rPr>
          <w:rFonts w:ascii="Arial" w:eastAsia="CTimesRoman" w:hAnsi="Arial" w:cs="Arial"/>
        </w:rPr>
      </w:pPr>
    </w:p>
    <w:p w:rsidR="00A11129" w:rsidRPr="007D2F0C" w:rsidRDefault="00A11129" w:rsidP="00A11129">
      <w:pPr>
        <w:autoSpaceDE w:val="0"/>
        <w:spacing w:line="100" w:lineRule="atLeast"/>
        <w:jc w:val="center"/>
        <w:rPr>
          <w:rFonts w:ascii="Arial" w:eastAsia="CTimesRoman" w:hAnsi="Arial" w:cs="Arial"/>
        </w:rPr>
      </w:pPr>
      <w:r>
        <w:rPr>
          <w:rFonts w:ascii="Arial" w:eastAsia="CTimesRoman" w:hAnsi="Arial" w:cs="Arial"/>
        </w:rPr>
        <w:t xml:space="preserve">Подаци о понуђачу за извођење радова на </w:t>
      </w:r>
      <w:r w:rsidRPr="00A95C75">
        <w:rPr>
          <w:rFonts w:ascii="Arial" w:eastAsia="CTimesRoman" w:hAnsi="Arial" w:cs="Arial"/>
        </w:rPr>
        <w:t>на тeкућим поправкама и одржавању</w:t>
      </w:r>
    </w:p>
    <w:p w:rsidR="00A11129" w:rsidRPr="009D7317" w:rsidRDefault="00A11129" w:rsidP="00A11129">
      <w:pPr>
        <w:autoSpaceDE w:val="0"/>
        <w:spacing w:line="100" w:lineRule="atLeast"/>
        <w:jc w:val="both"/>
        <w:rPr>
          <w:rFonts w:ascii="Arial" w:eastAsia="CTimesRoman" w:hAnsi="Arial" w:cs="Arial"/>
        </w:rPr>
      </w:pPr>
    </w:p>
    <w:p w:rsidR="00A11129" w:rsidRPr="005E7DDF" w:rsidRDefault="00A11129" w:rsidP="00A11129">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6668"/>
      </w:tblGrid>
      <w:tr w:rsidR="00A11129" w:rsidTr="00CB0C5F">
        <w:tc>
          <w:tcPr>
            <w:tcW w:w="3324" w:type="dxa"/>
            <w:tcBorders>
              <w:top w:val="single" w:sz="1" w:space="0" w:color="000000"/>
              <w:left w:val="single" w:sz="1" w:space="0" w:color="000000"/>
              <w:bottom w:val="single" w:sz="1" w:space="0" w:color="000000"/>
            </w:tcBorders>
            <w:shd w:val="clear" w:color="auto" w:fill="auto"/>
          </w:tcPr>
          <w:p w:rsidR="00A11129" w:rsidRDefault="00A11129" w:rsidP="00CB0C5F">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A11129" w:rsidRDefault="00A11129" w:rsidP="00CB0C5F">
            <w:pPr>
              <w:snapToGrid w:val="0"/>
              <w:rPr>
                <w:rFonts w:ascii="Arial" w:eastAsia="CTimesRoman" w:hAnsi="Arial" w:cs="Arial"/>
              </w:rPr>
            </w:pPr>
          </w:p>
          <w:p w:rsidR="00A11129" w:rsidRDefault="00A11129" w:rsidP="00CB0C5F">
            <w:pPr>
              <w:rPr>
                <w:rFonts w:ascii="Arial" w:eastAsia="CTimesRoman" w:hAnsi="Arial" w:cs="Arial"/>
              </w:rPr>
            </w:pPr>
          </w:p>
        </w:tc>
      </w:tr>
      <w:tr w:rsidR="00A11129" w:rsidTr="00CB0C5F">
        <w:tc>
          <w:tcPr>
            <w:tcW w:w="3324" w:type="dxa"/>
            <w:tcBorders>
              <w:left w:val="single" w:sz="1" w:space="0" w:color="000000"/>
              <w:bottom w:val="single" w:sz="1" w:space="0" w:color="000000"/>
            </w:tcBorders>
            <w:shd w:val="clear" w:color="auto" w:fill="auto"/>
          </w:tcPr>
          <w:p w:rsidR="00A11129" w:rsidRDefault="00A11129" w:rsidP="00CB0C5F">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A11129" w:rsidRDefault="00A11129" w:rsidP="00CB0C5F">
            <w:pPr>
              <w:snapToGrid w:val="0"/>
              <w:rPr>
                <w:rFonts w:ascii="Arial" w:eastAsia="CTimesRoman" w:hAnsi="Arial" w:cs="Arial"/>
              </w:rPr>
            </w:pPr>
          </w:p>
          <w:p w:rsidR="00A11129" w:rsidRDefault="00A11129" w:rsidP="00CB0C5F">
            <w:pPr>
              <w:rPr>
                <w:rFonts w:ascii="Arial" w:eastAsia="CTimesRoman" w:hAnsi="Arial" w:cs="Arial"/>
              </w:rPr>
            </w:pPr>
          </w:p>
        </w:tc>
      </w:tr>
      <w:tr w:rsidR="00A11129" w:rsidTr="00CB0C5F">
        <w:tc>
          <w:tcPr>
            <w:tcW w:w="3324" w:type="dxa"/>
            <w:tcBorders>
              <w:left w:val="single" w:sz="1" w:space="0" w:color="000000"/>
              <w:bottom w:val="single" w:sz="1" w:space="0" w:color="000000"/>
            </w:tcBorders>
            <w:shd w:val="clear" w:color="auto" w:fill="auto"/>
          </w:tcPr>
          <w:p w:rsidR="00A11129" w:rsidRDefault="00A11129" w:rsidP="00CB0C5F">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A11129" w:rsidRDefault="00A11129" w:rsidP="00CB0C5F">
            <w:pPr>
              <w:autoSpaceDE w:val="0"/>
              <w:snapToGrid w:val="0"/>
              <w:spacing w:line="100" w:lineRule="atLeast"/>
              <w:rPr>
                <w:rFonts w:ascii="Arial" w:eastAsia="CTimesRoman" w:hAnsi="Arial" w:cs="Arial"/>
              </w:rPr>
            </w:pPr>
          </w:p>
          <w:p w:rsidR="00A11129" w:rsidRDefault="00A11129" w:rsidP="00CB0C5F">
            <w:pPr>
              <w:autoSpaceDE w:val="0"/>
              <w:spacing w:line="100" w:lineRule="atLeast"/>
              <w:rPr>
                <w:rFonts w:ascii="Arial" w:eastAsia="CTimesRoman" w:hAnsi="Arial" w:cs="Arial"/>
              </w:rPr>
            </w:pPr>
            <w:r>
              <w:rPr>
                <w:rFonts w:ascii="Arial" w:eastAsia="CTimesRoman" w:hAnsi="Arial" w:cs="Arial"/>
              </w:rPr>
              <w:t>Број ____________________ од _____________ 2019. год.</w:t>
            </w:r>
          </w:p>
          <w:p w:rsidR="00A11129" w:rsidRDefault="00A11129" w:rsidP="00CB0C5F">
            <w:pPr>
              <w:autoSpaceDE w:val="0"/>
              <w:spacing w:line="100" w:lineRule="atLeast"/>
              <w:rPr>
                <w:rFonts w:ascii="Arial" w:eastAsia="CTimesRoman" w:hAnsi="Arial" w:cs="Arial"/>
              </w:rPr>
            </w:pPr>
          </w:p>
        </w:tc>
      </w:tr>
    </w:tbl>
    <w:p w:rsidR="00A11129" w:rsidRDefault="00A11129" w:rsidP="00A11129">
      <w:pPr>
        <w:autoSpaceDE w:val="0"/>
        <w:spacing w:line="100" w:lineRule="atLeast"/>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а) самостално </w:t>
      </w:r>
    </w:p>
    <w:p w:rsidR="00A11129" w:rsidRDefault="00A11129" w:rsidP="00A11129">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A11129" w:rsidRDefault="00A11129" w:rsidP="00A11129">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w:t>
      </w: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A11129" w:rsidRDefault="00A11129" w:rsidP="00A11129">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A11129" w:rsidRDefault="00A11129" w:rsidP="00A11129">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2. Укупна цена , без ПДВ-а: _____________________________динара</w:t>
      </w: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w:t>
      </w:r>
    </w:p>
    <w:p w:rsidR="00A11129"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ПДВ 20% : _____________________________динара</w:t>
      </w:r>
    </w:p>
    <w:p w:rsidR="00A11129" w:rsidRPr="005E7DDF" w:rsidRDefault="00A11129" w:rsidP="00A11129">
      <w:pPr>
        <w:autoSpaceDE w:val="0"/>
        <w:spacing w:line="100" w:lineRule="atLeast"/>
        <w:rPr>
          <w:rFonts w:ascii="Arial" w:eastAsia="CTimesRoman" w:hAnsi="Arial" w:cs="Arial"/>
          <w:b/>
          <w:bCs/>
        </w:rPr>
      </w:pPr>
      <w:r>
        <w:rPr>
          <w:rFonts w:ascii="Arial" w:eastAsia="CTimesRoman" w:hAnsi="Arial" w:cs="Arial"/>
          <w:b/>
          <w:bCs/>
        </w:rPr>
        <w:t xml:space="preserve">                         _____________________________________________________</w:t>
      </w:r>
    </w:p>
    <w:p w:rsidR="00A11129" w:rsidRPr="005E7DDF"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A11129" w:rsidRDefault="00A11129" w:rsidP="00A11129">
      <w:pPr>
        <w:autoSpaceDE w:val="0"/>
        <w:spacing w:line="100" w:lineRule="atLeast"/>
        <w:jc w:val="center"/>
        <w:rPr>
          <w:rFonts w:ascii="Arial" w:eastAsia="CTimesRoman" w:hAnsi="Arial" w:cs="Arial"/>
        </w:rPr>
      </w:pPr>
    </w:p>
    <w:p w:rsidR="00A11129" w:rsidRDefault="00A11129" w:rsidP="00A11129">
      <w:pPr>
        <w:autoSpaceDE w:val="0"/>
        <w:spacing w:line="100" w:lineRule="atLeast"/>
        <w:jc w:val="center"/>
        <w:rPr>
          <w:rFonts w:ascii="Arial" w:eastAsia="CTimesRoman" w:hAnsi="Arial" w:cs="Arial"/>
        </w:rPr>
      </w:pPr>
    </w:p>
    <w:p w:rsidR="00E065E7" w:rsidRDefault="00E065E7" w:rsidP="00A11129">
      <w:pPr>
        <w:autoSpaceDE w:val="0"/>
        <w:spacing w:line="100" w:lineRule="atLeast"/>
        <w:jc w:val="right"/>
        <w:rPr>
          <w:rFonts w:ascii="Arial" w:eastAsia="CTimesRoman" w:hAnsi="Arial" w:cs="Arial"/>
        </w:rPr>
      </w:pPr>
    </w:p>
    <w:p w:rsidR="00A11129" w:rsidRDefault="00A11129" w:rsidP="00A11129">
      <w:pPr>
        <w:autoSpaceDE w:val="0"/>
        <w:spacing w:line="100" w:lineRule="atLeast"/>
        <w:jc w:val="right"/>
        <w:rPr>
          <w:rFonts w:ascii="Arial" w:eastAsia="CTimesRoman" w:hAnsi="Arial" w:cs="Arial"/>
          <w:b/>
          <w:bCs/>
        </w:rPr>
      </w:pPr>
      <w:r>
        <w:rPr>
          <w:rFonts w:ascii="Arial" w:eastAsia="CTimesRoman" w:hAnsi="Arial" w:cs="Arial"/>
        </w:rPr>
        <w:t xml:space="preserve"> </w:t>
      </w:r>
    </w:p>
    <w:p w:rsidR="00A11129" w:rsidRDefault="00A11129" w:rsidP="00A11129">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A11129" w:rsidRPr="00022EBD" w:rsidRDefault="00A11129" w:rsidP="00A11129">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Pr>
          <w:rFonts w:ascii="Arial" w:hAnsi="Arial" w:cs="Arial"/>
          <w:sz w:val="24"/>
          <w:szCs w:val="24"/>
        </w:rPr>
        <w:t>Комисије о примопредаји.</w:t>
      </w:r>
    </w:p>
    <w:p w:rsidR="00A11129" w:rsidRPr="00022EBD" w:rsidRDefault="00A11129" w:rsidP="00A11129">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A11129" w:rsidRPr="00F92FCC" w:rsidRDefault="00A11129" w:rsidP="00A11129">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5. Рок извођења радова:</w:t>
      </w:r>
    </w:p>
    <w:p w:rsidR="00A11129" w:rsidRPr="00AD2A00" w:rsidRDefault="00A11129" w:rsidP="00A11129">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w:t>
      </w:r>
      <w:r w:rsidRPr="005E0DC4">
        <w:rPr>
          <w:rFonts w:ascii="Arial" w:hAnsi="Arial" w:cs="Arial"/>
          <w:b/>
          <w:sz w:val="24"/>
          <w:szCs w:val="24"/>
          <w:lang w:val="sr-Cyrl-RS"/>
        </w:rPr>
        <w:t xml:space="preserve">за партију </w:t>
      </w:r>
      <w:r w:rsidR="005E0DC4" w:rsidRPr="005E0DC4">
        <w:rPr>
          <w:rFonts w:ascii="Arial" w:hAnsi="Arial" w:cs="Arial"/>
          <w:b/>
          <w:sz w:val="24"/>
          <w:szCs w:val="24"/>
          <w:lang w:val="sr-Cyrl-RS"/>
        </w:rPr>
        <w:t>2</w:t>
      </w:r>
      <w:r>
        <w:rPr>
          <w:rFonts w:ascii="Arial" w:hAnsi="Arial" w:cs="Arial"/>
          <w:sz w:val="24"/>
          <w:szCs w:val="24"/>
          <w:lang w:val="sr-Cyrl-RS"/>
        </w:rPr>
        <w:t xml:space="preserve"> </w:t>
      </w:r>
      <w:r w:rsidRPr="00AD2A00">
        <w:rPr>
          <w:rFonts w:ascii="Arial" w:hAnsi="Arial" w:cs="Arial"/>
          <w:sz w:val="24"/>
          <w:szCs w:val="24"/>
        </w:rPr>
        <w:t xml:space="preserve">не може бити дужи од </w:t>
      </w:r>
      <w:r w:rsidR="00E065E7">
        <w:rPr>
          <w:rFonts w:ascii="Arial" w:hAnsi="Arial" w:cs="Arial"/>
          <w:b/>
          <w:sz w:val="24"/>
          <w:szCs w:val="24"/>
          <w:lang w:val="sr-Cyrl-RS"/>
        </w:rPr>
        <w:t>7</w:t>
      </w:r>
      <w:r w:rsidRPr="00AD2A00">
        <w:rPr>
          <w:rFonts w:ascii="Arial" w:hAnsi="Arial" w:cs="Arial"/>
          <w:b/>
          <w:sz w:val="24"/>
          <w:szCs w:val="24"/>
        </w:rPr>
        <w:t xml:space="preserve"> (</w:t>
      </w:r>
      <w:r w:rsidR="00E065E7">
        <w:rPr>
          <w:rFonts w:ascii="Arial" w:hAnsi="Arial" w:cs="Arial"/>
          <w:b/>
          <w:sz w:val="24"/>
          <w:szCs w:val="24"/>
          <w:lang w:val="sr-Cyrl-RS"/>
        </w:rPr>
        <w:t>седам</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11129" w:rsidRPr="00AD2A00" w:rsidRDefault="00A11129" w:rsidP="00A11129">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r>
        <w:rPr>
          <w:rFonts w:ascii="Arial" w:eastAsia="CTimesRoman" w:hAnsi="Arial" w:cs="Arial"/>
          <w:b/>
          <w:bCs/>
        </w:rPr>
        <w:t>6. Рок важења понуде:</w:t>
      </w:r>
    </w:p>
    <w:p w:rsidR="00A11129" w:rsidRDefault="00A11129" w:rsidP="00A11129">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A11129" w:rsidRDefault="00A11129" w:rsidP="00A11129">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не краћи од 60 дана од дана отварања понуде</w:t>
      </w:r>
      <w:r>
        <w:rPr>
          <w:rFonts w:ascii="Arial" w:eastAsia="CTimesRoman" w:hAnsi="Arial" w:cs="Arial"/>
        </w:rPr>
        <w:t xml:space="preserve">/ </w:t>
      </w: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b/>
          <w:bCs/>
        </w:rPr>
      </w:pPr>
    </w:p>
    <w:p w:rsidR="00A11129"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У ____________________ </w:t>
      </w:r>
    </w:p>
    <w:p w:rsidR="00A11129" w:rsidRPr="00E840CE"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Датум _________ 2019. године</w:t>
      </w:r>
    </w:p>
    <w:p w:rsidR="00A11129" w:rsidRPr="005E7DDF" w:rsidRDefault="00A11129" w:rsidP="00A11129">
      <w:pPr>
        <w:autoSpaceDE w:val="0"/>
        <w:spacing w:line="100" w:lineRule="atLeast"/>
        <w:rPr>
          <w:rFonts w:ascii="Arial" w:eastAsia="CTimesRoman" w:hAnsi="Arial" w:cs="Arial"/>
        </w:rPr>
      </w:pP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ЗА  ПОНУЂАЧА</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w:t>
      </w:r>
    </w:p>
    <w:p w:rsidR="00A11129" w:rsidRDefault="00A11129" w:rsidP="00A11129">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7F02AC" w:rsidRDefault="007F02AC" w:rsidP="005E7DDF">
      <w:pPr>
        <w:autoSpaceDE w:val="0"/>
        <w:spacing w:line="100" w:lineRule="atLeast"/>
        <w:rPr>
          <w:rFonts w:ascii="Arial" w:eastAsia="CTimesRoman" w:hAnsi="Arial" w:cs="Arial"/>
          <w:sz w:val="96"/>
          <w:szCs w:val="96"/>
        </w:rPr>
        <w:sectPr w:rsidR="007F02AC" w:rsidSect="00087D1D">
          <w:footerReference w:type="default" r:id="rId12"/>
          <w:pgSz w:w="12240" w:h="15840"/>
          <w:pgMar w:top="851" w:right="1134" w:bottom="988" w:left="1134" w:header="708" w:footer="708" w:gutter="0"/>
          <w:cols w:space="708"/>
          <w:docGrid w:linePitch="360"/>
        </w:sectPr>
      </w:pPr>
    </w:p>
    <w:p w:rsidR="007F1900" w:rsidRDefault="00585033" w:rsidP="007F1900">
      <w:pPr>
        <w:shd w:val="clear" w:color="auto" w:fill="BFBFBF" w:themeFill="background1" w:themeFillShade="BF"/>
        <w:autoSpaceDE w:val="0"/>
        <w:spacing w:line="100" w:lineRule="atLeast"/>
        <w:jc w:val="center"/>
        <w:rPr>
          <w:rFonts w:ascii="Arial" w:eastAsia="CTimesRoman" w:hAnsi="Arial" w:cs="Arial"/>
          <w:b/>
          <w:sz w:val="26"/>
          <w:szCs w:val="26"/>
          <w:u w:val="single"/>
        </w:rPr>
      </w:pPr>
      <w:r w:rsidRPr="0088532C">
        <w:rPr>
          <w:rFonts w:ascii="Arial" w:eastAsia="CTimesRoman" w:hAnsi="Arial" w:cs="Arial"/>
          <w:b/>
          <w:sz w:val="26"/>
          <w:szCs w:val="26"/>
          <w:highlight w:val="lightGray"/>
          <w:u w:val="single"/>
        </w:rPr>
        <w:lastRenderedPageBreak/>
        <w:t>PREDMER</w:t>
      </w:r>
      <w:r w:rsidR="007F02AC" w:rsidRPr="0088532C">
        <w:rPr>
          <w:rFonts w:ascii="Arial" w:eastAsia="CTimesRoman" w:hAnsi="Arial" w:cs="Arial"/>
          <w:b/>
          <w:sz w:val="26"/>
          <w:szCs w:val="26"/>
          <w:highlight w:val="lightGray"/>
          <w:u w:val="single"/>
        </w:rPr>
        <w:t xml:space="preserve"> </w:t>
      </w:r>
      <w:r w:rsidRPr="0088532C">
        <w:rPr>
          <w:rFonts w:ascii="Arial" w:eastAsia="CTimesRoman" w:hAnsi="Arial" w:cs="Arial"/>
          <w:b/>
          <w:sz w:val="26"/>
          <w:szCs w:val="26"/>
          <w:highlight w:val="lightGray"/>
          <w:u w:val="single"/>
        </w:rPr>
        <w:t>RADOVA</w:t>
      </w:r>
      <w:r w:rsidR="007F1900">
        <w:rPr>
          <w:rFonts w:ascii="Arial" w:eastAsia="CTimesRoman" w:hAnsi="Arial" w:cs="Arial"/>
          <w:b/>
          <w:sz w:val="26"/>
          <w:szCs w:val="26"/>
          <w:u w:val="single"/>
          <w:lang w:val="sr-Cyrl-RS"/>
        </w:rPr>
        <w:t xml:space="preserve"> </w:t>
      </w:r>
      <w:r w:rsidR="009D2C5E">
        <w:rPr>
          <w:rFonts w:ascii="Arial" w:eastAsia="CTimesRoman" w:hAnsi="Arial" w:cs="Arial"/>
          <w:b/>
          <w:sz w:val="26"/>
          <w:szCs w:val="26"/>
          <w:u w:val="single"/>
        </w:rPr>
        <w:t>za partiju 1</w:t>
      </w:r>
    </w:p>
    <w:p w:rsidR="009D2C5E" w:rsidRDefault="009D2C5E" w:rsidP="007F1900">
      <w:pPr>
        <w:shd w:val="clear" w:color="auto" w:fill="BFBFBF" w:themeFill="background1" w:themeFillShade="BF"/>
        <w:autoSpaceDE w:val="0"/>
        <w:spacing w:line="100" w:lineRule="atLeast"/>
        <w:jc w:val="center"/>
        <w:rPr>
          <w:rFonts w:ascii="Arial" w:eastAsia="CTimesRoman" w:hAnsi="Arial" w:cs="Arial"/>
          <w:b/>
          <w:sz w:val="26"/>
          <w:szCs w:val="26"/>
          <w:u w:val="single"/>
        </w:rPr>
      </w:pPr>
    </w:p>
    <w:p w:rsidR="00943C11" w:rsidRDefault="007F1900" w:rsidP="007F1900">
      <w:pPr>
        <w:shd w:val="clear" w:color="auto" w:fill="BFBFBF" w:themeFill="background1" w:themeFillShade="BF"/>
        <w:autoSpaceDE w:val="0"/>
        <w:spacing w:line="100" w:lineRule="atLeast"/>
        <w:jc w:val="center"/>
        <w:rPr>
          <w:rFonts w:ascii="Arial" w:eastAsia="CTimesRoman" w:hAnsi="Arial" w:cs="Arial"/>
          <w:b/>
          <w:sz w:val="26"/>
          <w:szCs w:val="26"/>
          <w:u w:val="single"/>
          <w:lang w:val="sr-Latn-RS"/>
        </w:rPr>
      </w:pPr>
      <w:r>
        <w:rPr>
          <w:rFonts w:ascii="Arial" w:eastAsia="CTimesRoman" w:hAnsi="Arial" w:cs="Arial"/>
          <w:b/>
          <w:sz w:val="26"/>
          <w:szCs w:val="26"/>
          <w:u w:val="single"/>
        </w:rPr>
        <w:t xml:space="preserve"> </w:t>
      </w:r>
      <w:r w:rsidR="002F76C7">
        <w:rPr>
          <w:rFonts w:ascii="Arial" w:eastAsia="CTimesRoman" w:hAnsi="Arial" w:cs="Arial"/>
          <w:b/>
          <w:sz w:val="26"/>
          <w:szCs w:val="26"/>
          <w:u w:val="single"/>
          <w:lang w:val="sr-Cyrl-RS"/>
        </w:rPr>
        <w:t xml:space="preserve"> </w:t>
      </w:r>
      <w:r w:rsidR="00943C11">
        <w:rPr>
          <w:rFonts w:ascii="Arial" w:eastAsia="CTimesRoman" w:hAnsi="Arial" w:cs="Arial"/>
          <w:b/>
          <w:sz w:val="26"/>
          <w:szCs w:val="26"/>
          <w:u w:val="single"/>
          <w:lang w:val="sr-Cyrl-RS"/>
        </w:rPr>
        <w:t>Т</w:t>
      </w:r>
      <w:r w:rsidR="00943C11">
        <w:rPr>
          <w:rFonts w:ascii="Arial" w:eastAsia="CTimesRoman" w:hAnsi="Arial" w:cs="Arial"/>
          <w:b/>
          <w:sz w:val="26"/>
          <w:szCs w:val="26"/>
          <w:u w:val="single"/>
          <w:lang w:val="sr-Latn-RS"/>
        </w:rPr>
        <w:t xml:space="preserve">EKUĆE POPRAVKE I ODRŽAVANJE – </w:t>
      </w:r>
    </w:p>
    <w:p w:rsidR="00407670" w:rsidRPr="002F76C7" w:rsidRDefault="007F1900" w:rsidP="007F1900">
      <w:pPr>
        <w:shd w:val="clear" w:color="auto" w:fill="BFBFBF" w:themeFill="background1" w:themeFillShade="BF"/>
        <w:autoSpaceDE w:val="0"/>
        <w:spacing w:line="100" w:lineRule="atLeast"/>
        <w:jc w:val="center"/>
        <w:rPr>
          <w:rFonts w:ascii="Arial" w:eastAsia="CTimesRoman" w:hAnsi="Arial" w:cs="Arial"/>
          <w:b/>
          <w:sz w:val="26"/>
          <w:szCs w:val="26"/>
          <w:u w:val="single"/>
          <w:lang w:val="sr-Cyrl-RS"/>
        </w:rPr>
      </w:pPr>
      <w:r>
        <w:rPr>
          <w:rFonts w:ascii="Arial" w:eastAsia="CTimesRoman" w:hAnsi="Arial" w:cs="Arial"/>
          <w:b/>
          <w:sz w:val="26"/>
          <w:szCs w:val="26"/>
          <w:u w:val="single"/>
          <w:lang w:val="sr-Cyrl-RS"/>
        </w:rPr>
        <w:t>ODELJENJ</w:t>
      </w:r>
      <w:r w:rsidRPr="007F1900">
        <w:rPr>
          <w:rFonts w:ascii="Arial" w:eastAsia="CTimesRoman" w:hAnsi="Arial" w:cs="Arial"/>
          <w:b/>
          <w:sz w:val="26"/>
          <w:szCs w:val="26"/>
          <w:u w:val="single"/>
          <w:lang w:val="sr-Cyrl-RS"/>
        </w:rPr>
        <w:t>E ZA KUĆNO LEČEN</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 ZDRAVSTVENU NEGU I EPIDEMIOLOGIJU, ODEL</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EN</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 ZA ZDRAVSTVENU ZAŠTITU PREDŠKOLSKE I ŠKOLSKE DECE, ODEL</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EN</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 xml:space="preserve">E ZA POLIVALENTNU PATRONAŽU, SLUŽBA ZA </w:t>
      </w:r>
      <w:r>
        <w:rPr>
          <w:rFonts w:ascii="Arial" w:eastAsia="CTimesRoman" w:hAnsi="Arial" w:cs="Arial"/>
          <w:b/>
          <w:sz w:val="26"/>
          <w:szCs w:val="26"/>
          <w:u w:val="single"/>
        </w:rPr>
        <w:t>H</w:t>
      </w:r>
      <w:r w:rsidRPr="007F1900">
        <w:rPr>
          <w:rFonts w:ascii="Arial" w:eastAsia="CTimesRoman" w:hAnsi="Arial" w:cs="Arial"/>
          <w:b/>
          <w:sz w:val="26"/>
          <w:szCs w:val="26"/>
          <w:u w:val="single"/>
          <w:lang w:val="sr-Cyrl-RS"/>
        </w:rPr>
        <w:t>ITNU MEDICINSKU POMOĆ I ODEL</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EN</w:t>
      </w:r>
      <w:r>
        <w:rPr>
          <w:rFonts w:ascii="Arial" w:eastAsia="CTimesRoman" w:hAnsi="Arial" w:cs="Arial"/>
          <w:b/>
          <w:sz w:val="26"/>
          <w:szCs w:val="26"/>
          <w:u w:val="single"/>
        </w:rPr>
        <w:t>J</w:t>
      </w:r>
      <w:r w:rsidRPr="007F1900">
        <w:rPr>
          <w:rFonts w:ascii="Arial" w:eastAsia="CTimesRoman" w:hAnsi="Arial" w:cs="Arial"/>
          <w:b/>
          <w:sz w:val="26"/>
          <w:szCs w:val="26"/>
          <w:u w:val="single"/>
          <w:lang w:val="sr-Cyrl-RS"/>
        </w:rPr>
        <w:t>E ZA PRAVNE I EKONOMSKO FINANSIJSKE POSLOVE</w:t>
      </w:r>
    </w:p>
    <w:p w:rsidR="001B6BB5" w:rsidRPr="0088532C" w:rsidRDefault="00A356B2" w:rsidP="005E7DDF">
      <w:pPr>
        <w:autoSpaceDE w:val="0"/>
        <w:spacing w:line="100" w:lineRule="atLeast"/>
        <w:rPr>
          <w:rFonts w:ascii="Arial" w:eastAsia="Times New Roman" w:hAnsi="Arial" w:cs="Arial"/>
          <w:kern w:val="0"/>
          <w:sz w:val="22"/>
          <w:szCs w:val="22"/>
          <w:lang w:eastAsia="en-US" w:bidi="ar-SA"/>
        </w:rPr>
      </w:pPr>
      <w:r w:rsidRPr="0088532C">
        <w:rPr>
          <w:rFonts w:ascii="Arial" w:eastAsia="CTimesRoman" w:hAnsi="Arial" w:cs="Arial"/>
          <w:b/>
          <w:sz w:val="22"/>
          <w:szCs w:val="22"/>
        </w:rPr>
        <w:fldChar w:fldCharType="begin"/>
      </w:r>
      <w:r w:rsidR="001B6BB5" w:rsidRPr="0088532C">
        <w:rPr>
          <w:rFonts w:ascii="Arial" w:eastAsia="CTimesRoman" w:hAnsi="Arial" w:cs="Arial"/>
          <w:b/>
          <w:sz w:val="22"/>
          <w:szCs w:val="22"/>
        </w:rPr>
        <w:instrText xml:space="preserve"> LINK </w:instrText>
      </w:r>
      <w:r w:rsidR="00282B82">
        <w:rPr>
          <w:rFonts w:ascii="Arial" w:eastAsia="CTimesRoman" w:hAnsi="Arial" w:cs="Arial"/>
          <w:b/>
          <w:sz w:val="22"/>
          <w:szCs w:val="22"/>
        </w:rPr>
        <w:instrText xml:space="preserve">Excel.Sheet.8 "D:\\POSAO\\            2019\\JN 8- TESICA\\predmer i predracun arhitektura1.xls" "Ponuda sa MAT. SIVA GRAD.!R1C2:R104C14" </w:instrText>
      </w:r>
      <w:r w:rsidR="001B6BB5" w:rsidRPr="0088532C">
        <w:rPr>
          <w:rFonts w:ascii="Arial" w:eastAsia="CTimesRoman" w:hAnsi="Arial" w:cs="Arial"/>
          <w:b/>
          <w:sz w:val="22"/>
          <w:szCs w:val="22"/>
        </w:rPr>
        <w:instrText xml:space="preserve">\a \f 5 \h  \* MERGEFORMAT </w:instrText>
      </w:r>
      <w:r w:rsidRPr="0088532C">
        <w:rPr>
          <w:rFonts w:ascii="Arial" w:eastAsia="CTimesRoman" w:hAnsi="Arial" w:cs="Arial"/>
          <w:b/>
          <w:sz w:val="22"/>
          <w:szCs w:val="22"/>
        </w:rPr>
        <w:fldChar w:fldCharType="separate"/>
      </w:r>
    </w:p>
    <w:tbl>
      <w:tblPr>
        <w:tblStyle w:val="TableGrid"/>
        <w:tblW w:w="14217" w:type="dxa"/>
        <w:tblLook w:val="04A0" w:firstRow="1" w:lastRow="0" w:firstColumn="1" w:lastColumn="0" w:noHBand="0" w:noVBand="1"/>
      </w:tblPr>
      <w:tblGrid>
        <w:gridCol w:w="14217"/>
      </w:tblGrid>
      <w:tr w:rsidR="001B6BB5" w:rsidRPr="0088532C" w:rsidTr="00CA6384">
        <w:trPr>
          <w:trHeight w:val="300"/>
        </w:trPr>
        <w:tc>
          <w:tcPr>
            <w:tcW w:w="14217" w:type="dxa"/>
            <w:tcBorders>
              <w:top w:val="nil"/>
              <w:left w:val="nil"/>
              <w:bottom w:val="nil"/>
              <w:right w:val="nil"/>
            </w:tcBorders>
            <w:noWrap/>
            <w:hideMark/>
          </w:tcPr>
          <w:p w:rsidR="001B6BB5" w:rsidRDefault="001824EA" w:rsidP="001B6BB5">
            <w:pPr>
              <w:autoSpaceDE w:val="0"/>
              <w:spacing w:line="100" w:lineRule="atLeast"/>
              <w:jc w:val="center"/>
              <w:rPr>
                <w:rFonts w:ascii="Arial" w:eastAsia="CTimesRoman" w:hAnsi="Arial" w:cs="Arial"/>
                <w:b/>
                <w:bCs/>
                <w:sz w:val="26"/>
                <w:szCs w:val="26"/>
              </w:rPr>
            </w:pPr>
            <w:r w:rsidRPr="0088532C">
              <w:rPr>
                <w:rFonts w:ascii="Arial" w:eastAsia="CTimesRoman" w:hAnsi="Arial" w:cs="Arial"/>
                <w:b/>
                <w:bCs/>
                <w:sz w:val="26"/>
                <w:szCs w:val="26"/>
                <w:highlight w:val="lightGray"/>
              </w:rPr>
              <w:t xml:space="preserve">1. </w:t>
            </w:r>
            <w:r w:rsidR="001B6BB5" w:rsidRPr="0088532C">
              <w:rPr>
                <w:rFonts w:ascii="Arial" w:eastAsia="CTimesRoman" w:hAnsi="Arial" w:cs="Arial"/>
                <w:b/>
                <w:bCs/>
                <w:sz w:val="26"/>
                <w:szCs w:val="26"/>
                <w:highlight w:val="lightGray"/>
              </w:rPr>
              <w:t>GRAĐEVINSKO ZANATSKI RADOVI</w:t>
            </w:r>
          </w:p>
          <w:p w:rsidR="00D94CDC" w:rsidRDefault="00D94CDC" w:rsidP="001B6BB5">
            <w:pPr>
              <w:autoSpaceDE w:val="0"/>
              <w:spacing w:line="100" w:lineRule="atLeast"/>
              <w:jc w:val="center"/>
              <w:rPr>
                <w:rFonts w:ascii="Arial" w:eastAsia="CTimesRoman" w:hAnsi="Arial" w:cs="Arial"/>
                <w:b/>
                <w:bCs/>
                <w:sz w:val="26"/>
                <w:szCs w:val="26"/>
              </w:rPr>
            </w:pPr>
          </w:p>
          <w:p w:rsidR="00D94CDC" w:rsidRPr="0002360E" w:rsidRDefault="00D94CDC" w:rsidP="001B6BB5">
            <w:pPr>
              <w:autoSpaceDE w:val="0"/>
              <w:spacing w:line="100" w:lineRule="atLeast"/>
              <w:jc w:val="center"/>
              <w:rPr>
                <w:rFonts w:eastAsia="Times New Roman" w:cs="Times New Roman"/>
                <w:kern w:val="0"/>
                <w:lang w:eastAsia="en-US" w:bidi="ar-SA"/>
              </w:rPr>
            </w:pPr>
            <w:r>
              <w:rPr>
                <w:rFonts w:ascii="Arial" w:eastAsia="CTimesRoman" w:hAnsi="Arial" w:cs="Arial"/>
                <w:b/>
                <w:bCs/>
                <w:sz w:val="26"/>
                <w:szCs w:val="26"/>
              </w:rPr>
              <w:fldChar w:fldCharType="begin"/>
            </w:r>
            <w:r>
              <w:rPr>
                <w:rFonts w:ascii="Arial" w:eastAsia="CTimesRoman" w:hAnsi="Arial" w:cs="Arial"/>
                <w:b/>
                <w:bCs/>
                <w:sz w:val="26"/>
                <w:szCs w:val="26"/>
              </w:rPr>
              <w:instrText xml:space="preserve"> LINK Excel.Sheet.8 "D:\\ V L A D I M I R\\2 0 1 9\\N A B A V K E\\JAVNE NABAVKE\\JN 17 - TEKUCE POPRAVKE I ODRZAVANJE\\predmer i predracun Uprava Doma zdravlja(1).xls" "uprava!R7C2:R100C14" \a \f 5 \h  \* MERGEFORMAT </w:instrText>
            </w:r>
            <w:r>
              <w:rPr>
                <w:rFonts w:ascii="Arial" w:eastAsia="CTimesRoman" w:hAnsi="Arial" w:cs="Arial"/>
                <w:b/>
                <w:bCs/>
                <w:sz w:val="26"/>
                <w:szCs w:val="26"/>
              </w:rPr>
              <w:fldChar w:fldCharType="separate"/>
            </w:r>
          </w:p>
          <w:tbl>
            <w:tblPr>
              <w:tblStyle w:val="TableGrid"/>
              <w:tblW w:w="13991" w:type="dxa"/>
              <w:tblLook w:val="04A0" w:firstRow="1" w:lastRow="0" w:firstColumn="1" w:lastColumn="0" w:noHBand="0" w:noVBand="1"/>
            </w:tblPr>
            <w:tblGrid>
              <w:gridCol w:w="314"/>
              <w:gridCol w:w="505"/>
              <w:gridCol w:w="4038"/>
              <w:gridCol w:w="1539"/>
              <w:gridCol w:w="421"/>
              <w:gridCol w:w="793"/>
              <w:gridCol w:w="963"/>
              <w:gridCol w:w="823"/>
              <w:gridCol w:w="1012"/>
              <w:gridCol w:w="361"/>
              <w:gridCol w:w="1459"/>
              <w:gridCol w:w="368"/>
              <w:gridCol w:w="1395"/>
            </w:tblGrid>
            <w:tr w:rsidR="0002360E" w:rsidRPr="0002360E" w:rsidTr="0002360E">
              <w:trPr>
                <w:trHeight w:val="300"/>
              </w:trPr>
              <w:tc>
                <w:tcPr>
                  <w:tcW w:w="314" w:type="dxa"/>
                  <w:noWrap/>
                  <w:hideMark/>
                </w:tcPr>
                <w:p w:rsidR="0002360E" w:rsidRPr="0002360E" w:rsidRDefault="0002360E" w:rsidP="00D94CDC">
                  <w:pPr>
                    <w:autoSpaceDE w:val="0"/>
                    <w:spacing w:line="100" w:lineRule="atLeast"/>
                    <w:jc w:val="center"/>
                    <w:rPr>
                      <w:rFonts w:ascii="Arial" w:eastAsia="CTimesRoman" w:hAnsi="Arial" w:cs="Arial"/>
                      <w:b/>
                      <w:bCs/>
                    </w:rPr>
                  </w:pPr>
                </w:p>
              </w:tc>
              <w:tc>
                <w:tcPr>
                  <w:tcW w:w="505" w:type="dxa"/>
                  <w:noWrap/>
                  <w:textDirection w:val="btLr"/>
                  <w:hideMark/>
                </w:tcPr>
                <w:p w:rsidR="0002360E" w:rsidRPr="0002360E" w:rsidRDefault="0002360E" w:rsidP="00D94CDC">
                  <w:pPr>
                    <w:autoSpaceDE w:val="0"/>
                    <w:spacing w:line="100" w:lineRule="atLeast"/>
                    <w:jc w:val="center"/>
                    <w:rPr>
                      <w:rFonts w:ascii="Arial" w:eastAsia="CTimesRoman" w:hAnsi="Arial" w:cs="Arial"/>
                      <w:b/>
                      <w:bCs/>
                    </w:rPr>
                  </w:pPr>
                </w:p>
              </w:tc>
              <w:tc>
                <w:tcPr>
                  <w:tcW w:w="7754" w:type="dxa"/>
                  <w:gridSpan w:val="5"/>
                  <w:noWrap/>
                  <w:vAlign w:val="center"/>
                  <w:hideMark/>
                </w:tcPr>
                <w:p w:rsidR="0002360E" w:rsidRPr="0002360E" w:rsidRDefault="0002360E" w:rsidP="0002360E">
                  <w:pPr>
                    <w:autoSpaceDE w:val="0"/>
                    <w:spacing w:line="100" w:lineRule="atLeast"/>
                    <w:jc w:val="center"/>
                    <w:rPr>
                      <w:rFonts w:ascii="Arial" w:eastAsia="CTimesRoman" w:hAnsi="Arial" w:cs="Arial"/>
                      <w:b/>
                      <w:bCs/>
                    </w:rPr>
                  </w:pPr>
                  <w:r w:rsidRPr="0002360E">
                    <w:rPr>
                      <w:rFonts w:ascii="Arial" w:eastAsia="CTimesRoman" w:hAnsi="Arial" w:cs="Arial"/>
                      <w:b/>
                      <w:bCs/>
                    </w:rPr>
                    <w:t>OPIS RADOVA</w:t>
                  </w:r>
                </w:p>
              </w:tc>
              <w:tc>
                <w:tcPr>
                  <w:tcW w:w="823" w:type="dxa"/>
                  <w:noWrap/>
                  <w:textDirection w:val="btLr"/>
                  <w:vAlign w:val="center"/>
                  <w:hideMark/>
                </w:tcPr>
                <w:p w:rsidR="0002360E" w:rsidRPr="0002360E" w:rsidRDefault="0002360E" w:rsidP="0002360E">
                  <w:pPr>
                    <w:autoSpaceDE w:val="0"/>
                    <w:spacing w:line="100" w:lineRule="atLeast"/>
                    <w:jc w:val="center"/>
                    <w:rPr>
                      <w:rFonts w:ascii="Arial" w:eastAsia="CTimesRoman" w:hAnsi="Arial" w:cs="Arial"/>
                      <w:b/>
                      <w:bCs/>
                    </w:rPr>
                  </w:pPr>
                </w:p>
              </w:tc>
              <w:tc>
                <w:tcPr>
                  <w:tcW w:w="1012"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r>
                    <w:rPr>
                      <w:rFonts w:ascii="Arial" w:eastAsia="CTimesRoman" w:hAnsi="Arial" w:cs="Arial"/>
                      <w:b/>
                      <w:bCs/>
                    </w:rPr>
                    <w:t>KOL</w:t>
                  </w:r>
                </w:p>
              </w:tc>
              <w:tc>
                <w:tcPr>
                  <w:tcW w:w="361"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p>
              </w:tc>
              <w:tc>
                <w:tcPr>
                  <w:tcW w:w="1459"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r w:rsidRPr="0002360E">
                    <w:rPr>
                      <w:rFonts w:ascii="Arial" w:eastAsia="CTimesRoman" w:hAnsi="Arial" w:cs="Arial"/>
                      <w:b/>
                      <w:bCs/>
                    </w:rPr>
                    <w:t>CENA/J.M</w:t>
                  </w:r>
                </w:p>
              </w:tc>
              <w:tc>
                <w:tcPr>
                  <w:tcW w:w="368"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p>
              </w:tc>
              <w:tc>
                <w:tcPr>
                  <w:tcW w:w="1395" w:type="dxa"/>
                  <w:noWrap/>
                  <w:vAlign w:val="center"/>
                  <w:hideMark/>
                </w:tcPr>
                <w:p w:rsidR="0002360E" w:rsidRPr="0002360E" w:rsidRDefault="0002360E" w:rsidP="0002360E">
                  <w:pPr>
                    <w:autoSpaceDE w:val="0"/>
                    <w:spacing w:line="100" w:lineRule="atLeast"/>
                    <w:jc w:val="center"/>
                    <w:rPr>
                      <w:rFonts w:ascii="Arial" w:eastAsia="CTimesRoman" w:hAnsi="Arial" w:cs="Arial"/>
                      <w:b/>
                      <w:bCs/>
                    </w:rPr>
                  </w:pPr>
                  <w:r w:rsidRPr="0002360E">
                    <w:rPr>
                      <w:rFonts w:ascii="Arial" w:eastAsia="CTimesRoman" w:hAnsi="Arial" w:cs="Arial"/>
                      <w:b/>
                      <w:bCs/>
                    </w:rPr>
                    <w:t>UKUPNA CENA</w:t>
                  </w:r>
                </w:p>
              </w:tc>
            </w:tr>
            <w:tr w:rsidR="00D94CDC"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 PRIPREMNI RADOVI, RUŠENJA I DEMONTAŽE</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textDirection w:val="tbLrV"/>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r>
            <w:tr w:rsidR="00760CB4" w:rsidRPr="0002360E" w:rsidTr="00760CB4">
              <w:trPr>
                <w:trHeight w:val="76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Priprema gradilišta, izrada zaštitne ograde, postavljanje znakova upozorenja. Obračun paušalno.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pauš</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93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dela PVC poda u prostoriji br 9, sa odvozom šuta na deponiju udaljenosti do 5 km.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66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vrata i skladiranje u krugu gradilišta.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70/205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80/205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90/205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14,00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140/250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150/240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155/295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160/280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w:t>
                  </w:r>
                  <w:r w:rsidR="00934885">
                    <w:rPr>
                      <w:rFonts w:ascii="Arial" w:eastAsia="CTimesRoman" w:hAnsi="Arial" w:cs="Arial"/>
                      <w:b/>
                      <w:bCs/>
                    </w:rPr>
                    <w:t xml:space="preserve">dim 140/120 </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w:t>
                  </w:r>
                  <w:r w:rsidR="00934885">
                    <w:rPr>
                      <w:rFonts w:ascii="Arial" w:eastAsia="CTimesRoman" w:hAnsi="Arial" w:cs="Arial"/>
                      <w:b/>
                      <w:bCs/>
                    </w:rPr>
                    <w:t xml:space="preserve">dim 120/140 </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66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prozora i nadsvetla i skadiranje u krugu gradilišta.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60/70 u pros. 6 i 7</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375/65 u pros. 17</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180/60 u pros. 23 i 27</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355/190 nadsvetlo u pros 12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135/145 ulaz dole</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130/210 u pros. 36</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50/205 u pros. 9 - ispuna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9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5</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Ljuštenje stare boje i glet mase sa zidova i plafona na mestima gde se stara boja odvaja od zidova i priprema zidova za gletovanje sa iznošenjem i odvozom šuta na deponiju udaljenosti do 5km. Pozicijom je obuhvaćena montaža pokretne skele do visine plafona od 3m.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400,00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8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6</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Ljuštenje postojećeg "španskog zida" sa zidova u hodnicima sa stepeništem i priprema zidova za gletovanje sa iznošenjem i odvozom šuta na deponiju udaljenosti do 5 km. Pozicijom je obuhvaćena montaža pokretne skele do visine plafona od 3 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165,00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5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7</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Obijanje starog podkoruženog maltera sa čišćenjem fugni sa unutrašnjih zidova. sa iznošenjem i odvozom šuta na deponiju do 5km. Pozicijom je obuhvaćena montaža pokretne skele do visine plafona od 3m.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3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8</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Rušenje pregradnog zida debljine d=20 cm u hodniku br 9, sa iznošenjem i odvozom šuta na deponiju udaljenosti do 5 km. Obračun po m3.</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m3</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1,20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2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9</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Rušenje pregradnog zida sa vratima debljine d=10 cm između prostorija 13 i 14, i između prostorija 15 i 16, sa iznošenjem i odvozom šuta na deponiju udaljenosti do 5 km.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25,50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2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Rušenje parapetnog zida debljine d=10 cm od knaufa između prostorija kućne nege i hodnika  sa iznošenjem i odvozom šuta na deponiju udaljenosti do 5 km.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7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11</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opšivke  zidova terase od pocinkovanog lima.  Obračun po m1.</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39,00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rušenje i demontaža: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II  STOLARSKI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02360E">
              <w:trPr>
                <w:trHeight w:val="2638"/>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02360E" w:rsidRDefault="00D94CDC" w:rsidP="0002360E">
                  <w:pPr>
                    <w:autoSpaceDE w:val="0"/>
                    <w:spacing w:line="100" w:lineRule="atLeast"/>
                    <w:jc w:val="center"/>
                    <w:rPr>
                      <w:rFonts w:ascii="Arial" w:eastAsia="CTimesRoman" w:hAnsi="Arial" w:cs="Arial"/>
                      <w:b/>
                      <w:bCs/>
                    </w:rPr>
                  </w:pPr>
                  <w:r w:rsidRPr="0002360E">
                    <w:rPr>
                      <w:rFonts w:ascii="Arial" w:eastAsia="CTimesRoman" w:hAnsi="Arial" w:cs="Arial"/>
                      <w:b/>
                      <w:bCs/>
                    </w:rPr>
                    <w:t>Nabavka i ugradnja vrata  od šestokomornih PVC profila u beloj boji u svemu prema šemi stolarije. Ispunu izraditi od PVC-a debljine 2mm i stirodura debljine d=20mm. PVC profil mora da sadrži minimum 3 diht gume. Vrata snabdeti potrebnim okovom sa najmanje 3 šarke i kvalitetnom bravom. Spoj između vrata i zida ispuniti nisko ekspanzionom penom. Ostkljene delove ostakliti termopan staklom 4+20+4 punjeno argonom. Pozicijim je obuhvaćena i obrada špaletni. Mere uzeti na licu mesta. Vrata moraju imati važeći sertifikat za profile. Obračun po komadu.</w:t>
                  </w:r>
                </w:p>
                <w:p w:rsidR="00D94CDC" w:rsidRPr="0002360E" w:rsidRDefault="00D94CDC" w:rsidP="0002360E">
                  <w:pPr>
                    <w:tabs>
                      <w:tab w:val="left" w:pos="6660"/>
                    </w:tabs>
                    <w:rPr>
                      <w:rFonts w:ascii="Arial" w:eastAsia="CTimesRoman" w:hAnsi="Arial" w:cs="Arial"/>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70/205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80/205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90/205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14,00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140/250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150/240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155/295</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16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i ugradnja jednoipokrilnih vrata  od ALU profila u zelenoj boji (što sličnije okolnim vratima) u svemu prema šemi stolarije. Vrata snabdeti potrebnim okovom sa najmanje 3 šarke i kvalitetnom bravom. Spoj između vrata i zida ispuniti nisko ekspanzionom penom. Pozicijim je obuhvaćena i obrada špaletni. Mere uzeti na licu mesta.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vrata u zgradi doma zdravlja u Aleksincu dim 125/210</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4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5C62C8" w:rsidRDefault="00D94CDC" w:rsidP="005C62C8">
                  <w:pPr>
                    <w:autoSpaceDE w:val="0"/>
                    <w:spacing w:line="100" w:lineRule="atLeast"/>
                    <w:jc w:val="center"/>
                    <w:rPr>
                      <w:rFonts w:ascii="Arial" w:eastAsia="CTimesRoman" w:hAnsi="Arial" w:cs="Arial"/>
                      <w:b/>
                      <w:bCs/>
                    </w:rPr>
                  </w:pPr>
                  <w:r w:rsidRPr="0002360E">
                    <w:rPr>
                      <w:rFonts w:ascii="Arial" w:eastAsia="CTimesRoman" w:hAnsi="Arial" w:cs="Arial"/>
                      <w:b/>
                      <w:bCs/>
                    </w:rPr>
                    <w:t>Nabavka i ugradnja prozora od šestokomornih PVC profila zastakljeni niskoemisionim staklom "LOW-E" u svemu prema šemi stolarije. Prozore snabdeti potrebnim okovom. Spoj između prozora i zida ispuniti ekspandiranom penom. Pozicijom je obuhvaćena i obrada špaletni. Prozore opremiti prozorskim daskama od PVC profila. Mere uzeti na licu mesta.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60/70 u pros. 6 i 7 sa mutnim staklom "satinato"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375/65 u pros. 17 sa mutnim staklom "satinato"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180/60 u pros. 25 i 30 sa mutnim staklom "satinato"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dim 135/145 ulaz dole </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130/210 u pros. 36 sa mutnim staklom "satinato"</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dim 50/205 - fiksna ispuna u prost broj 9</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140/120 u prostorijama HES-a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xml:space="preserve"> dim 120/140 u prostorijama HES-a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stolarski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III MOLERSKI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27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gletovanje zidova sa predhodnim pranjem  kalijevim sapunom unutrašnjih zidova i  plafona. Pozicijom je obuhvaćena montaža pokretne skele do visine plafona od 3m.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6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Napomena: posebno voditi računa na spojevima stare i nove glet mase, spojeve treba pažljivo ošmirglati.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765,00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44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bojenje unutrašnjih zidova i plafona disperzivnim posnim bojama. Pozicijom je obuhvaćeno premazivanje podloge pre bojenja i montaža pokretne skele do visine plafona od 3m. Ton boje po izboru investitora ili u beloj boji. Površine otvora do 3m2 se ne odbijaju u računanju osim ako za te otvore ne postoji posebna pozicija obrada špaletni.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9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zidove u prostorijama broj 6,7,8,9,11,12,13,14,15,16,20,21,22,23,24,25,26,27,29,30,32,36</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623,00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7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plafone u svim prostorijama uprave gde se kreče zidovi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310,00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50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bojenje unutrašnjih zidova masnim bojama sa predpremazom. Boja mora da bude periva i otporna na čišćenje običnim ili dezinfekcionim sredstvima. Ton boje po izboru investitora ili u beloj boji. Pozicijom je obuhvaćeno premazivanje podloge pre bojenja. Površine otvora do 3m2 se ne odbijaju u računanju osim ako za te otvore ne postoji posebna pozicija obrada špaletni.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69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zidove do visine 1,5m u prostorijama broj 8,9,11,12,13,14,15,16,20,21,22,23,24,25,26,27,29,30,32,36</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545,00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35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bojenje unutrašnjih strana zidova terase fasadnim bojama sa predpremazom u beloj boji.  Pozicijom je obuhvaćeno premazivanje podloge pre bojenja.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3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popunjavanje rupa lepkom i mrežicom na mestu starog obrusenog maltera i drugih pukotina. Lepak naneti u dva sloja.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50,00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lastRenderedPageBreak/>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molerski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IV GIPSARSKI I IZOLATERSKI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28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ugradnja zvučno izolovanog zida  debljine d=12,5 cm između prostorija 13 i 14, 15 i 16, kao i između kancelarije kućne nege i hodnika, od monolitnih gips kartonskih  ploča d=2x12,5mm na čeličnoj konstrukciji i podkonstrukciji , sa izolacijom od kamene vune debljine d=10cm. U svemu prema sistemu proizvođača.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36,00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27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zatvaranje niše u zidu i jednih vrata u hodniku monolitnim gips kartonskim pločama d=2x12,5mm na čeličnoj konstrukciji i podkonstrukciji sa izolacijom od kamene vune d=15cm. Obračun po m2.</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4,50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 PODOPOLAGAČKI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514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i transport materijala i polaganje homogene vinilne podne obloge, debljine 2,00 mm, klase habanja T (po EN 600 i 660/2), sa PUR zaštitom, otpornost na vatru  Bfl-s1 (po EN 13501-1), težine do 2800g/m2, klase 34-43 (EN 685), otporan na klizanje R9, da ne podržava razvoj buđi i gljivica, a na prethodno pripremljenu i izravnatu cementnu kosuljicu (max. vlažnost 2%). Ukrajanje vinilne podne obloge na suvo, lepljenje na pod disperzivnim ekoloskim lepkom - sa varenjem spojeva elektrodom u boji izabrane podne obloge. Nakon varenja spoj dovesti u idealnu ravan sa podom. Sve podove izvesti sa zaobljenim prelazom i vertikalnim holkerima na mestu spoja sa zidom u visini od 10 cm. Kvalitet i vrsta obloge u klasi proizvođaca "TARKETT - IQ Optima" ili ekvivalentno u zelenom tonu što sličnijem postojećem podu.</w:t>
                  </w:r>
                  <w:r w:rsidRPr="0002360E">
                    <w:rPr>
                      <w:rFonts w:ascii="Arial" w:eastAsia="CTimesRoman" w:hAnsi="Arial" w:cs="Arial"/>
                      <w:b/>
                      <w:bCs/>
                    </w:rPr>
                    <w:br/>
                    <w:t>Obracun po m2 izvedene povrsine poda.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m2</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20,00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VI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izrada tavanskog poklopca u hodniku od monolitnih gips kartonskih ploča d=12,5mm.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85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montaža venecijanera za prozor u prostoriji broj 8 za prozor okvirnih dimnzija 170/210cm</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montaža opšivke  (maske) dilatacije po zidu i plafonu od plastificiranog lima u beloj boji RŠ 33cm. Obračun po m1.</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25,00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82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4</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Nabavka materijala i montaža opšivke  zidova terase od pocinkovanog lima RŠ 33cm. Obračun po m1.</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39,00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102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5</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Demontaža  i ponovna montaža klime u prostoriji broj 15 zbog rušenja zida na kome se klima nalazi. Obračun po komadu.</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kom</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1,00</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x</w:t>
                  </w:r>
                </w:p>
              </w:tc>
              <w:tc>
                <w:tcPr>
                  <w:tcW w:w="1459" w:type="dxa"/>
                  <w:noWrap/>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7754" w:type="dxa"/>
                  <w:gridSpan w:val="5"/>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Ukupno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45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505"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03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53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42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79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96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5C62C8">
              <w:trPr>
                <w:trHeight w:val="85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vAlign w:val="center"/>
                  <w:hideMark/>
                </w:tcPr>
                <w:p w:rsidR="00D94CDC" w:rsidRPr="0002360E" w:rsidRDefault="00D94CDC" w:rsidP="005C62C8">
                  <w:pPr>
                    <w:autoSpaceDE w:val="0"/>
                    <w:spacing w:line="100" w:lineRule="atLeast"/>
                    <w:jc w:val="center"/>
                    <w:rPr>
                      <w:rFonts w:ascii="Arial" w:eastAsia="CTimesRoman" w:hAnsi="Arial" w:cs="Arial"/>
                      <w:b/>
                      <w:bCs/>
                    </w:rPr>
                  </w:pPr>
                  <w:r w:rsidRPr="0002360E">
                    <w:rPr>
                      <w:rFonts w:ascii="Arial" w:eastAsia="CTimesRoman" w:hAnsi="Arial" w:cs="Arial"/>
                      <w:b/>
                      <w:bCs/>
                    </w:rPr>
                    <w:t>Rekapitulacija:</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15"/>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 PRIPREMNI RADOVI, RUŠENJA I DEMONTAŽE</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II  STOLARSKI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III MOLERSKI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IV GIPSARSKI I IZOLATERSKI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 PODOPOLAGAČKI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02360E" w:rsidRPr="0002360E" w:rsidTr="00760CB4">
              <w:trPr>
                <w:trHeight w:val="300"/>
              </w:trPr>
              <w:tc>
                <w:tcPr>
                  <w:tcW w:w="314" w:type="dxa"/>
                  <w:noWrap/>
                  <w:hideMark/>
                </w:tcPr>
                <w:p w:rsidR="00D94CDC" w:rsidRPr="0002360E" w:rsidRDefault="00D94CDC" w:rsidP="00D94CDC">
                  <w:pPr>
                    <w:autoSpaceDE w:val="0"/>
                    <w:spacing w:line="100" w:lineRule="atLeast"/>
                    <w:jc w:val="center"/>
                    <w:rPr>
                      <w:rFonts w:ascii="Arial" w:eastAsia="CTimesRoman" w:hAnsi="Arial" w:cs="Arial"/>
                      <w:b/>
                      <w:bCs/>
                    </w:rPr>
                  </w:pPr>
                </w:p>
              </w:tc>
              <w:tc>
                <w:tcPr>
                  <w:tcW w:w="8259" w:type="dxa"/>
                  <w:gridSpan w:val="6"/>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VI RAZNI RADOVI</w:t>
                  </w:r>
                </w:p>
              </w:tc>
              <w:tc>
                <w:tcPr>
                  <w:tcW w:w="823"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012"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1"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1459"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 </w:t>
                  </w:r>
                </w:p>
              </w:tc>
              <w:tc>
                <w:tcPr>
                  <w:tcW w:w="368" w:type="dxa"/>
                  <w:noWrap/>
                  <w:hideMark/>
                </w:tcPr>
                <w:p w:rsidR="00D94CDC" w:rsidRPr="0002360E" w:rsidRDefault="00D94CDC" w:rsidP="00D94CDC">
                  <w:pPr>
                    <w:autoSpaceDE w:val="0"/>
                    <w:spacing w:line="100" w:lineRule="atLeast"/>
                    <w:jc w:val="center"/>
                    <w:rPr>
                      <w:rFonts w:ascii="Arial" w:eastAsia="CTimesRoman" w:hAnsi="Arial" w:cs="Arial"/>
                      <w:b/>
                      <w:bCs/>
                    </w:rPr>
                  </w:pPr>
                  <w:r w:rsidRPr="0002360E">
                    <w:rPr>
                      <w:rFonts w:ascii="Arial" w:eastAsia="CTimesRoman" w:hAnsi="Arial" w:cs="Arial"/>
                      <w:b/>
                      <w:bCs/>
                    </w:rPr>
                    <w:t>=</w:t>
                  </w:r>
                </w:p>
              </w:tc>
              <w:tc>
                <w:tcPr>
                  <w:tcW w:w="1395" w:type="dxa"/>
                  <w:noWrap/>
                </w:tcPr>
                <w:p w:rsidR="00D94CDC" w:rsidRPr="0002360E" w:rsidRDefault="00D94CDC" w:rsidP="00D94CDC">
                  <w:pPr>
                    <w:autoSpaceDE w:val="0"/>
                    <w:spacing w:line="100" w:lineRule="atLeast"/>
                    <w:jc w:val="center"/>
                    <w:rPr>
                      <w:rFonts w:ascii="Arial" w:eastAsia="CTimesRoman" w:hAnsi="Arial" w:cs="Arial"/>
                      <w:b/>
                      <w:bCs/>
                    </w:rPr>
                  </w:pPr>
                </w:p>
              </w:tc>
            </w:tr>
            <w:tr w:rsidR="00760CB4" w:rsidRPr="0002360E" w:rsidTr="00760CB4">
              <w:trPr>
                <w:trHeight w:val="255"/>
              </w:trPr>
              <w:tc>
                <w:tcPr>
                  <w:tcW w:w="314"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8259" w:type="dxa"/>
                  <w:gridSpan w:val="6"/>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823"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1012"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361"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1459"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368" w:type="dxa"/>
                  <w:noWrap/>
                  <w:hideMark/>
                </w:tcPr>
                <w:p w:rsidR="00760CB4" w:rsidRPr="0002360E" w:rsidRDefault="00760CB4" w:rsidP="00D94CDC">
                  <w:pPr>
                    <w:autoSpaceDE w:val="0"/>
                    <w:spacing w:line="100" w:lineRule="atLeast"/>
                    <w:jc w:val="center"/>
                    <w:rPr>
                      <w:rFonts w:ascii="Arial" w:eastAsia="CTimesRoman" w:hAnsi="Arial" w:cs="Arial"/>
                      <w:b/>
                      <w:bCs/>
                    </w:rPr>
                  </w:pPr>
                </w:p>
              </w:tc>
              <w:tc>
                <w:tcPr>
                  <w:tcW w:w="1395" w:type="dxa"/>
                  <w:noWrap/>
                </w:tcPr>
                <w:p w:rsidR="00760CB4" w:rsidRPr="0002360E" w:rsidRDefault="00760CB4" w:rsidP="00D94CDC">
                  <w:pPr>
                    <w:autoSpaceDE w:val="0"/>
                    <w:spacing w:line="100" w:lineRule="atLeast"/>
                    <w:jc w:val="center"/>
                    <w:rPr>
                      <w:rFonts w:ascii="Arial" w:eastAsia="CTimesRoman" w:hAnsi="Arial" w:cs="Arial"/>
                      <w:b/>
                      <w:bCs/>
                    </w:rPr>
                  </w:pPr>
                </w:p>
              </w:tc>
            </w:tr>
            <w:tr w:rsidR="00D94CDC" w:rsidRPr="00D94CDC" w:rsidTr="00760CB4">
              <w:trPr>
                <w:trHeight w:val="300"/>
              </w:trPr>
              <w:tc>
                <w:tcPr>
                  <w:tcW w:w="314"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p>
              </w:tc>
              <w:tc>
                <w:tcPr>
                  <w:tcW w:w="8259" w:type="dxa"/>
                  <w:gridSpan w:val="6"/>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UKUPNO GRAĐEVINSKI RADOVI</w:t>
                  </w:r>
                </w:p>
              </w:tc>
              <w:tc>
                <w:tcPr>
                  <w:tcW w:w="823"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 </w:t>
                  </w:r>
                </w:p>
              </w:tc>
              <w:tc>
                <w:tcPr>
                  <w:tcW w:w="1012"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 </w:t>
                  </w:r>
                </w:p>
              </w:tc>
              <w:tc>
                <w:tcPr>
                  <w:tcW w:w="361"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 </w:t>
                  </w:r>
                </w:p>
              </w:tc>
              <w:tc>
                <w:tcPr>
                  <w:tcW w:w="1459"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 </w:t>
                  </w:r>
                </w:p>
              </w:tc>
              <w:tc>
                <w:tcPr>
                  <w:tcW w:w="368" w:type="dxa"/>
                  <w:noWrap/>
                  <w:hideMark/>
                </w:tcPr>
                <w:p w:rsidR="00D94CDC" w:rsidRPr="00D94CDC" w:rsidRDefault="00D94CDC" w:rsidP="00D94CDC">
                  <w:pPr>
                    <w:autoSpaceDE w:val="0"/>
                    <w:spacing w:line="100" w:lineRule="atLeast"/>
                    <w:jc w:val="center"/>
                    <w:rPr>
                      <w:rFonts w:ascii="Arial" w:eastAsia="CTimesRoman" w:hAnsi="Arial" w:cs="Arial"/>
                      <w:b/>
                      <w:bCs/>
                      <w:sz w:val="26"/>
                      <w:szCs w:val="26"/>
                    </w:rPr>
                  </w:pPr>
                  <w:r w:rsidRPr="00D94CDC">
                    <w:rPr>
                      <w:rFonts w:ascii="Arial" w:eastAsia="CTimesRoman" w:hAnsi="Arial" w:cs="Arial"/>
                      <w:b/>
                      <w:bCs/>
                      <w:sz w:val="26"/>
                      <w:szCs w:val="26"/>
                    </w:rPr>
                    <w:t>=</w:t>
                  </w:r>
                </w:p>
              </w:tc>
              <w:tc>
                <w:tcPr>
                  <w:tcW w:w="1395" w:type="dxa"/>
                  <w:noWrap/>
                </w:tcPr>
                <w:p w:rsidR="00D94CDC" w:rsidRPr="00D94CDC" w:rsidRDefault="00D94CDC" w:rsidP="00D94CDC">
                  <w:pPr>
                    <w:autoSpaceDE w:val="0"/>
                    <w:spacing w:line="100" w:lineRule="atLeast"/>
                    <w:jc w:val="center"/>
                    <w:rPr>
                      <w:rFonts w:ascii="Arial" w:eastAsia="CTimesRoman" w:hAnsi="Arial" w:cs="Arial"/>
                      <w:b/>
                      <w:bCs/>
                      <w:sz w:val="26"/>
                      <w:szCs w:val="26"/>
                    </w:rPr>
                  </w:pPr>
                </w:p>
              </w:tc>
            </w:tr>
          </w:tbl>
          <w:p w:rsidR="00D94CDC" w:rsidRDefault="00D94CDC" w:rsidP="001B6BB5">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fldChar w:fldCharType="end"/>
            </w:r>
          </w:p>
          <w:p w:rsidR="00D94CDC" w:rsidRDefault="00D94CDC"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bCs/>
                <w:sz w:val="26"/>
                <w:szCs w:val="26"/>
              </w:rPr>
              <w:lastRenderedPageBreak/>
              <w:fldChar w:fldCharType="begin"/>
            </w:r>
            <w:r>
              <w:rPr>
                <w:rFonts w:ascii="Arial" w:eastAsia="CTimesRoman" w:hAnsi="Arial" w:cs="Arial"/>
                <w:b/>
                <w:bCs/>
                <w:sz w:val="26"/>
                <w:szCs w:val="26"/>
              </w:rPr>
              <w:instrText xml:space="preserve"> LINK Excel.Sheet.8 "D:\\ V L A D I M I R\\2 0 1 9\\N A B A V K E\\JAVNE NABAVKE\\JN 17 - TEKUCE POPRAVKE I ODRZAVANJE\\predmer i predracun Uprava Doma zdravlja(1).xls" "salter!R6C2:R70C14" \a \f 5 \h  \* MERGEFORMAT </w:instrText>
            </w:r>
            <w:r>
              <w:rPr>
                <w:rFonts w:ascii="Arial" w:eastAsia="CTimesRoman" w:hAnsi="Arial" w:cs="Arial"/>
                <w:b/>
                <w:bCs/>
                <w:sz w:val="26"/>
                <w:szCs w:val="26"/>
              </w:rPr>
              <w:fldChar w:fldCharType="separate"/>
            </w:r>
          </w:p>
          <w:tbl>
            <w:tblPr>
              <w:tblStyle w:val="TableGrid"/>
              <w:tblW w:w="13991" w:type="dxa"/>
              <w:tblLook w:val="04A0" w:firstRow="1" w:lastRow="0" w:firstColumn="1" w:lastColumn="0" w:noHBand="0" w:noVBand="1"/>
            </w:tblPr>
            <w:tblGrid>
              <w:gridCol w:w="289"/>
              <w:gridCol w:w="361"/>
              <w:gridCol w:w="5961"/>
              <w:gridCol w:w="624"/>
              <w:gridCol w:w="624"/>
              <w:gridCol w:w="368"/>
              <w:gridCol w:w="368"/>
              <w:gridCol w:w="823"/>
              <w:gridCol w:w="867"/>
              <w:gridCol w:w="361"/>
              <w:gridCol w:w="1459"/>
              <w:gridCol w:w="368"/>
              <w:gridCol w:w="1518"/>
            </w:tblGrid>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GRAĐEVINSKO ZANATSKI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361" w:type="dxa"/>
                  <w:noWrap/>
                  <w:textDirection w:val="btLr"/>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7946" w:type="dxa"/>
                  <w:gridSpan w:val="5"/>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823"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867"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361"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1459"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368"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1518"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361" w:type="dxa"/>
                  <w:noWrap/>
                  <w:textDirection w:val="btLr"/>
                  <w:hideMark/>
                </w:tcPr>
                <w:p w:rsidR="005C62C8" w:rsidRPr="00757E47" w:rsidRDefault="005C62C8" w:rsidP="00757E47">
                  <w:pPr>
                    <w:autoSpaceDE w:val="0"/>
                    <w:spacing w:line="100" w:lineRule="atLeast"/>
                    <w:jc w:val="center"/>
                    <w:rPr>
                      <w:rFonts w:ascii="Arial" w:eastAsia="CTimesRoman" w:hAnsi="Arial" w:cs="Arial"/>
                      <w:b/>
                      <w:bCs/>
                      <w:sz w:val="26"/>
                      <w:szCs w:val="26"/>
                    </w:rPr>
                  </w:pPr>
                </w:p>
              </w:tc>
              <w:tc>
                <w:tcPr>
                  <w:tcW w:w="7946" w:type="dxa"/>
                  <w:gridSpan w:val="5"/>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OPIS RADOVA</w:t>
                  </w:r>
                </w:p>
              </w:tc>
              <w:tc>
                <w:tcPr>
                  <w:tcW w:w="823" w:type="dxa"/>
                  <w:noWrap/>
                  <w:textDirection w:val="btLr"/>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p>
              </w:tc>
              <w:tc>
                <w:tcPr>
                  <w:tcW w:w="867"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t>KOL</w:t>
                  </w:r>
                  <w:r w:rsidRPr="00757E47">
                    <w:rPr>
                      <w:rFonts w:ascii="Arial" w:eastAsia="CTimesRoman" w:hAnsi="Arial" w:cs="Arial"/>
                      <w:b/>
                      <w:bCs/>
                      <w:sz w:val="26"/>
                      <w:szCs w:val="26"/>
                    </w:rPr>
                    <w:t>.</w:t>
                  </w:r>
                </w:p>
              </w:tc>
              <w:tc>
                <w:tcPr>
                  <w:tcW w:w="361"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p>
              </w:tc>
              <w:tc>
                <w:tcPr>
                  <w:tcW w:w="1459"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CENA/J.M</w:t>
                  </w:r>
                </w:p>
              </w:tc>
              <w:tc>
                <w:tcPr>
                  <w:tcW w:w="368"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p>
              </w:tc>
              <w:tc>
                <w:tcPr>
                  <w:tcW w:w="1518" w:type="dxa"/>
                  <w:noWrap/>
                  <w:vAlign w:val="center"/>
                  <w:hideMark/>
                </w:tcPr>
                <w:p w:rsidR="005C62C8" w:rsidRPr="00757E47" w:rsidRDefault="005C62C8" w:rsidP="005C62C8">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UKUPNA CENA</w:t>
                  </w: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 PRIPREMNI RADOVI, RUŠENJA I DEMONTAŽE</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textDirection w:val="tbLrV"/>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r>
            <w:tr w:rsidR="005C62C8" w:rsidRPr="00757E47" w:rsidTr="0035545F">
              <w:trPr>
                <w:trHeight w:val="76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Priprema gradilišta, izrada zaštitne ograde, postavljanje znakova upozorenja. Obračun paušalno.</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pauš</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93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Pažljiva demontaža postojećeg šaltera i metalnih vrata i portala sa iznošenjem na deponiju do 5 km. Obračun paušalno.</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pauš</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93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Demontaža PVC poda na mestu budućeg šaltera i ulaznom delu (2x3,5m), sa odvozom šuta na deponiju udaljenosti do 5 km.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33,00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92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w:t>
                  </w:r>
                </w:p>
              </w:tc>
              <w:tc>
                <w:tcPr>
                  <w:tcW w:w="7946" w:type="dxa"/>
                  <w:gridSpan w:val="5"/>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Ljuštenje stare boje i glet mase sa zidova i plafona na mestima gde se stara boja odvaja od zidova i priprema zidova za gletovanje sa iznošenjem i odvozom šuta na deponiju udaljenosti do 5km. Pozicijom je obuhvaćena montaža pokretne skele do visine plafona od 3m.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20,00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rušenje i demontaža:</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xml:space="preserve">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II  ZIDARSKI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r>
            <w:tr w:rsidR="005C62C8" w:rsidRPr="00757E47" w:rsidTr="005C62C8">
              <w:trPr>
                <w:trHeight w:val="277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zidanje zidova gas-betonskim zidnim pločama, tipa YTONG ili slično, lepkom predviđenim za ovu vrstu radova. Svaki treći red, po visini, mora se obavezno učvrstiti u bočnu noseću konstrukciju, pomoću elastičnog sidra sa pocinkovanim ekserima ili pomoću čeličnog armaturnog ankera, koji u neposrednom dodiru sa gas-betonskim pločama, mora biti zaštićen od korizije. Raditi u svemu prema upustvu proizvođača.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d=20cm</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4,95</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zidarski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III  ARMIRANO-BETONSKI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63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betoniranje serklaža i betonskog rama za postavljanje obloge od mermernih ploča armiranim betonom u dvostranoj oplati. Marka betona MB30. Obračun po m3 kompletne pozicije sa armaturom.</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m3</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0,36</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armirano betonski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IV  STOLARSKO BRAVARSKI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r>
            <w:tr w:rsidR="005C62C8" w:rsidRPr="00757E47" w:rsidTr="0035545F">
              <w:trPr>
                <w:trHeight w:val="216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i ugradnja jednokrilnih vrata  od ALU profila u beloj boji sa fixnim portalom i nadsvetlom u svemu prema šemi stolarije. Vrata snabdeti potrebnim okovom sa najmanje 3 šarke i kvalitetnom bravom. Spoj između vrata i zida ispuniti nisko ekspanzionom penom. Pozicijim je obuhvaćena i obrada špaletni. Mere uzeti na licu mesta.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dim 140/280cm + 30/280 (ugao)</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84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i ugradnja šaltera sa kaljenim staklom i metalnim niklovanim stubićima u svemu prema šemi bravarije. Stubiće ankerisati u donji deo šaltera od betona, a staklo pričvrstiti za stubiće držačima za staklo. Na staklu izlepizi tpise sa brojem šaltera.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dim 550/95cm</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stolarski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 MOLERSKI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127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gletovanje zidova sa predhodnim pranjem  kalijevim sapunom unutrašnjih zidova i  plafona. Pozicijom je obuhvaćena montaža pokretne skele do visine plafona od 3m.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6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Napomena: posebno voditi računa na spojevima stare i nove glet mase, spojeve treba pažljivo ošmirglati.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20,00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214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bojenje unutrašnjih zidova i plafona šaltera disperzivnim posnim bojama. Pozicijom je obuhvaćeno premazivanje podloge pre bojenja i montaža pokretne skele do visine plafona od 3m. Površine otvora do 3m2 se ne odbijaju u računanju osim ako za te otvore ne postoji posebna pozicija obrada špaletni.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50,00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250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bojenje unutrašnjih zidova masnim bojama sa predpremazom. Boja mora da bude periva i otporna na čišćenje običnim ili dezinfekcionim sredstvima. Ton boje po izboru investitora ili u beloj boji. Pozicijom je obuhvaćeno premazivanje podloge pre bojenja. Površine otvora do 3m2 se ne odbijaju u računanju osim ako za te otvore ne postoji posebna pozicija obrada špaletni.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20,00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lastRenderedPageBreak/>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molerski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VI PODOPOLAGAČKI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573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hideMark/>
                </w:tcPr>
                <w:p w:rsidR="0035545F"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i transport materijala i polaganje homogene vinilne podne obloge, debljine 2,00 mm, klase habanja T (po EN 600 i 660/2), sa PUR zaštitom, otpornost na vatru  Bfl-s1 (po EN 13501-1), težine do 2800g/m2, klase 34-43 (EN 685), otporan na klizanje R9, da ne podržava razvoj buđi i gljivica, a na prethodno pripremljenu i izravnatu cementnu kosuljicu (max. vlažnost 2%). Ukrajanje vinilne podne obloge na suvo, lepljenje na pod disperzivnim ekoloskim lepkom - sa varenjem spojeva elektrodom u boji izabrane podne obloge. Nakon varenja spoj dovesti u idealnu ravan sa podom. Sve podove izvesti sa zaobljenim prelazom i vertikalnim holkerima na mestu spoja sa zidom u visini od 10 cm. Kvalitet i vrsta obloge u klasi proizvođaca "TARKETT - IQ Optima" ili ekvivalentno u zelenom tonu što sličnijem postojećem podu.</w:t>
                  </w:r>
                  <w:r w:rsidRPr="00757E47">
                    <w:rPr>
                      <w:rFonts w:ascii="Arial" w:eastAsia="CTimesRoman" w:hAnsi="Arial" w:cs="Arial"/>
                      <w:b/>
                      <w:bCs/>
                      <w:sz w:val="26"/>
                      <w:szCs w:val="26"/>
                    </w:rPr>
                    <w:br/>
                    <w:t>Obracun po m2 izvedene povrsine poda.</w:t>
                  </w:r>
                </w:p>
                <w:p w:rsidR="00757E47" w:rsidRPr="0035545F" w:rsidRDefault="00757E47" w:rsidP="0035545F">
                  <w:pPr>
                    <w:tabs>
                      <w:tab w:val="left" w:pos="1125"/>
                    </w:tabs>
                    <w:rPr>
                      <w:rFonts w:ascii="Arial" w:eastAsia="CTimesRoman" w:hAnsi="Arial" w:cs="Arial"/>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33,00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razni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VII RAZNI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92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ugradnja čeličnog kutijastog profila između šaltera i vrata dim 80x80x4. Profil je potrebno ankeristi aner pločicama za pod i plafon. Kutijasti profil je potrebno lepo očistiti od korizije farbati osnovnom i završnom poliuretanskom bojom u belom tonu u dva sloja.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12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2</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izrada radnog stola od univera.  Dezen univera je imitacija drveta po izboru investitora. Bočne ivice univera kantovati ABS kantom.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3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dim 125/70 visina 75</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dim 175/70 visina 75</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26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3</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ugradnja univera kao obloge zidanog dela šaltera. Dezen univera je imitacija drveta po izboru investitora. Bočne ivice univera kantovati ABS kantom.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10,60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08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ugradnja aluminijumske lajsne u donjem delu šaltera gde se dodiruju univer i pod. Obračun po m.</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m1</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10,60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26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5</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oblaganje betonskog dela šaltera mermernim pločama debljine 30mm u sivoj boji mermera pa izvoru investitora. Obračun po m2.</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m2</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4,10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126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6</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Nabavka materijala i izrada držača za postavljanje pločica sa nadpisima doktora i drugim obaveštenjima. Od prohromskog lima. Obračun po komadu.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4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držač sa nadpisom doktora</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4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držač sa nadpisom vremena za pauzu</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kom</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4,00</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x</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7946" w:type="dxa"/>
                  <w:gridSpan w:val="5"/>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razni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5C62C8">
              <w:trPr>
                <w:trHeight w:val="45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85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vAlign w:val="center"/>
                  <w:hideMark/>
                </w:tcPr>
                <w:p w:rsidR="00757E47" w:rsidRPr="00757E47" w:rsidRDefault="0035545F" w:rsidP="0035545F">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REKAPITULACIJA:</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 PRIPREMNI RADOVI, RUŠENJA I DEMONTAŽE</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II  ZIDARSKI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1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III  ARMIRANO-BETONSKI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IV  STOLARSKO BRAVARSKI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 MOLERSKI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VI PODOPOLAGAČKI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VII RAZNI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255"/>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5962"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624"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r w:rsidR="005C62C8" w:rsidRPr="00757E47" w:rsidTr="0035545F">
              <w:trPr>
                <w:trHeight w:val="300"/>
              </w:trPr>
              <w:tc>
                <w:tcPr>
                  <w:tcW w:w="28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p>
              </w:tc>
              <w:tc>
                <w:tcPr>
                  <w:tcW w:w="8307" w:type="dxa"/>
                  <w:gridSpan w:val="6"/>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UKUPNO GRAĐEVINSKI RADOVI</w:t>
                  </w:r>
                </w:p>
              </w:tc>
              <w:tc>
                <w:tcPr>
                  <w:tcW w:w="823"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867"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1"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1459"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 </w:t>
                  </w:r>
                </w:p>
              </w:tc>
              <w:tc>
                <w:tcPr>
                  <w:tcW w:w="368" w:type="dxa"/>
                  <w:noWrap/>
                  <w:hideMark/>
                </w:tcPr>
                <w:p w:rsidR="00757E47" w:rsidRPr="00757E47" w:rsidRDefault="00757E47" w:rsidP="00757E47">
                  <w:pPr>
                    <w:autoSpaceDE w:val="0"/>
                    <w:spacing w:line="100" w:lineRule="atLeast"/>
                    <w:jc w:val="center"/>
                    <w:rPr>
                      <w:rFonts w:ascii="Arial" w:eastAsia="CTimesRoman" w:hAnsi="Arial" w:cs="Arial"/>
                      <w:b/>
                      <w:bCs/>
                      <w:sz w:val="26"/>
                      <w:szCs w:val="26"/>
                    </w:rPr>
                  </w:pPr>
                  <w:r w:rsidRPr="00757E47">
                    <w:rPr>
                      <w:rFonts w:ascii="Arial" w:eastAsia="CTimesRoman" w:hAnsi="Arial" w:cs="Arial"/>
                      <w:b/>
                      <w:bCs/>
                      <w:sz w:val="26"/>
                      <w:szCs w:val="26"/>
                    </w:rPr>
                    <w:t>=</w:t>
                  </w:r>
                </w:p>
              </w:tc>
              <w:tc>
                <w:tcPr>
                  <w:tcW w:w="1518" w:type="dxa"/>
                  <w:noWrap/>
                </w:tcPr>
                <w:p w:rsidR="00757E47" w:rsidRPr="00757E47" w:rsidRDefault="00757E47" w:rsidP="00757E47">
                  <w:pPr>
                    <w:autoSpaceDE w:val="0"/>
                    <w:spacing w:line="100" w:lineRule="atLeast"/>
                    <w:jc w:val="center"/>
                    <w:rPr>
                      <w:rFonts w:ascii="Arial" w:eastAsia="CTimesRoman" w:hAnsi="Arial" w:cs="Arial"/>
                      <w:b/>
                      <w:bCs/>
                      <w:sz w:val="26"/>
                      <w:szCs w:val="26"/>
                    </w:rPr>
                  </w:pPr>
                </w:p>
              </w:tc>
            </w:tr>
          </w:tbl>
          <w:p w:rsidR="00D94CDC" w:rsidRDefault="00757E47" w:rsidP="001B6BB5">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fldChar w:fldCharType="end"/>
            </w:r>
          </w:p>
          <w:p w:rsidR="00D94CDC" w:rsidRDefault="00D94CDC" w:rsidP="001B6BB5">
            <w:pPr>
              <w:autoSpaceDE w:val="0"/>
              <w:spacing w:line="100" w:lineRule="atLeast"/>
              <w:jc w:val="center"/>
              <w:rPr>
                <w:rFonts w:ascii="Arial" w:eastAsia="CTimesRoman" w:hAnsi="Arial" w:cs="Arial"/>
                <w:b/>
                <w:bCs/>
                <w:sz w:val="26"/>
                <w:szCs w:val="26"/>
              </w:rPr>
            </w:pPr>
          </w:p>
          <w:p w:rsidR="00D94CDC" w:rsidRDefault="00D94CDC"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1B6BB5">
            <w:pPr>
              <w:autoSpaceDE w:val="0"/>
              <w:spacing w:line="100" w:lineRule="atLeast"/>
              <w:jc w:val="center"/>
              <w:rPr>
                <w:rFonts w:ascii="Arial" w:eastAsia="CTimesRoman" w:hAnsi="Arial" w:cs="Arial"/>
                <w:b/>
                <w:bCs/>
                <w:sz w:val="26"/>
                <w:szCs w:val="26"/>
              </w:rPr>
            </w:pPr>
          </w:p>
          <w:p w:rsidR="0035545F" w:rsidRDefault="0035545F" w:rsidP="0035545F">
            <w:pPr>
              <w:autoSpaceDE w:val="0"/>
              <w:spacing w:line="100" w:lineRule="atLeast"/>
              <w:rPr>
                <w:rFonts w:ascii="Arial" w:eastAsia="CTimesRoman" w:hAnsi="Arial" w:cs="Arial"/>
                <w:b/>
                <w:bCs/>
                <w:sz w:val="26"/>
                <w:szCs w:val="26"/>
              </w:rPr>
            </w:pPr>
          </w:p>
          <w:p w:rsidR="004E557B" w:rsidRPr="001D2A2E" w:rsidRDefault="004E557B" w:rsidP="001B6BB5">
            <w:pPr>
              <w:autoSpaceDE w:val="0"/>
              <w:spacing w:line="100" w:lineRule="atLeast"/>
              <w:jc w:val="center"/>
              <w:rPr>
                <w:rFonts w:eastAsia="Times New Roman" w:cs="Times New Roman"/>
                <w:kern w:val="0"/>
                <w:lang w:eastAsia="en-US" w:bidi="ar-SA"/>
              </w:rPr>
            </w:pPr>
            <w:r w:rsidRPr="001D2A2E">
              <w:rPr>
                <w:rFonts w:ascii="Arial" w:eastAsia="CTimesRoman" w:hAnsi="Arial" w:cs="Arial"/>
                <w:b/>
                <w:bCs/>
              </w:rPr>
              <w:lastRenderedPageBreak/>
              <w:fldChar w:fldCharType="begin"/>
            </w:r>
            <w:r w:rsidRPr="001D2A2E">
              <w:rPr>
                <w:rFonts w:ascii="Arial" w:eastAsia="CTimesRoman" w:hAnsi="Arial" w:cs="Arial"/>
                <w:b/>
                <w:bCs/>
              </w:rPr>
              <w:instrText xml:space="preserve"> LINK Excel.Sheet.8 "D:\\ V L A D I M I R\\2 0 1 9\\N A B A V K E\\JAVNE NABAVKE\\JN 17 - TEKUCE POPRAVKE I ODRZAVANJE\\predmer i predracun Uprava Doma zdravlja(1).xls" "M predmer i predračun NIŠ!R9C1:R33C8" \a \f 5 \h  \* MERGEFORMAT </w:instrText>
            </w:r>
            <w:r w:rsidRPr="001D2A2E">
              <w:rPr>
                <w:rFonts w:ascii="Arial" w:eastAsia="CTimesRoman" w:hAnsi="Arial" w:cs="Arial"/>
                <w:b/>
                <w:bCs/>
              </w:rPr>
              <w:fldChar w:fldCharType="separate"/>
            </w:r>
          </w:p>
          <w:tbl>
            <w:tblPr>
              <w:tblStyle w:val="TableGrid"/>
              <w:tblW w:w="13991" w:type="dxa"/>
              <w:tblLook w:val="04A0" w:firstRow="1" w:lastRow="0" w:firstColumn="1" w:lastColumn="0" w:noHBand="0" w:noVBand="1"/>
            </w:tblPr>
            <w:tblGrid>
              <w:gridCol w:w="1554"/>
              <w:gridCol w:w="7027"/>
              <w:gridCol w:w="1079"/>
              <w:gridCol w:w="1227"/>
              <w:gridCol w:w="389"/>
              <w:gridCol w:w="1477"/>
              <w:gridCol w:w="1238"/>
            </w:tblGrid>
            <w:tr w:rsidR="004E557B" w:rsidRPr="001D2A2E" w:rsidTr="0035545F">
              <w:trPr>
                <w:trHeight w:val="420"/>
              </w:trPr>
              <w:tc>
                <w:tcPr>
                  <w:tcW w:w="13991" w:type="dxa"/>
                  <w:gridSpan w:val="7"/>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FAZA M</w:t>
                  </w:r>
                </w:p>
              </w:tc>
            </w:tr>
            <w:tr w:rsidR="0035545F" w:rsidRPr="001D2A2E" w:rsidTr="0035545F">
              <w:trPr>
                <w:trHeight w:val="270"/>
              </w:trPr>
              <w:tc>
                <w:tcPr>
                  <w:tcW w:w="1554"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7027"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07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227"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642"/>
              </w:trPr>
              <w:tc>
                <w:tcPr>
                  <w:tcW w:w="1554"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Pozicija</w:t>
                  </w:r>
                </w:p>
              </w:tc>
              <w:tc>
                <w:tcPr>
                  <w:tcW w:w="7027"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Opis</w:t>
                  </w:r>
                </w:p>
              </w:tc>
              <w:tc>
                <w:tcPr>
                  <w:tcW w:w="1079"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J.M.</w:t>
                  </w:r>
                </w:p>
              </w:tc>
              <w:tc>
                <w:tcPr>
                  <w:tcW w:w="1227"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Količina</w:t>
                  </w:r>
                </w:p>
              </w:tc>
              <w:tc>
                <w:tcPr>
                  <w:tcW w:w="389" w:type="dxa"/>
                  <w:noWrap/>
                  <w:vAlign w:val="center"/>
                  <w:hideMark/>
                </w:tcPr>
                <w:p w:rsidR="004E557B" w:rsidRPr="001D2A2E" w:rsidRDefault="004E557B" w:rsidP="00CB0C5F">
                  <w:pPr>
                    <w:autoSpaceDE w:val="0"/>
                    <w:spacing w:line="100" w:lineRule="atLeast"/>
                    <w:jc w:val="center"/>
                    <w:rPr>
                      <w:rFonts w:ascii="Arial" w:eastAsia="CTimesRoman" w:hAnsi="Arial" w:cs="Arial"/>
                      <w:b/>
                      <w:bCs/>
                    </w:rPr>
                  </w:pPr>
                </w:p>
              </w:tc>
              <w:tc>
                <w:tcPr>
                  <w:tcW w:w="1477" w:type="dxa"/>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Jedinična cena</w:t>
                  </w:r>
                </w:p>
              </w:tc>
              <w:tc>
                <w:tcPr>
                  <w:tcW w:w="1238" w:type="dxa"/>
                  <w:vAlign w:val="center"/>
                  <w:hideMark/>
                </w:tcPr>
                <w:p w:rsidR="004E557B" w:rsidRPr="001D2A2E" w:rsidRDefault="004E557B" w:rsidP="00CB0C5F">
                  <w:pPr>
                    <w:autoSpaceDE w:val="0"/>
                    <w:spacing w:line="100" w:lineRule="atLeast"/>
                    <w:jc w:val="center"/>
                    <w:rPr>
                      <w:rFonts w:ascii="Arial" w:eastAsia="CTimesRoman" w:hAnsi="Arial" w:cs="Arial"/>
                      <w:b/>
                      <w:bCs/>
                    </w:rPr>
                  </w:pPr>
                  <w:r w:rsidRPr="001D2A2E">
                    <w:rPr>
                      <w:rFonts w:ascii="Arial" w:eastAsia="CTimesRoman" w:hAnsi="Arial" w:cs="Arial"/>
                      <w:b/>
                      <w:bCs/>
                    </w:rPr>
                    <w:t>Iznos</w:t>
                  </w:r>
                </w:p>
              </w:tc>
            </w:tr>
            <w:tr w:rsidR="0035545F" w:rsidRPr="001D2A2E" w:rsidTr="0035545F">
              <w:trPr>
                <w:trHeight w:val="64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1,000</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DEMONTAŽA POSTOJEĆE OPREME</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r>
            <w:tr w:rsidR="0035545F" w:rsidRPr="001D2A2E" w:rsidTr="0035545F">
              <w:trPr>
                <w:trHeight w:val="256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1,001</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Demontaža postojećeg livenog radijatora  tipa "Termik-2" proizvodnje fabrike "Radijator" Zrenjanin  sledećih veličina:  9-600/160  kom. 1    zajedno sa radijatorskim ventilom navijkom,  držačima i konzolama uskladištiti na mesto koje kaže investitor na udaljenost do 200 m </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kompl.</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35545F">
              <w:trPr>
                <w:trHeight w:val="199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1,002</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Zamrzavanje vertikale iznad i ispod priključaka za radijator koji se demontira, a zatim umesto radijatorskog ventila i radijatorskog navijka ugraditi kugla slavine DN15PN6 kom. 2  sa holenderom predviđa se iznos paušal.</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kompl.</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85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1,003</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Ispuštanje vode iz instalacije pre početka demontaže radijatora predviđa se iznos paušal.</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kompl.</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630"/>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DEMONTAŽA POSTOJEĆE OPREME</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35545F">
              <w:trPr>
                <w:trHeight w:val="300"/>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r>
            <w:tr w:rsidR="0035545F" w:rsidRPr="001D2A2E" w:rsidTr="0035545F">
              <w:trPr>
                <w:trHeight w:val="31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2,000</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RADIJATORSKO GREJANJE</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38"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r>
            <w:tr w:rsidR="0035545F" w:rsidRPr="001D2A2E" w:rsidTr="0035545F">
              <w:trPr>
                <w:trHeight w:val="1710"/>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lastRenderedPageBreak/>
                    <w:t>2,001</w:t>
                  </w:r>
                </w:p>
              </w:tc>
              <w:tc>
                <w:tcPr>
                  <w:tcW w:w="7027" w:type="dxa"/>
                  <w:hideMark/>
                </w:tcPr>
                <w:p w:rsidR="004E557B" w:rsidRPr="001D2A2E" w:rsidRDefault="00496C55" w:rsidP="00496C55">
                  <w:pPr>
                    <w:autoSpaceDE w:val="0"/>
                    <w:spacing w:line="100" w:lineRule="atLeast"/>
                    <w:jc w:val="center"/>
                    <w:rPr>
                      <w:rFonts w:ascii="Arial" w:eastAsia="CTimesRoman" w:hAnsi="Arial" w:cs="Arial"/>
                      <w:b/>
                      <w:bCs/>
                    </w:rPr>
                  </w:pPr>
                  <w:r>
                    <w:rPr>
                      <w:rFonts w:ascii="Arial" w:eastAsia="CTimesRoman" w:hAnsi="Arial" w:cs="Arial"/>
                      <w:b/>
                      <w:bCs/>
                    </w:rPr>
                    <w:t xml:space="preserve"> N</w:t>
                  </w:r>
                  <w:r w:rsidR="004E557B" w:rsidRPr="001D2A2E">
                    <w:rPr>
                      <w:rFonts w:ascii="Arial" w:eastAsia="CTimesRoman" w:hAnsi="Arial" w:cs="Arial"/>
                      <w:b/>
                      <w:bCs/>
                    </w:rPr>
                    <w:t>abavka, isporuka i ugradnja panelnog radijatora "STARPAN" tipa 22/600-600 zajedno sa konzolama držačima, slepim i reducir čepovima, i odzračnom slavinicom DN10PN6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r>
            <w:tr w:rsidR="0035545F" w:rsidRPr="001D2A2E" w:rsidTr="00CB0C5F">
              <w:trPr>
                <w:trHeight w:val="28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22-600/600</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142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2,002</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Nabavka isporuka i ugradnjacrnih cevi    za izvođenjeradijatorskog grejanja, cevi su za produženje postojećih vertikala za dužinu podizanja novog poda.</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28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Φ-21,3x2,0 mm</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m</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5,00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199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2,003</w:t>
                  </w:r>
                </w:p>
              </w:tc>
              <w:tc>
                <w:tcPr>
                  <w:tcW w:w="7027" w:type="dxa"/>
                  <w:hideMark/>
                </w:tcPr>
                <w:p w:rsid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Za spojni i zaptivni materijal, konzole, obujmice, nosače, lukove  čvrste  i klizne oslonce kiseonik disugas, elektrode, jojstike i sav ostali materijal za izvođenje cevne mreže predvi|a se 90% od poz.2.002</w:t>
                  </w:r>
                </w:p>
                <w:p w:rsidR="004E557B" w:rsidRPr="001D2A2E" w:rsidRDefault="004E557B" w:rsidP="001D2A2E">
                  <w:pPr>
                    <w:rPr>
                      <w:rFonts w:ascii="Arial" w:eastAsia="CTimesRoman" w:hAnsi="Arial" w:cs="Arial"/>
                    </w:rPr>
                  </w:pP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0,90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35545F">
              <w:trPr>
                <w:trHeight w:val="1140"/>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2,004</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Nabavka isporuka i ugradnja radijatorskog ventila sa termostatskom glavom i holenderom DN15PN6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38"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r>
            <w:tr w:rsidR="0035545F" w:rsidRPr="001D2A2E" w:rsidTr="00CB0C5F">
              <w:trPr>
                <w:trHeight w:val="28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DN15PN6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855"/>
              </w:trPr>
              <w:tc>
                <w:tcPr>
                  <w:tcW w:w="1554" w:type="dxa"/>
                  <w:hideMark/>
                </w:tcPr>
                <w:p w:rsidR="004E557B" w:rsidRPr="001D2A2E" w:rsidRDefault="004E557B" w:rsidP="00496C55">
                  <w:pPr>
                    <w:autoSpaceDE w:val="0"/>
                    <w:spacing w:line="100" w:lineRule="atLeast"/>
                    <w:jc w:val="center"/>
                    <w:rPr>
                      <w:rFonts w:ascii="Arial" w:eastAsia="CTimesRoman" w:hAnsi="Arial" w:cs="Arial"/>
                      <w:b/>
                      <w:bCs/>
                    </w:rPr>
                  </w:pPr>
                  <w:r w:rsidRPr="001D2A2E">
                    <w:rPr>
                      <w:rFonts w:ascii="Arial" w:eastAsia="CTimesRoman" w:hAnsi="Arial" w:cs="Arial"/>
                      <w:b/>
                      <w:bCs/>
                    </w:rPr>
                    <w:t>2,00</w:t>
                  </w:r>
                  <w:r w:rsidR="00496C55">
                    <w:rPr>
                      <w:rFonts w:ascii="Arial" w:eastAsia="CTimesRoman" w:hAnsi="Arial" w:cs="Arial"/>
                      <w:b/>
                      <w:bCs/>
                    </w:rPr>
                    <w:t>5</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Nabavka isporuka i ugradnja radijatorskog navijakasa holenderom DN15PN6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xml:space="preserve">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28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DN15PN6</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1425"/>
              </w:trPr>
              <w:tc>
                <w:tcPr>
                  <w:tcW w:w="1554" w:type="dxa"/>
                  <w:hideMark/>
                </w:tcPr>
                <w:p w:rsidR="004E557B" w:rsidRPr="001D2A2E" w:rsidRDefault="004E557B" w:rsidP="00496C55">
                  <w:pPr>
                    <w:autoSpaceDE w:val="0"/>
                    <w:spacing w:line="100" w:lineRule="atLeast"/>
                    <w:jc w:val="center"/>
                    <w:rPr>
                      <w:rFonts w:ascii="Arial" w:eastAsia="CTimesRoman" w:hAnsi="Arial" w:cs="Arial"/>
                      <w:b/>
                      <w:bCs/>
                    </w:rPr>
                  </w:pPr>
                  <w:r w:rsidRPr="001D2A2E">
                    <w:rPr>
                      <w:rFonts w:ascii="Arial" w:eastAsia="CTimesRoman" w:hAnsi="Arial" w:cs="Arial"/>
                      <w:b/>
                      <w:bCs/>
                    </w:rPr>
                    <w:lastRenderedPageBreak/>
                    <w:t>2,00</w:t>
                  </w:r>
                  <w:r w:rsidR="00496C55">
                    <w:rPr>
                      <w:rFonts w:ascii="Arial" w:eastAsia="CTimesRoman" w:hAnsi="Arial" w:cs="Arial"/>
                      <w:b/>
                      <w:bCs/>
                    </w:rPr>
                    <w:t>6</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za ispitivanje na hladni vodeni pritisak od 3 bara u trajanju od dva sata uz prisustvo nadzornog organa i vođenju zapisnika predviđa se iznos paušal</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komp.</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85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Za uregulisavanje instalacije kao i za nepredviđene maš. i građ. radove predviđa se iznos paušal</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1,00</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315"/>
              </w:trPr>
              <w:tc>
                <w:tcPr>
                  <w:tcW w:w="1554"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RADIJATORSKO GREJANJE</w:t>
                  </w:r>
                </w:p>
              </w:tc>
              <w:tc>
                <w:tcPr>
                  <w:tcW w:w="1079"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227" w:type="dxa"/>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270"/>
              </w:trPr>
              <w:tc>
                <w:tcPr>
                  <w:tcW w:w="1554"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7027"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07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22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89" w:type="dxa"/>
                  <w:noWrap/>
                  <w:hideMark/>
                </w:tcPr>
                <w:p w:rsidR="004E557B" w:rsidRPr="001D2A2E" w:rsidRDefault="004E557B" w:rsidP="004E557B">
                  <w:pPr>
                    <w:autoSpaceDE w:val="0"/>
                    <w:spacing w:line="100" w:lineRule="atLeast"/>
                    <w:jc w:val="center"/>
                    <w:rPr>
                      <w:rFonts w:ascii="Arial" w:eastAsia="CTimesRoman" w:hAnsi="Arial" w:cs="Arial"/>
                      <w:b/>
                      <w:bCs/>
                    </w:rPr>
                  </w:pPr>
                </w:p>
              </w:tc>
              <w:tc>
                <w:tcPr>
                  <w:tcW w:w="1477" w:type="dxa"/>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r w:rsidR="0035545F" w:rsidRPr="001D2A2E" w:rsidTr="00CB0C5F">
              <w:trPr>
                <w:trHeight w:val="330"/>
              </w:trPr>
              <w:tc>
                <w:tcPr>
                  <w:tcW w:w="1554"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7027"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1079" w:type="dxa"/>
                  <w:noWrap/>
                  <w:hideMark/>
                </w:tcPr>
                <w:p w:rsidR="004E557B" w:rsidRPr="001D2A2E" w:rsidRDefault="004E557B" w:rsidP="004E557B">
                  <w:pPr>
                    <w:autoSpaceDE w:val="0"/>
                    <w:spacing w:line="100" w:lineRule="atLeast"/>
                    <w:jc w:val="center"/>
                    <w:rPr>
                      <w:rFonts w:ascii="Arial" w:eastAsia="CTimesRoman" w:hAnsi="Arial" w:cs="Arial"/>
                      <w:b/>
                      <w:bCs/>
                    </w:rPr>
                  </w:pPr>
                  <w:r w:rsidRPr="001D2A2E">
                    <w:rPr>
                      <w:rFonts w:ascii="Arial" w:eastAsia="CTimesRoman" w:hAnsi="Arial" w:cs="Arial"/>
                      <w:b/>
                      <w:bCs/>
                    </w:rPr>
                    <w:t> </w:t>
                  </w:r>
                </w:p>
              </w:tc>
              <w:tc>
                <w:tcPr>
                  <w:tcW w:w="3093" w:type="dxa"/>
                  <w:gridSpan w:val="3"/>
                  <w:noWrap/>
                </w:tcPr>
                <w:p w:rsidR="004E557B" w:rsidRPr="001D2A2E" w:rsidRDefault="004E557B" w:rsidP="004E557B">
                  <w:pPr>
                    <w:autoSpaceDE w:val="0"/>
                    <w:spacing w:line="100" w:lineRule="atLeast"/>
                    <w:jc w:val="center"/>
                    <w:rPr>
                      <w:rFonts w:ascii="Arial" w:eastAsia="CTimesRoman" w:hAnsi="Arial" w:cs="Arial"/>
                      <w:b/>
                      <w:bCs/>
                    </w:rPr>
                  </w:pPr>
                </w:p>
              </w:tc>
              <w:tc>
                <w:tcPr>
                  <w:tcW w:w="1238" w:type="dxa"/>
                  <w:noWrap/>
                </w:tcPr>
                <w:p w:rsidR="004E557B" w:rsidRPr="001D2A2E" w:rsidRDefault="004E557B" w:rsidP="004E557B">
                  <w:pPr>
                    <w:autoSpaceDE w:val="0"/>
                    <w:spacing w:line="100" w:lineRule="atLeast"/>
                    <w:jc w:val="center"/>
                    <w:rPr>
                      <w:rFonts w:ascii="Arial" w:eastAsia="CTimesRoman" w:hAnsi="Arial" w:cs="Arial"/>
                      <w:b/>
                      <w:bCs/>
                    </w:rPr>
                  </w:pPr>
                </w:p>
              </w:tc>
            </w:tr>
          </w:tbl>
          <w:p w:rsidR="00D94CDC" w:rsidRPr="001D2A2E" w:rsidRDefault="004E557B" w:rsidP="001B6BB5">
            <w:pPr>
              <w:autoSpaceDE w:val="0"/>
              <w:spacing w:line="100" w:lineRule="atLeast"/>
              <w:jc w:val="center"/>
              <w:rPr>
                <w:rFonts w:ascii="Arial" w:eastAsia="CTimesRoman" w:hAnsi="Arial" w:cs="Arial"/>
                <w:b/>
                <w:bCs/>
              </w:rPr>
            </w:pPr>
            <w:r w:rsidRPr="001D2A2E">
              <w:rPr>
                <w:rFonts w:ascii="Arial" w:eastAsia="CTimesRoman" w:hAnsi="Arial" w:cs="Arial"/>
                <w:b/>
                <w:bCs/>
              </w:rPr>
              <w:fldChar w:fldCharType="end"/>
            </w:r>
          </w:p>
          <w:p w:rsidR="00757E47" w:rsidRDefault="00757E47" w:rsidP="001B6BB5">
            <w:pPr>
              <w:autoSpaceDE w:val="0"/>
              <w:spacing w:line="100" w:lineRule="atLeast"/>
              <w:jc w:val="center"/>
              <w:rPr>
                <w:rFonts w:ascii="Arial" w:eastAsia="CTimesRoman" w:hAnsi="Arial" w:cs="Arial"/>
                <w:b/>
                <w:bCs/>
                <w:sz w:val="26"/>
                <w:szCs w:val="26"/>
              </w:rPr>
            </w:pPr>
          </w:p>
          <w:p w:rsidR="00757E47" w:rsidRDefault="00757E47" w:rsidP="001B6BB5">
            <w:pPr>
              <w:autoSpaceDE w:val="0"/>
              <w:spacing w:line="100" w:lineRule="atLeast"/>
              <w:jc w:val="center"/>
              <w:rPr>
                <w:rFonts w:ascii="Arial" w:eastAsia="CTimesRoman" w:hAnsi="Arial" w:cs="Arial"/>
                <w:b/>
                <w:bCs/>
                <w:sz w:val="26"/>
                <w:szCs w:val="26"/>
              </w:rPr>
            </w:pPr>
          </w:p>
          <w:p w:rsidR="00CA6384" w:rsidRDefault="00CA6384" w:rsidP="001B6BB5">
            <w:pPr>
              <w:autoSpaceDE w:val="0"/>
              <w:spacing w:line="100" w:lineRule="atLeast"/>
              <w:jc w:val="center"/>
              <w:rPr>
                <w:rFonts w:ascii="Arial" w:eastAsia="CTimesRoman" w:hAnsi="Arial" w:cs="Arial"/>
                <w:b/>
                <w:bCs/>
                <w:sz w:val="26"/>
                <w:szCs w:val="26"/>
              </w:rPr>
            </w:pPr>
          </w:p>
          <w:p w:rsidR="00CA6384" w:rsidRDefault="00CA6384"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8F2008" w:rsidRDefault="008F2008" w:rsidP="001B6BB5">
            <w:pPr>
              <w:autoSpaceDE w:val="0"/>
              <w:spacing w:line="100" w:lineRule="atLeast"/>
              <w:jc w:val="center"/>
              <w:rPr>
                <w:rFonts w:ascii="Arial" w:eastAsia="CTimesRoman" w:hAnsi="Arial" w:cs="Arial"/>
                <w:b/>
                <w:bCs/>
                <w:sz w:val="26"/>
                <w:szCs w:val="26"/>
              </w:rPr>
            </w:pPr>
          </w:p>
          <w:p w:rsidR="00CA6384" w:rsidRDefault="00CA6384" w:rsidP="001B6BB5">
            <w:pPr>
              <w:autoSpaceDE w:val="0"/>
              <w:spacing w:line="100" w:lineRule="atLeast"/>
              <w:jc w:val="center"/>
              <w:rPr>
                <w:rFonts w:ascii="Arial" w:eastAsia="CTimesRoman" w:hAnsi="Arial" w:cs="Arial"/>
                <w:b/>
                <w:bCs/>
                <w:sz w:val="26"/>
                <w:szCs w:val="26"/>
              </w:rPr>
            </w:pPr>
          </w:p>
          <w:p w:rsidR="00D94CDC" w:rsidRPr="0088532C" w:rsidRDefault="00D94CDC" w:rsidP="00CA6384">
            <w:pPr>
              <w:autoSpaceDE w:val="0"/>
              <w:spacing w:line="100" w:lineRule="atLeast"/>
              <w:rPr>
                <w:rFonts w:ascii="Arial" w:eastAsia="CTimesRoman" w:hAnsi="Arial" w:cs="Arial"/>
                <w:b/>
                <w:sz w:val="26"/>
                <w:szCs w:val="26"/>
              </w:rPr>
            </w:pPr>
          </w:p>
        </w:tc>
      </w:tr>
    </w:tbl>
    <w:p w:rsidR="00000AEF" w:rsidRPr="00323DC6" w:rsidRDefault="00A356B2" w:rsidP="005E7DDF">
      <w:pPr>
        <w:autoSpaceDE w:val="0"/>
        <w:spacing w:line="100" w:lineRule="atLeast"/>
        <w:rPr>
          <w:rFonts w:eastAsia="CTimesRoman" w:cs="Times New Roman"/>
          <w:b/>
        </w:rPr>
      </w:pPr>
      <w:r w:rsidRPr="0088532C">
        <w:rPr>
          <w:rFonts w:ascii="Arial" w:eastAsia="CTimesRoman" w:hAnsi="Arial" w:cs="Arial"/>
          <w:b/>
          <w:sz w:val="22"/>
          <w:szCs w:val="22"/>
        </w:rPr>
        <w:lastRenderedPageBreak/>
        <w:fldChar w:fldCharType="end"/>
      </w:r>
    </w:p>
    <w:p w:rsidR="00CA6384" w:rsidRDefault="00CA6384" w:rsidP="005E7DDF">
      <w:pPr>
        <w:autoSpaceDE w:val="0"/>
        <w:spacing w:line="100" w:lineRule="atLeast"/>
        <w:rPr>
          <w:rFonts w:eastAsia="CTimesRoman" w:cs="Times New Roman"/>
          <w:b/>
          <w:sz w:val="26"/>
          <w:szCs w:val="26"/>
        </w:rPr>
        <w:sectPr w:rsidR="00CA6384" w:rsidSect="0011614A">
          <w:pgSz w:w="15840" w:h="12240" w:orient="landscape"/>
          <w:pgMar w:top="1134" w:right="988" w:bottom="1134" w:left="851" w:header="708" w:footer="708" w:gutter="0"/>
          <w:cols w:space="708"/>
          <w:docGrid w:linePitch="360"/>
        </w:sectPr>
      </w:pPr>
    </w:p>
    <w:p w:rsidR="00CA6384" w:rsidRDefault="00CA6384" w:rsidP="00CA6384">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lastRenderedPageBreak/>
        <w:t xml:space="preserve">PREDMER RADOVA za partiju 2 </w:t>
      </w:r>
    </w:p>
    <w:p w:rsidR="00943C11" w:rsidRPr="00943C11" w:rsidRDefault="00943C11" w:rsidP="00943C11">
      <w:pPr>
        <w:autoSpaceDE w:val="0"/>
        <w:spacing w:line="100" w:lineRule="atLeast"/>
        <w:jc w:val="center"/>
        <w:rPr>
          <w:rFonts w:ascii="Arial" w:eastAsia="CTimesRoman" w:hAnsi="Arial" w:cs="Arial"/>
          <w:b/>
          <w:bCs/>
          <w:sz w:val="26"/>
          <w:szCs w:val="26"/>
        </w:rPr>
      </w:pPr>
      <w:r>
        <w:rPr>
          <w:rFonts w:ascii="Arial" w:eastAsia="CTimesRoman" w:hAnsi="Arial" w:cs="Arial"/>
          <w:b/>
          <w:bCs/>
          <w:sz w:val="26"/>
          <w:szCs w:val="26"/>
        </w:rPr>
        <w:t>T</w:t>
      </w:r>
      <w:r w:rsidRPr="00943C11">
        <w:rPr>
          <w:rFonts w:ascii="Arial" w:eastAsia="CTimesRoman" w:hAnsi="Arial" w:cs="Arial"/>
          <w:b/>
          <w:bCs/>
          <w:sz w:val="26"/>
          <w:szCs w:val="26"/>
        </w:rPr>
        <w:t xml:space="preserve">EKUĆE POPRAVKE I ODRŽAVANJE </w:t>
      </w:r>
    </w:p>
    <w:p w:rsidR="00CA6384" w:rsidRPr="00483F3D" w:rsidRDefault="00CA6384" w:rsidP="00CA6384">
      <w:pPr>
        <w:autoSpaceDE w:val="0"/>
        <w:spacing w:line="100" w:lineRule="atLeast"/>
        <w:jc w:val="center"/>
        <w:rPr>
          <w:rFonts w:ascii="Arial" w:eastAsia="CTimesRoman" w:hAnsi="Arial" w:cs="Arial"/>
          <w:b/>
          <w:bCs/>
          <w:sz w:val="26"/>
          <w:szCs w:val="26"/>
          <w:lang w:val="sr-Latn-RS"/>
        </w:rPr>
      </w:pPr>
      <w:r>
        <w:rPr>
          <w:rFonts w:ascii="Arial" w:eastAsia="CTimesRoman" w:hAnsi="Arial" w:cs="Arial"/>
          <w:b/>
          <w:bCs/>
          <w:sz w:val="26"/>
          <w:szCs w:val="26"/>
        </w:rPr>
        <w:t>SLU</w:t>
      </w:r>
      <w:r>
        <w:rPr>
          <w:rFonts w:ascii="Arial" w:eastAsia="CTimesRoman" w:hAnsi="Arial" w:cs="Arial"/>
          <w:b/>
          <w:bCs/>
          <w:sz w:val="26"/>
          <w:szCs w:val="26"/>
          <w:lang w:val="sr-Latn-RS"/>
        </w:rPr>
        <w:t>ŽBA ZA STOMATOLOŠKU ZDRAVSTVENU ZAŠTITU</w:t>
      </w:r>
    </w:p>
    <w:p w:rsidR="00CA6384" w:rsidRDefault="00CA6384" w:rsidP="00CA6384">
      <w:pPr>
        <w:autoSpaceDE w:val="0"/>
        <w:spacing w:line="100" w:lineRule="atLeast"/>
        <w:jc w:val="center"/>
        <w:rPr>
          <w:rFonts w:ascii="Arial" w:eastAsia="CTimesRoman" w:hAnsi="Arial" w:cs="Arial"/>
          <w:b/>
          <w:bCs/>
          <w:sz w:val="26"/>
          <w:szCs w:val="26"/>
        </w:rPr>
      </w:pPr>
    </w:p>
    <w:p w:rsidR="00CA6384" w:rsidRDefault="00CA6384" w:rsidP="00CA6384">
      <w:pPr>
        <w:autoSpaceDE w:val="0"/>
        <w:spacing w:line="100" w:lineRule="atLeast"/>
        <w:jc w:val="center"/>
        <w:rPr>
          <w:rFonts w:ascii="Arial" w:eastAsia="CTimesRoman" w:hAnsi="Arial" w:cs="Arial"/>
          <w:b/>
          <w:bCs/>
          <w:sz w:val="26"/>
          <w:szCs w:val="26"/>
        </w:rPr>
      </w:pPr>
    </w:p>
    <w:tbl>
      <w:tblPr>
        <w:tblW w:w="10188" w:type="dxa"/>
        <w:tblLook w:val="04A0" w:firstRow="1" w:lastRow="0" w:firstColumn="1" w:lastColumn="0" w:noHBand="0" w:noVBand="1"/>
      </w:tblPr>
      <w:tblGrid>
        <w:gridCol w:w="398"/>
        <w:gridCol w:w="951"/>
        <w:gridCol w:w="951"/>
        <w:gridCol w:w="951"/>
        <w:gridCol w:w="951"/>
        <w:gridCol w:w="1050"/>
        <w:gridCol w:w="663"/>
        <w:gridCol w:w="931"/>
        <w:gridCol w:w="336"/>
        <w:gridCol w:w="1149"/>
        <w:gridCol w:w="352"/>
        <w:gridCol w:w="1505"/>
      </w:tblGrid>
      <w:tr w:rsidR="00CA6384" w:rsidRPr="00376989" w:rsidTr="00EC4C71">
        <w:trPr>
          <w:trHeight w:val="315"/>
        </w:trPr>
        <w:tc>
          <w:tcPr>
            <w:tcW w:w="397" w:type="dxa"/>
            <w:tcBorders>
              <w:top w:val="single" w:sz="4" w:space="0" w:color="auto"/>
              <w:left w:val="single" w:sz="4" w:space="0" w:color="auto"/>
              <w:bottom w:val="nil"/>
              <w:right w:val="single" w:sz="4" w:space="0" w:color="auto"/>
            </w:tcBorders>
            <w:shd w:val="clear" w:color="auto" w:fill="auto"/>
            <w:noWrap/>
            <w:textDirection w:val="btLr"/>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single" w:sz="4" w:space="0" w:color="auto"/>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904" w:type="dxa"/>
            <w:gridSpan w:val="2"/>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r w:rsidRPr="00376989">
              <w:rPr>
                <w:rFonts w:eastAsia="Times New Roman" w:cs="Times New Roman"/>
                <w:kern w:val="0"/>
                <w:sz w:val="22"/>
                <w:szCs w:val="22"/>
                <w:lang w:val="sr-Latn-RS" w:eastAsia="sr-Latn-RS" w:bidi="ar-SA"/>
              </w:rPr>
              <w:t>OPIS RADOVA</w:t>
            </w:r>
          </w:p>
        </w:tc>
        <w:tc>
          <w:tcPr>
            <w:tcW w:w="952"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p>
        </w:tc>
        <w:tc>
          <w:tcPr>
            <w:tcW w:w="1051" w:type="dxa"/>
            <w:tcBorders>
              <w:top w:val="single" w:sz="4" w:space="0" w:color="auto"/>
              <w:left w:val="nil"/>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658" w:type="dxa"/>
            <w:tcBorders>
              <w:top w:val="single" w:sz="4" w:space="0" w:color="auto"/>
              <w:left w:val="single" w:sz="4" w:space="0" w:color="auto"/>
              <w:bottom w:val="nil"/>
              <w:right w:val="single" w:sz="4" w:space="0" w:color="auto"/>
            </w:tcBorders>
            <w:shd w:val="clear" w:color="auto" w:fill="auto"/>
            <w:noWrap/>
            <w:textDirection w:val="btLr"/>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32"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16"/>
                <w:szCs w:val="16"/>
                <w:lang w:val="sr-Latn-RS" w:eastAsia="sr-Latn-RS" w:bidi="ar-SA"/>
              </w:rPr>
            </w:pPr>
            <w:r w:rsidRPr="00376989">
              <w:rPr>
                <w:rFonts w:eastAsia="Times New Roman" w:cs="Times New Roman"/>
                <w:kern w:val="0"/>
                <w:sz w:val="16"/>
                <w:szCs w:val="16"/>
                <w:lang w:val="sr-Latn-RS" w:eastAsia="sr-Latn-RS" w:bidi="ar-SA"/>
              </w:rPr>
              <w:t>KOL.</w:t>
            </w:r>
          </w:p>
        </w:tc>
        <w:tc>
          <w:tcPr>
            <w:tcW w:w="335"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16"/>
                <w:szCs w:val="16"/>
                <w:lang w:val="sr-Latn-RS" w:eastAsia="sr-Latn-RS" w:bidi="ar-SA"/>
              </w:rPr>
            </w:pPr>
          </w:p>
        </w:tc>
        <w:tc>
          <w:tcPr>
            <w:tcW w:w="1150"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16"/>
                <w:szCs w:val="16"/>
                <w:lang w:val="sr-Latn-RS" w:eastAsia="sr-Latn-RS" w:bidi="ar-SA"/>
              </w:rPr>
            </w:pPr>
            <w:r w:rsidRPr="00376989">
              <w:rPr>
                <w:rFonts w:eastAsia="Times New Roman" w:cs="Times New Roman"/>
                <w:kern w:val="0"/>
                <w:sz w:val="16"/>
                <w:szCs w:val="16"/>
                <w:lang w:val="sr-Latn-RS" w:eastAsia="sr-Latn-RS" w:bidi="ar-SA"/>
              </w:rPr>
              <w:t>CENA/J.M</w:t>
            </w:r>
          </w:p>
        </w:tc>
        <w:tc>
          <w:tcPr>
            <w:tcW w:w="351"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16"/>
                <w:szCs w:val="16"/>
                <w:lang w:val="sr-Latn-RS" w:eastAsia="sr-Latn-RS" w:bidi="ar-SA"/>
              </w:rPr>
            </w:pPr>
          </w:p>
        </w:tc>
        <w:tc>
          <w:tcPr>
            <w:tcW w:w="1506"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16"/>
                <w:szCs w:val="16"/>
                <w:lang w:val="sr-Latn-RS" w:eastAsia="sr-Latn-RS" w:bidi="ar-SA"/>
              </w:rPr>
            </w:pPr>
            <w:r w:rsidRPr="00376989">
              <w:rPr>
                <w:rFonts w:eastAsia="Times New Roman" w:cs="Times New Roman"/>
                <w:kern w:val="0"/>
                <w:sz w:val="16"/>
                <w:szCs w:val="16"/>
                <w:lang w:val="sr-Latn-RS" w:eastAsia="sr-Latn-RS" w:bidi="ar-SA"/>
              </w:rPr>
              <w:t>UKUPNA CENA</w:t>
            </w:r>
          </w:p>
        </w:tc>
      </w:tr>
      <w:tr w:rsidR="00CA6384" w:rsidRPr="00376989" w:rsidTr="00EC4C71">
        <w:trPr>
          <w:trHeight w:val="315"/>
        </w:trPr>
        <w:tc>
          <w:tcPr>
            <w:tcW w:w="397" w:type="dxa"/>
            <w:tcBorders>
              <w:top w:val="nil"/>
              <w:left w:val="single" w:sz="4" w:space="0" w:color="auto"/>
              <w:bottom w:val="nil"/>
              <w:right w:val="single" w:sz="4" w:space="0" w:color="auto"/>
            </w:tcBorders>
            <w:shd w:val="clear" w:color="auto" w:fill="auto"/>
            <w:noWrap/>
            <w:textDirection w:val="btLr"/>
            <w:vAlign w:val="bottom"/>
            <w:hideMark/>
          </w:tcPr>
          <w:p w:rsidR="00CA6384" w:rsidRPr="00376989" w:rsidRDefault="00CA6384" w:rsidP="00CB0C5F">
            <w:pPr>
              <w:widowControl/>
              <w:suppressAutoHyphens w:val="0"/>
              <w:jc w:val="center"/>
              <w:rPr>
                <w:rFonts w:eastAsia="Times New Roman" w:cs="Times New Roman"/>
                <w:kern w:val="0"/>
                <w:sz w:val="16"/>
                <w:szCs w:val="16"/>
                <w:lang w:val="sr-Latn-RS" w:eastAsia="sr-Latn-RS" w:bidi="ar-SA"/>
              </w:rPr>
            </w:pPr>
          </w:p>
        </w:tc>
        <w:tc>
          <w:tcPr>
            <w:tcW w:w="952" w:type="dxa"/>
            <w:tcBorders>
              <w:top w:val="nil"/>
              <w:left w:val="single" w:sz="4" w:space="0" w:color="auto"/>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nil"/>
              <w:right w:val="nil"/>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952" w:type="dxa"/>
            <w:tcBorders>
              <w:top w:val="nil"/>
              <w:left w:val="nil"/>
              <w:bottom w:val="nil"/>
              <w:right w:val="nil"/>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1051" w:type="dxa"/>
            <w:tcBorders>
              <w:top w:val="nil"/>
              <w:left w:val="nil"/>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658" w:type="dxa"/>
            <w:tcBorders>
              <w:top w:val="nil"/>
              <w:left w:val="single" w:sz="4" w:space="0" w:color="auto"/>
              <w:bottom w:val="nil"/>
              <w:right w:val="single" w:sz="4" w:space="0" w:color="auto"/>
            </w:tcBorders>
            <w:shd w:val="clear" w:color="auto" w:fill="auto"/>
            <w:noWrap/>
            <w:textDirection w:val="btLr"/>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32"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35"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150"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351"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0"/>
                <w:szCs w:val="20"/>
                <w:lang w:val="sr-Latn-RS" w:eastAsia="sr-Latn-RS" w:bidi="ar-SA"/>
              </w:rPr>
            </w:pPr>
          </w:p>
        </w:tc>
        <w:tc>
          <w:tcPr>
            <w:tcW w:w="1506" w:type="dxa"/>
            <w:tcBorders>
              <w:top w:val="nil"/>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EC4C71">
        <w:trPr>
          <w:trHeight w:val="315"/>
        </w:trPr>
        <w:tc>
          <w:tcPr>
            <w:tcW w:w="397" w:type="dxa"/>
            <w:tcBorders>
              <w:top w:val="single" w:sz="4" w:space="0" w:color="auto"/>
              <w:left w:val="single" w:sz="4" w:space="0" w:color="auto"/>
              <w:bottom w:val="single" w:sz="4" w:space="0" w:color="auto"/>
              <w:right w:val="single" w:sz="4" w:space="0" w:color="auto"/>
            </w:tcBorders>
            <w:shd w:val="clear" w:color="000000" w:fill="BFBFBF"/>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I</w:t>
            </w:r>
          </w:p>
        </w:tc>
        <w:tc>
          <w:tcPr>
            <w:tcW w:w="4859" w:type="dxa"/>
            <w:gridSpan w:val="5"/>
            <w:tcBorders>
              <w:top w:val="single" w:sz="4" w:space="0" w:color="auto"/>
              <w:left w:val="single" w:sz="4" w:space="0" w:color="auto"/>
              <w:bottom w:val="single" w:sz="4" w:space="0" w:color="auto"/>
              <w:right w:val="single" w:sz="4" w:space="0" w:color="auto"/>
            </w:tcBorders>
            <w:shd w:val="clear" w:color="000000" w:fill="BFBFBF"/>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xml:space="preserve">Demontaža </w:t>
            </w:r>
          </w:p>
        </w:tc>
        <w:tc>
          <w:tcPr>
            <w:tcW w:w="65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right"/>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r>
      <w:tr w:rsidR="00CA6384" w:rsidRPr="00376989" w:rsidTr="00EC4C71">
        <w:trPr>
          <w:trHeight w:val="300"/>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single" w:sz="4" w:space="0" w:color="auto"/>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051" w:type="dxa"/>
            <w:tcBorders>
              <w:top w:val="nil"/>
              <w:left w:val="nil"/>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r>
      <w:tr w:rsidR="00CA6384" w:rsidRPr="00376989" w:rsidTr="00EC4C71">
        <w:trPr>
          <w:trHeight w:val="930"/>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Pažljiva demontaža postojećih vrata sa olovnom zaštitom i njihovo skladištenje na mestu koje odredi investitor. Obračun po komadu.</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r w:rsidRPr="00376989">
              <w:rPr>
                <w:rFonts w:eastAsia="Times New Roman" w:cs="Times New Roman"/>
                <w:kern w:val="0"/>
                <w:sz w:val="22"/>
                <w:szCs w:val="22"/>
                <w:lang w:val="sr-Latn-RS" w:eastAsia="sr-Latn-RS" w:bidi="ar-SA"/>
              </w:rPr>
              <w:t>kom.</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2280"/>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Demontaža postojećih knauf ploča sa unutrašnje strane prostorije rendgena, na zidovima prema hodniku i prostoriji za trudnice. Demontažu izvršiti pažljivo kako bi se izbeglo eventualno oštećenje potkonstrukcije. Sav šut nastao od demontaže izneti, utovariti i odvesti na deponiju udaljenosti do 7 km. Obračun po m2.</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r w:rsidRPr="00376989">
              <w:rPr>
                <w:rFonts w:eastAsia="Times New Roman" w:cs="Times New Roman"/>
                <w:kern w:val="0"/>
                <w:sz w:val="22"/>
                <w:szCs w:val="22"/>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26,00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40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Ukupno radovi demontaže:</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b/>
                <w:bCs/>
                <w:kern w:val="0"/>
                <w:lang w:val="sr-Latn-RS" w:eastAsia="sr-Latn-RS" w:bidi="ar-SA"/>
              </w:rPr>
            </w:pPr>
          </w:p>
        </w:tc>
      </w:tr>
      <w:tr w:rsidR="00CA6384" w:rsidRPr="00376989" w:rsidTr="00EC4C71">
        <w:trPr>
          <w:trHeight w:val="34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single" w:sz="4" w:space="0" w:color="auto"/>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nil"/>
              <w:bottom w:val="single" w:sz="4" w:space="0" w:color="auto"/>
              <w:right w:val="nil"/>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051" w:type="dxa"/>
            <w:tcBorders>
              <w:top w:val="nil"/>
              <w:left w:val="nil"/>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b/>
                <w:bCs/>
                <w:kern w:val="0"/>
                <w:lang w:val="sr-Latn-RS" w:eastAsia="sr-Latn-RS" w:bidi="ar-SA"/>
              </w:rPr>
            </w:pPr>
          </w:p>
        </w:tc>
      </w:tr>
      <w:tr w:rsidR="00CA6384" w:rsidRPr="00376989" w:rsidTr="00EC4C71">
        <w:trPr>
          <w:trHeight w:val="345"/>
        </w:trPr>
        <w:tc>
          <w:tcPr>
            <w:tcW w:w="397" w:type="dxa"/>
            <w:tcBorders>
              <w:top w:val="nil"/>
              <w:left w:val="single" w:sz="4" w:space="0" w:color="auto"/>
              <w:bottom w:val="single" w:sz="4" w:space="0" w:color="auto"/>
              <w:right w:val="single" w:sz="4" w:space="0" w:color="auto"/>
            </w:tcBorders>
            <w:shd w:val="clear" w:color="000000" w:fill="BFBFBF"/>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II</w:t>
            </w:r>
          </w:p>
        </w:tc>
        <w:tc>
          <w:tcPr>
            <w:tcW w:w="4859" w:type="dxa"/>
            <w:gridSpan w:val="5"/>
            <w:tcBorders>
              <w:top w:val="single" w:sz="4" w:space="0" w:color="auto"/>
              <w:left w:val="single" w:sz="4" w:space="0" w:color="auto"/>
              <w:bottom w:val="single" w:sz="4" w:space="0" w:color="auto"/>
              <w:right w:val="single" w:sz="4" w:space="0" w:color="auto"/>
            </w:tcBorders>
            <w:shd w:val="clear" w:color="000000" w:fill="BFBFBF"/>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Razni radovi</w:t>
            </w:r>
          </w:p>
        </w:tc>
        <w:tc>
          <w:tcPr>
            <w:tcW w:w="658" w:type="dxa"/>
            <w:tcBorders>
              <w:top w:val="nil"/>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nil"/>
            </w:tcBorders>
            <w:shd w:val="clear" w:color="000000" w:fill="BFBFBF"/>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nil"/>
              <w:bottom w:val="single" w:sz="4" w:space="0" w:color="auto"/>
              <w:right w:val="single" w:sz="4" w:space="0" w:color="auto"/>
            </w:tcBorders>
            <w:shd w:val="clear" w:color="000000" w:fill="BFBFBF"/>
            <w:noWrap/>
            <w:vAlign w:val="bottom"/>
            <w:hideMark/>
          </w:tcPr>
          <w:p w:rsidR="00CA6384" w:rsidRPr="00376989" w:rsidRDefault="00CA6384" w:rsidP="00CB0C5F">
            <w:pPr>
              <w:widowControl/>
              <w:suppressAutoHyphens w:val="0"/>
              <w:jc w:val="right"/>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r>
      <w:tr w:rsidR="00CA6384" w:rsidRPr="00376989" w:rsidTr="00EC4C71">
        <w:trPr>
          <w:trHeight w:val="28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materijala  i izrada obloge zida za zaštitu od X zraka -   Na zidu prema prostoriji za psihofizičku pripremu trudnica potrebno je 0.01 mm Pb, na zidu prema hodniku 0.7mm Pb (olovni lim)  kako bi se ispunili uslovi zaštitnih barijera prema propisima  ili materijal ekvivalentan toj debljini olova. Postojeću konstruciju ojačati CW i UW profilima po sistemu proizvodjača. Obračun po m2.</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35,00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79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materijala i montaža monolitnih GKP 1x 12.5mm  preko zaštite od X zraka. Obračun po m2.</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26,00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32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3</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xml:space="preserve">Nabavka materijala, ispunjavanje sastava fugenfilerom staklenom mrežicom, gletovanje zidova u dva koraka sa šmirglanjem. Obračun po m2.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26,00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00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4</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xml:space="preserve">Nabavka materijala i krečenje zidova disperzivnom masnom bojom u tonu po izboru investitora. Obračun po m2.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22,80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67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lastRenderedPageBreak/>
              <w:t>5</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xml:space="preserve">Nabavka materijala i krečenje  zidova i plafona disperzivnom belom bojom . Obračun po m2. </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39,70</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29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6</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i ugradnja vrata otpornih na X zračenje, prema prostoriji rukovaoca. Vrata moraju imati zaštitni sloj od olova minimalne debline od 1.2 mm. Obračun po komadu.</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sz w:val="22"/>
                <w:szCs w:val="22"/>
                <w:lang w:val="sr-Latn-RS" w:eastAsia="sr-Latn-RS" w:bidi="ar-SA"/>
              </w:rPr>
            </w:pPr>
            <w:r w:rsidRPr="00376989">
              <w:rPr>
                <w:rFonts w:eastAsia="Times New Roman" w:cs="Times New Roman"/>
                <w:kern w:val="0"/>
                <w:sz w:val="22"/>
                <w:szCs w:val="22"/>
                <w:lang w:val="sr-Latn-RS" w:eastAsia="sr-Latn-RS" w:bidi="ar-SA"/>
              </w:rPr>
              <w:t>kom.</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57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7</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i ugradnja ugaonih holker lajsni minimalne visine 6 cm na podovima uz zidove. Holker lajsne moraju biti od PVC profila ili drugih materijala otpornih na vlagu. Obračun po m1.</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m1</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15,50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231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8</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materijala i izrada čelične podkonstrukcije za fiksiranje aparata od hladnooblikovanih kutijastih čeličnih profila, dimenzija HOP [] 100x100x5 mm. Profile tiplovati preko čeličnih ležišnih ploča za pod. Vezu za plafon uraditi prodorom kroz monolitni plafon od GKP  i vrh profilla fiksirati u tavanskom delu za čvrst oslonac.  Obračun po kg.</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kg</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180,00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EC4C71">
        <w:trPr>
          <w:trHeight w:val="1665"/>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CA6384" w:rsidRPr="00376989" w:rsidRDefault="00CA6384" w:rsidP="00EC4C71">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9</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Nabavka materijala i farbanje čelične podkonstrukcije od hladnooblikovanih kutijastih čeličnih profila, dimenzija HOP [] 100x100x5 mm, osnovnom i završnom bojom u dva sloja u tonu po želji investitora. Obračun po kg.</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kg</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180,00</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x</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center"/>
              <w:rPr>
                <w:rFonts w:eastAsia="Times New Roman" w:cs="Times New Roman"/>
                <w:kern w:val="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F04D79">
        <w:trPr>
          <w:trHeight w:val="34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Ukupno razni radovi:</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b/>
                <w:bCs/>
                <w:kern w:val="0"/>
                <w:lang w:val="sr-Latn-RS" w:eastAsia="sr-Latn-RS" w:bidi="ar-SA"/>
              </w:rPr>
            </w:pPr>
          </w:p>
        </w:tc>
      </w:tr>
      <w:tr w:rsidR="00CA6384" w:rsidRPr="00376989" w:rsidTr="00F04D79">
        <w:trPr>
          <w:trHeight w:val="34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single" w:sz="4" w:space="0" w:color="auto"/>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1051" w:type="dxa"/>
            <w:tcBorders>
              <w:top w:val="nil"/>
              <w:left w:val="nil"/>
              <w:bottom w:val="single" w:sz="4" w:space="0" w:color="auto"/>
              <w:right w:val="single" w:sz="4" w:space="0" w:color="auto"/>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r>
      <w:tr w:rsidR="00CA6384" w:rsidRPr="00376989" w:rsidTr="00F04D79">
        <w:trPr>
          <w:trHeight w:val="31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52" w:type="dxa"/>
            <w:tcBorders>
              <w:top w:val="nil"/>
              <w:left w:val="single" w:sz="4" w:space="0" w:color="auto"/>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952" w:type="dxa"/>
            <w:tcBorders>
              <w:top w:val="nil"/>
              <w:left w:val="nil"/>
              <w:bottom w:val="single" w:sz="4" w:space="0" w:color="auto"/>
              <w:right w:val="nil"/>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1051" w:type="dxa"/>
            <w:tcBorders>
              <w:top w:val="nil"/>
              <w:left w:val="nil"/>
              <w:bottom w:val="single" w:sz="4" w:space="0" w:color="auto"/>
              <w:right w:val="single" w:sz="4" w:space="0" w:color="auto"/>
            </w:tcBorders>
            <w:shd w:val="clear" w:color="auto" w:fill="auto"/>
            <w:vAlign w:val="bottom"/>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w:t>
            </w:r>
          </w:p>
        </w:tc>
      </w:tr>
      <w:tr w:rsidR="00CA6384" w:rsidRPr="00376989" w:rsidTr="00F04D79">
        <w:trPr>
          <w:trHeight w:val="300"/>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eastAsia="Times New Roman" w:cs="Times New Roman"/>
                <w:b/>
                <w:bCs/>
                <w:kern w:val="0"/>
                <w:lang w:val="sr-Latn-RS" w:eastAsia="sr-Latn-RS" w:bidi="ar-SA"/>
              </w:rPr>
            </w:pPr>
          </w:p>
        </w:tc>
        <w:tc>
          <w:tcPr>
            <w:tcW w:w="952" w:type="dxa"/>
            <w:tcBorders>
              <w:top w:val="nil"/>
              <w:left w:val="single" w:sz="4" w:space="0" w:color="auto"/>
              <w:bottom w:val="single" w:sz="4" w:space="0" w:color="auto"/>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051" w:type="dxa"/>
            <w:tcBorders>
              <w:top w:val="nil"/>
              <w:left w:val="nil"/>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506"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F04D79">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55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ascii="Arial" w:eastAsia="Times New Roman" w:hAnsi="Arial" w:cs="Arial"/>
                <w:b/>
                <w:kern w:val="0"/>
                <w:lang w:val="sr-Latn-RS" w:eastAsia="sr-Latn-RS" w:bidi="ar-SA"/>
              </w:rPr>
            </w:pPr>
            <w:r w:rsidRPr="00F04D79">
              <w:rPr>
                <w:rFonts w:ascii="Arial" w:eastAsia="Times New Roman" w:hAnsi="Arial" w:cs="Arial"/>
                <w:b/>
                <w:kern w:val="0"/>
                <w:lang w:val="sr-Latn-RS" w:eastAsia="sr-Latn-RS" w:bidi="ar-SA"/>
              </w:rPr>
              <w:t>REKAPITULACIJA GRAĐEVINSKIH RADOVA</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ascii="Arial" w:eastAsia="Times New Roman" w:hAnsi="Arial" w:cs="Arial"/>
                <w:kern w:val="0"/>
                <w:lang w:val="sr-Latn-RS" w:eastAsia="sr-Latn-RS" w:bidi="ar-SA"/>
              </w:rPr>
            </w:pP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F04D79">
        <w:trPr>
          <w:trHeight w:val="300"/>
        </w:trPr>
        <w:tc>
          <w:tcPr>
            <w:tcW w:w="397"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single" w:sz="4" w:space="0" w:color="auto"/>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52"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051" w:type="dxa"/>
            <w:tcBorders>
              <w:top w:val="single" w:sz="4" w:space="0" w:color="auto"/>
              <w:left w:val="nil"/>
              <w:bottom w:val="nil"/>
              <w:right w:val="nil"/>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658" w:type="dxa"/>
            <w:tcBorders>
              <w:top w:val="single" w:sz="4" w:space="0" w:color="auto"/>
              <w:left w:val="nil"/>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932"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35"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150"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351"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506" w:type="dxa"/>
            <w:tcBorders>
              <w:top w:val="single" w:sz="4" w:space="0" w:color="auto"/>
              <w:left w:val="single" w:sz="4" w:space="0" w:color="auto"/>
              <w:bottom w:val="nil"/>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F04D79">
        <w:trPr>
          <w:trHeight w:val="315"/>
        </w:trPr>
        <w:tc>
          <w:tcPr>
            <w:tcW w:w="397" w:type="dxa"/>
            <w:tcBorders>
              <w:top w:val="single" w:sz="4" w:space="0" w:color="auto"/>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I</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 xml:space="preserve">Demontaža </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F04D79">
        <w:trPr>
          <w:trHeight w:val="315"/>
        </w:trPr>
        <w:tc>
          <w:tcPr>
            <w:tcW w:w="397" w:type="dxa"/>
            <w:tcBorders>
              <w:top w:val="nil"/>
              <w:left w:val="single" w:sz="4" w:space="0" w:color="auto"/>
              <w:bottom w:val="single" w:sz="4" w:space="0" w:color="auto"/>
              <w:right w:val="single" w:sz="4" w:space="0" w:color="auto"/>
            </w:tcBorders>
            <w:shd w:val="clear" w:color="auto" w:fill="auto"/>
            <w:noWrap/>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II</w:t>
            </w:r>
          </w:p>
        </w:tc>
        <w:tc>
          <w:tcPr>
            <w:tcW w:w="4859" w:type="dxa"/>
            <w:gridSpan w:val="5"/>
            <w:tcBorders>
              <w:top w:val="single" w:sz="4" w:space="0" w:color="auto"/>
              <w:left w:val="single" w:sz="4" w:space="0" w:color="auto"/>
              <w:bottom w:val="single" w:sz="4" w:space="0" w:color="auto"/>
              <w:right w:val="single" w:sz="4" w:space="0" w:color="auto"/>
            </w:tcBorders>
            <w:shd w:val="clear" w:color="auto" w:fill="auto"/>
            <w:hideMark/>
          </w:tcPr>
          <w:p w:rsidR="00CA6384" w:rsidRPr="00376989" w:rsidRDefault="00CA6384" w:rsidP="00CB0C5F">
            <w:pPr>
              <w:widowControl/>
              <w:suppressAutoHyphens w:val="0"/>
              <w:rPr>
                <w:rFonts w:eastAsia="Times New Roman" w:cs="Times New Roman"/>
                <w:b/>
                <w:bCs/>
                <w:kern w:val="0"/>
                <w:lang w:val="sr-Latn-RS" w:eastAsia="sr-Latn-RS" w:bidi="ar-SA"/>
              </w:rPr>
            </w:pPr>
            <w:r w:rsidRPr="00376989">
              <w:rPr>
                <w:rFonts w:eastAsia="Times New Roman" w:cs="Times New Roman"/>
                <w:b/>
                <w:bCs/>
                <w:kern w:val="0"/>
                <w:lang w:val="sr-Latn-RS" w:eastAsia="sr-Latn-RS" w:bidi="ar-SA"/>
              </w:rPr>
              <w:t>Razni radovi</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center"/>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r w:rsidRPr="00376989">
              <w:rPr>
                <w:rFonts w:eastAsia="Times New Roman" w:cs="Times New Roman"/>
                <w:kern w:val="0"/>
                <w:lang w:val="sr-Latn-RS" w:eastAsia="sr-Latn-RS" w:bidi="ar-SA"/>
              </w:rPr>
              <w:t> </w:t>
            </w: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jc w:val="right"/>
              <w:rPr>
                <w:rFonts w:eastAsia="Times New Roman" w:cs="Times New Roman"/>
                <w:kern w:val="0"/>
                <w:lang w:val="sr-Latn-RS" w:eastAsia="sr-Latn-RS" w:bidi="ar-SA"/>
              </w:rPr>
            </w:pPr>
          </w:p>
        </w:tc>
      </w:tr>
      <w:tr w:rsidR="00CA6384" w:rsidRPr="00376989" w:rsidTr="00F04D79">
        <w:trPr>
          <w:trHeight w:val="300"/>
        </w:trPr>
        <w:tc>
          <w:tcPr>
            <w:tcW w:w="397"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jc w:val="right"/>
              <w:rPr>
                <w:rFonts w:eastAsia="Times New Roman" w:cs="Times New Roman"/>
                <w:b/>
                <w:kern w:val="0"/>
                <w:lang w:val="sr-Latn-RS" w:eastAsia="sr-Latn-RS" w:bidi="ar-SA"/>
              </w:rPr>
            </w:pPr>
          </w:p>
        </w:tc>
        <w:tc>
          <w:tcPr>
            <w:tcW w:w="952" w:type="dxa"/>
            <w:tcBorders>
              <w:top w:val="nil"/>
              <w:left w:val="single" w:sz="4" w:space="0" w:color="auto"/>
              <w:bottom w:val="single" w:sz="4" w:space="0" w:color="auto"/>
              <w:right w:val="nil"/>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952" w:type="dxa"/>
            <w:tcBorders>
              <w:top w:val="nil"/>
              <w:left w:val="nil"/>
              <w:bottom w:val="single" w:sz="4" w:space="0" w:color="auto"/>
              <w:right w:val="nil"/>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1051" w:type="dxa"/>
            <w:tcBorders>
              <w:top w:val="nil"/>
              <w:left w:val="nil"/>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c>
          <w:tcPr>
            <w:tcW w:w="1506" w:type="dxa"/>
            <w:tcBorders>
              <w:top w:val="nil"/>
              <w:left w:val="single" w:sz="4" w:space="0" w:color="auto"/>
              <w:bottom w:val="single" w:sz="4" w:space="0" w:color="auto"/>
              <w:right w:val="single" w:sz="4" w:space="0" w:color="auto"/>
            </w:tcBorders>
            <w:shd w:val="clear" w:color="auto" w:fill="auto"/>
            <w:noWrap/>
            <w:vAlign w:val="bottom"/>
          </w:tcPr>
          <w:p w:rsidR="00CA6384" w:rsidRPr="00376989" w:rsidRDefault="00CA6384" w:rsidP="00CB0C5F">
            <w:pPr>
              <w:widowControl/>
              <w:suppressAutoHyphens w:val="0"/>
              <w:rPr>
                <w:rFonts w:eastAsia="Times New Roman" w:cs="Times New Roman"/>
                <w:kern w:val="0"/>
                <w:sz w:val="20"/>
                <w:szCs w:val="20"/>
                <w:lang w:val="sr-Latn-RS" w:eastAsia="sr-Latn-RS" w:bidi="ar-SA"/>
              </w:rPr>
            </w:pPr>
          </w:p>
        </w:tc>
      </w:tr>
      <w:tr w:rsidR="00CA6384" w:rsidRPr="00376989" w:rsidTr="00B47F8C">
        <w:trPr>
          <w:trHeight w:val="315"/>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F04D79" w:rsidRDefault="00CA6384" w:rsidP="00CB0C5F">
            <w:pPr>
              <w:widowControl/>
              <w:suppressAutoHyphens w:val="0"/>
              <w:rPr>
                <w:rFonts w:eastAsia="Times New Roman" w:cs="Times New Roman"/>
                <w:b/>
                <w:kern w:val="0"/>
                <w:sz w:val="20"/>
                <w:szCs w:val="20"/>
                <w:lang w:val="sr-Latn-RS" w:eastAsia="sr-Latn-RS" w:bidi="ar-SA"/>
              </w:rPr>
            </w:pPr>
          </w:p>
        </w:tc>
        <w:tc>
          <w:tcPr>
            <w:tcW w:w="79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F04D79" w:rsidRDefault="00F04D79" w:rsidP="00CB0C5F">
            <w:pPr>
              <w:widowControl/>
              <w:suppressAutoHyphens w:val="0"/>
              <w:rPr>
                <w:rFonts w:eastAsia="Times New Roman" w:cs="Times New Roman"/>
                <w:b/>
                <w:kern w:val="0"/>
                <w:lang w:val="sr-Latn-RS" w:eastAsia="sr-Latn-RS" w:bidi="ar-SA"/>
              </w:rPr>
            </w:pPr>
            <w:r w:rsidRPr="00F04D79">
              <w:rPr>
                <w:rFonts w:eastAsia="Times New Roman" w:cs="Times New Roman"/>
                <w:b/>
                <w:kern w:val="0"/>
                <w:lang w:val="sr-Latn-RS" w:eastAsia="sr-Latn-RS" w:bidi="ar-SA"/>
              </w:rPr>
              <w:t>UKUPNO RADOVI:</w:t>
            </w:r>
          </w:p>
        </w:tc>
        <w:tc>
          <w:tcPr>
            <w:tcW w:w="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rPr>
                <w:rFonts w:eastAsia="Times New Roman" w:cs="Times New Roman"/>
                <w:kern w:val="0"/>
                <w:lang w:val="sr-Latn-RS" w:eastAsia="sr-Latn-RS" w:bidi="ar-SA"/>
              </w:rPr>
            </w:pP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384" w:rsidRPr="00376989" w:rsidRDefault="00CA6384" w:rsidP="00CB0C5F">
            <w:pPr>
              <w:widowControl/>
              <w:suppressAutoHyphens w:val="0"/>
              <w:jc w:val="right"/>
              <w:rPr>
                <w:rFonts w:ascii="Arial" w:eastAsia="Times New Roman" w:hAnsi="Arial" w:cs="Arial"/>
                <w:b/>
                <w:bCs/>
                <w:kern w:val="0"/>
                <w:sz w:val="22"/>
                <w:szCs w:val="22"/>
                <w:lang w:val="sr-Latn-RS" w:eastAsia="sr-Latn-RS" w:bidi="ar-SA"/>
              </w:rPr>
            </w:pPr>
          </w:p>
        </w:tc>
      </w:tr>
    </w:tbl>
    <w:p w:rsidR="004A04EB" w:rsidRDefault="004A04EB" w:rsidP="00CA6384">
      <w:pPr>
        <w:tabs>
          <w:tab w:val="center" w:pos="4986"/>
        </w:tabs>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Pr="004A04EB" w:rsidRDefault="004A04EB" w:rsidP="004A04EB">
      <w:pPr>
        <w:rPr>
          <w:rFonts w:eastAsia="CTimesRoman" w:cs="Times New Roman"/>
          <w:sz w:val="26"/>
          <w:szCs w:val="26"/>
        </w:rPr>
      </w:pPr>
    </w:p>
    <w:p w:rsidR="004A04EB" w:rsidRDefault="004A04EB" w:rsidP="004A04EB">
      <w:pPr>
        <w:rPr>
          <w:rFonts w:eastAsia="CTimesRoman" w:cs="Times New Roman"/>
          <w:sz w:val="26"/>
          <w:szCs w:val="26"/>
        </w:rPr>
        <w:sectPr w:rsidR="004A04EB" w:rsidSect="00CA6384">
          <w:pgSz w:w="12240" w:h="15840"/>
          <w:pgMar w:top="988" w:right="1134" w:bottom="851" w:left="1134" w:header="708" w:footer="708" w:gutter="0"/>
          <w:cols w:space="708"/>
          <w:docGrid w:linePitch="360"/>
        </w:sectPr>
      </w:pPr>
    </w:p>
    <w:p w:rsidR="004A04EB" w:rsidRDefault="004A04EB" w:rsidP="004A04EB">
      <w:pPr>
        <w:rPr>
          <w:rFonts w:eastAsia="CTimesRoman" w:cs="Times New Roman"/>
        </w:rPr>
      </w:pPr>
    </w:p>
    <w:p w:rsidR="005532EC" w:rsidRPr="00A97566" w:rsidRDefault="004A04EB" w:rsidP="004A04EB">
      <w:pPr>
        <w:tabs>
          <w:tab w:val="left" w:pos="2190"/>
        </w:tabs>
        <w:rPr>
          <w:rFonts w:ascii="Arial" w:eastAsia="CTimesRoman" w:hAnsi="Arial" w:cs="Arial"/>
        </w:rPr>
      </w:pPr>
      <w:r>
        <w:rPr>
          <w:rFonts w:eastAsia="CTimesRoman" w:cs="Times New Roman"/>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r>
      <w:r w:rsidR="00D4324D">
        <w:rPr>
          <w:rFonts w:ascii="Arial" w:eastAsia="CTimesRoman" w:hAnsi="Arial" w:cs="Arial"/>
        </w:rPr>
        <w:tab/>
        <w:t>Образац бр.9</w:t>
      </w:r>
    </w:p>
    <w:p w:rsidR="005532EC" w:rsidRDefault="005532EC">
      <w:pPr>
        <w:autoSpaceDE w:val="0"/>
        <w:spacing w:line="100" w:lineRule="atLeast"/>
        <w:jc w:val="both"/>
        <w:rPr>
          <w:rFonts w:ascii="Arial" w:eastAsia="CTimesRoman" w:hAnsi="Arial" w:cs="Arial"/>
        </w:rPr>
      </w:pPr>
    </w:p>
    <w:p w:rsidR="005532EC" w:rsidRPr="00743473" w:rsidRDefault="005532EC">
      <w:pPr>
        <w:autoSpaceDE w:val="0"/>
        <w:spacing w:line="100" w:lineRule="atLeast"/>
        <w:jc w:val="center"/>
        <w:rPr>
          <w:rFonts w:ascii="Arial" w:eastAsia="CTimesRoman" w:hAnsi="Arial" w:cs="Arial"/>
          <w:b/>
          <w:lang w:val="sr-Cyrl-RS"/>
        </w:rPr>
      </w:pPr>
      <w:r w:rsidRPr="001D34D4">
        <w:rPr>
          <w:rFonts w:ascii="Arial" w:eastAsia="CTimesRoman" w:hAnsi="Arial" w:cs="Arial"/>
          <w:b/>
        </w:rPr>
        <w:t xml:space="preserve">ОБРАЗАЦ СТРУКТУРЕ ЦЕНА </w:t>
      </w:r>
      <w:r w:rsidR="00743473">
        <w:rPr>
          <w:rFonts w:ascii="Arial" w:eastAsia="CTimesRoman" w:hAnsi="Arial" w:cs="Arial"/>
          <w:b/>
        </w:rPr>
        <w:t xml:space="preserve"> </w:t>
      </w:r>
      <w:r w:rsidR="00743473">
        <w:rPr>
          <w:rFonts w:ascii="Arial" w:eastAsia="CTimesRoman" w:hAnsi="Arial" w:cs="Arial"/>
          <w:b/>
          <w:lang w:val="sr-Cyrl-RS"/>
        </w:rPr>
        <w:t>за  партију _______</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DA2916" w:rsidRDefault="00DA2916">
      <w:pPr>
        <w:autoSpaceDE w:val="0"/>
        <w:spacing w:line="100" w:lineRule="atLeast"/>
        <w:jc w:val="right"/>
        <w:rPr>
          <w:rFonts w:ascii="Arial" w:eastAsia="CTimesRoman" w:hAnsi="Arial" w:cs="Arial"/>
        </w:rPr>
      </w:pPr>
    </w:p>
    <w:p w:rsidR="00DA2916" w:rsidRDefault="00DA2916">
      <w:pPr>
        <w:autoSpaceDE w:val="0"/>
        <w:spacing w:line="100" w:lineRule="atLeast"/>
        <w:jc w:val="right"/>
        <w:rPr>
          <w:rFonts w:ascii="Arial" w:eastAsia="CTimesRoman" w:hAnsi="Arial" w:cs="Arial"/>
        </w:rPr>
      </w:pPr>
    </w:p>
    <w:p w:rsidR="00D73DC7" w:rsidRDefault="00D73DC7">
      <w:pPr>
        <w:autoSpaceDE w:val="0"/>
        <w:spacing w:line="100" w:lineRule="atLeast"/>
        <w:jc w:val="right"/>
        <w:rPr>
          <w:rFonts w:ascii="Arial" w:eastAsia="CTimesRoman" w:hAnsi="Arial" w:cs="Arial"/>
        </w:rPr>
      </w:pPr>
    </w:p>
    <w:p w:rsidR="0082534C" w:rsidRDefault="0082534C">
      <w:pPr>
        <w:autoSpaceDE w:val="0"/>
        <w:spacing w:line="100" w:lineRule="atLeast"/>
        <w:jc w:val="right"/>
        <w:rPr>
          <w:rFonts w:ascii="Arial" w:eastAsia="CTimesRoman" w:hAnsi="Arial" w:cs="Arial"/>
        </w:rPr>
      </w:pPr>
      <w:r>
        <w:rPr>
          <w:rFonts w:ascii="Arial" w:eastAsia="CTimesRoman" w:hAnsi="Arial" w:cs="Arial"/>
        </w:rPr>
        <w:lastRenderedPageBreak/>
        <w:t>Образац бр.1</w:t>
      </w:r>
      <w:r w:rsidR="006A7FFB">
        <w:rPr>
          <w:rFonts w:ascii="Arial" w:eastAsia="CTimesRoman" w:hAnsi="Arial" w:cs="Arial"/>
        </w:rPr>
        <w:t>1</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2534C" w:rsidRDefault="0082534C" w:rsidP="006A7FFB">
      <w:pPr>
        <w:tabs>
          <w:tab w:val="left" w:pos="1168"/>
        </w:tabs>
        <w:spacing w:after="515" w:line="274" w:lineRule="exact"/>
        <w:ind w:left="1540" w:right="420"/>
        <w:jc w:val="center"/>
        <w:rPr>
          <w:rStyle w:val="Bodytext23"/>
          <w:rFonts w:ascii="Arial" w:hAnsi="Arial" w:cs="Arial"/>
          <w:i w:val="0"/>
          <w:iCs w:val="0"/>
          <w:sz w:val="24"/>
          <w:szCs w:val="24"/>
        </w:rPr>
      </w:pPr>
    </w:p>
    <w:p w:rsidR="00AC3424" w:rsidRDefault="0082534C" w:rsidP="00AC3424">
      <w:pPr>
        <w:pStyle w:val="NoSpacing"/>
        <w:jc w:val="center"/>
        <w:rPr>
          <w:rStyle w:val="Bodytext23"/>
          <w:rFonts w:ascii="Arial" w:hAnsi="Arial" w:cs="Arial"/>
          <w:b/>
          <w:iCs w:val="0"/>
          <w:sz w:val="24"/>
          <w:szCs w:val="24"/>
        </w:rPr>
      </w:pPr>
      <w:r w:rsidRPr="001D34D4">
        <w:rPr>
          <w:rStyle w:val="Bodytext23"/>
          <w:rFonts w:ascii="Arial" w:hAnsi="Arial" w:cs="Arial"/>
          <w:b/>
          <w:iCs w:val="0"/>
          <w:sz w:val="24"/>
          <w:szCs w:val="24"/>
        </w:rPr>
        <w:t>ОБРАЗАЦ ИЗЈАВЕ О ОБИЛАСКУ ЛОКАЦИЈЕ ЗА</w:t>
      </w:r>
    </w:p>
    <w:p w:rsidR="00AC3424" w:rsidRDefault="0082534C" w:rsidP="00AC3424">
      <w:pPr>
        <w:pStyle w:val="NoSpacing"/>
        <w:jc w:val="center"/>
        <w:rPr>
          <w:rStyle w:val="Bodytext23"/>
          <w:rFonts w:ascii="Arial" w:hAnsi="Arial" w:cs="Arial"/>
          <w:b/>
          <w:iCs w:val="0"/>
          <w:sz w:val="24"/>
          <w:szCs w:val="24"/>
          <w:lang w:val="sr-Cyrl-RS"/>
        </w:rPr>
      </w:pPr>
      <w:r w:rsidRPr="001D34D4">
        <w:rPr>
          <w:rStyle w:val="Bodytext23"/>
          <w:rFonts w:ascii="Arial" w:hAnsi="Arial" w:cs="Arial"/>
          <w:b/>
          <w:iCs w:val="0"/>
          <w:sz w:val="24"/>
          <w:szCs w:val="24"/>
        </w:rPr>
        <w:t xml:space="preserve">ИЗВОЂЕЊЕ РАДОВА И ИЗВРШЕНОМ УВИДУ У </w:t>
      </w:r>
      <w:r w:rsidR="006268B6">
        <w:rPr>
          <w:rStyle w:val="Bodytext23"/>
          <w:rFonts w:ascii="Arial" w:hAnsi="Arial" w:cs="Arial"/>
          <w:b/>
          <w:iCs w:val="0"/>
          <w:sz w:val="24"/>
          <w:szCs w:val="24"/>
          <w:lang w:val="sr-Cyrl-RS"/>
        </w:rPr>
        <w:t>ПРЕДМЕР РАДОВА</w:t>
      </w:r>
    </w:p>
    <w:p w:rsidR="0082534C" w:rsidRPr="006268B6" w:rsidRDefault="00AC3424" w:rsidP="00AC3424">
      <w:pPr>
        <w:tabs>
          <w:tab w:val="left" w:pos="1168"/>
        </w:tabs>
        <w:spacing w:after="515" w:line="274" w:lineRule="exact"/>
        <w:ind w:left="1540" w:right="420"/>
        <w:jc w:val="center"/>
        <w:rPr>
          <w:rFonts w:ascii="Arial" w:hAnsi="Arial" w:cs="Arial"/>
          <w:b/>
          <w:lang w:val="sr-Cyrl-RS"/>
        </w:rPr>
      </w:pPr>
      <w:r>
        <w:rPr>
          <w:rStyle w:val="Bodytext23"/>
          <w:rFonts w:ascii="Arial" w:hAnsi="Arial" w:cs="Arial"/>
          <w:b/>
          <w:iCs w:val="0"/>
          <w:sz w:val="24"/>
          <w:szCs w:val="24"/>
          <w:lang w:val="sr-Cyrl-RS"/>
        </w:rPr>
        <w:t>(ПАРТИЈА 1)</w:t>
      </w:r>
    </w:p>
    <w:p w:rsidR="0082534C" w:rsidRPr="0082534C" w:rsidRDefault="0082534C" w:rsidP="0082534C">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82534C" w:rsidRPr="0082534C" w:rsidRDefault="0082534C" w:rsidP="0082534C">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82534C" w:rsidRPr="0082534C" w:rsidRDefault="0082534C" w:rsidP="0082534C">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82534C" w:rsidRPr="006268B6" w:rsidRDefault="006268B6" w:rsidP="0082534C">
      <w:pPr>
        <w:pStyle w:val="Bodytext1"/>
        <w:shd w:val="clear" w:color="auto" w:fill="auto"/>
        <w:spacing w:before="0" w:after="780"/>
        <w:ind w:right="20" w:firstLine="0"/>
        <w:jc w:val="center"/>
        <w:rPr>
          <w:rFonts w:ascii="Arial" w:hAnsi="Arial" w:cs="Arial"/>
          <w:sz w:val="24"/>
          <w:szCs w:val="24"/>
          <w:lang w:val="sr-Cyrl-RS"/>
        </w:rPr>
      </w:pPr>
      <w:r>
        <w:rPr>
          <w:rStyle w:val="Bodytext30"/>
          <w:rFonts w:ascii="Arial" w:hAnsi="Arial" w:cs="Arial"/>
          <w:sz w:val="24"/>
          <w:szCs w:val="24"/>
          <w:lang w:val="sr-Cyrl-RS"/>
        </w:rPr>
        <w:t>ПРЕДМЕР РАДОВА</w:t>
      </w:r>
    </w:p>
    <w:p w:rsidR="0082534C" w:rsidRPr="0082534C" w:rsidRDefault="0082534C" w:rsidP="0082534C">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sidR="008D57E1">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 xml:space="preserve">који су предмет јавне набавке, детаљно је прегледао локацију и извршио увид у </w:t>
      </w:r>
      <w:r w:rsidR="006268B6">
        <w:rPr>
          <w:rStyle w:val="Bodytext30"/>
          <w:rFonts w:ascii="Arial" w:hAnsi="Arial" w:cs="Arial"/>
          <w:sz w:val="24"/>
          <w:szCs w:val="24"/>
          <w:lang w:val="sr-Cyrl-RS"/>
        </w:rPr>
        <w:t>предмер радова</w:t>
      </w:r>
      <w:r w:rsidRPr="0082534C">
        <w:rPr>
          <w:rStyle w:val="Bodytext30"/>
          <w:rFonts w:ascii="Arial" w:hAnsi="Arial" w:cs="Arial"/>
          <w:sz w:val="24"/>
          <w:szCs w:val="24"/>
        </w:rPr>
        <w:t xml:space="preserve"> и добио све неопходне информације потребне за припрему понуде</w:t>
      </w:r>
      <w:r w:rsidR="00DC450C">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sidR="00DC450C">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У ______________________</w:t>
      </w:r>
    </w:p>
    <w:p w:rsidR="0082534C" w:rsidRDefault="0082534C" w:rsidP="0082534C">
      <w:pPr>
        <w:autoSpaceDE w:val="0"/>
        <w:spacing w:line="100" w:lineRule="atLeast"/>
        <w:jc w:val="both"/>
        <w:rPr>
          <w:rFonts w:ascii="Arial" w:eastAsia="CTimesRoman" w:hAnsi="Arial" w:cs="Arial"/>
        </w:rPr>
      </w:pPr>
    </w:p>
    <w:p w:rsidR="0082534C" w:rsidRDefault="00837EA6" w:rsidP="0082534C">
      <w:pPr>
        <w:autoSpaceDE w:val="0"/>
        <w:spacing w:line="100" w:lineRule="atLeast"/>
        <w:jc w:val="both"/>
        <w:rPr>
          <w:rFonts w:ascii="Arial" w:eastAsia="CTimesRoman" w:hAnsi="Arial" w:cs="Arial"/>
        </w:rPr>
      </w:pPr>
      <w:r>
        <w:rPr>
          <w:rFonts w:ascii="Arial" w:eastAsia="CTimesRoman" w:hAnsi="Arial" w:cs="Arial"/>
        </w:rPr>
        <w:t>Датум : ______ 2019</w:t>
      </w:r>
      <w:r w:rsidR="0082534C">
        <w:rPr>
          <w:rFonts w:ascii="Arial" w:eastAsia="CTimesRoman" w:hAnsi="Arial" w:cs="Arial"/>
        </w:rPr>
        <w:t>.година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w:t>
      </w:r>
      <w:r w:rsidR="00492FBD" w:rsidRPr="0082534C">
        <w:rPr>
          <w:rStyle w:val="Bodytext30"/>
          <w:rFonts w:ascii="Arial" w:hAnsi="Arial" w:cs="Arial"/>
          <w:sz w:val="24"/>
          <w:szCs w:val="24"/>
        </w:rPr>
        <w:t>М.П.</w:t>
      </w:r>
      <w:r>
        <w:rPr>
          <w:rFonts w:ascii="Arial" w:eastAsia="CTimesRoman" w:hAnsi="Arial" w:cs="Arial"/>
        </w:rPr>
        <w:t xml:space="preserve">             </w:t>
      </w:r>
      <w:r w:rsidR="00D44AD8">
        <w:rPr>
          <w:rFonts w:ascii="Arial" w:eastAsia="CTimesRoman" w:hAnsi="Arial" w:cs="Arial"/>
        </w:rPr>
        <w:t xml:space="preserve">   </w:t>
      </w:r>
      <w:r>
        <w:rPr>
          <w:rFonts w:ascii="Arial" w:eastAsia="CTimesRoman" w:hAnsi="Arial" w:cs="Arial"/>
        </w:rPr>
        <w:t>ЗА ПОНУЂАЧА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Pr="0082534C" w:rsidRDefault="0082534C" w:rsidP="0082534C">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w:t>
      </w:r>
    </w:p>
    <w:p w:rsidR="0082534C" w:rsidRPr="0082534C" w:rsidRDefault="0082534C" w:rsidP="0082534C">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82534C" w:rsidRPr="0082534C" w:rsidRDefault="000218DF" w:rsidP="0082534C">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0082534C" w:rsidRPr="000218DF">
        <w:rPr>
          <w:rStyle w:val="Bodytext220"/>
          <w:rFonts w:ascii="Arial" w:hAnsi="Arial" w:cs="Arial"/>
          <w:b/>
          <w:i w:val="0"/>
          <w:iCs w:val="0"/>
          <w:sz w:val="24"/>
          <w:szCs w:val="24"/>
        </w:rPr>
        <w:t>:</w:t>
      </w:r>
      <w:r w:rsidR="0082534C"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w:t>
      </w:r>
      <w:r w:rsidR="006A4D76">
        <w:rPr>
          <w:rStyle w:val="Bodytext23"/>
          <w:rFonts w:ascii="Arial" w:hAnsi="Arial" w:cs="Arial"/>
          <w:i w:val="0"/>
          <w:iCs w:val="0"/>
          <w:sz w:val="24"/>
          <w:szCs w:val="24"/>
        </w:rPr>
        <w:t>ени члан групе понуђача и предс</w:t>
      </w:r>
      <w:r w:rsidR="0082534C" w:rsidRPr="0082534C">
        <w:rPr>
          <w:rStyle w:val="Bodytext23"/>
          <w:rFonts w:ascii="Arial" w:hAnsi="Arial" w:cs="Arial"/>
          <w:i w:val="0"/>
          <w:iCs w:val="0"/>
          <w:sz w:val="24"/>
          <w:szCs w:val="24"/>
        </w:rPr>
        <w:t>тавник Наручиоца.</w:t>
      </w:r>
    </w:p>
    <w:p w:rsidR="00D44AD8"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AC3424" w:rsidRPr="00CA79F0" w:rsidRDefault="00AC3424" w:rsidP="00AC3424">
      <w:pPr>
        <w:autoSpaceDE w:val="0"/>
        <w:spacing w:line="100" w:lineRule="atLeast"/>
        <w:jc w:val="right"/>
        <w:rPr>
          <w:rFonts w:ascii="Arial" w:eastAsia="CTimesRoman" w:hAnsi="Arial" w:cs="Arial"/>
          <w:lang w:val="sr-Cyrl-RS"/>
        </w:rPr>
      </w:pPr>
      <w:r>
        <w:rPr>
          <w:rFonts w:ascii="Arial" w:eastAsia="CTimesRoman" w:hAnsi="Arial" w:cs="Arial"/>
        </w:rPr>
        <w:lastRenderedPageBreak/>
        <w:t>Образац бр.11</w:t>
      </w:r>
      <w:r w:rsidR="00CA79F0">
        <w:rPr>
          <w:rFonts w:ascii="Arial" w:eastAsia="CTimesRoman" w:hAnsi="Arial" w:cs="Arial"/>
          <w:lang w:val="sr-Cyrl-RS"/>
        </w:rPr>
        <w:t>/1</w:t>
      </w:r>
    </w:p>
    <w:p w:rsidR="00AC3424" w:rsidRDefault="00AC3424" w:rsidP="00AC3424">
      <w:pPr>
        <w:autoSpaceDE w:val="0"/>
        <w:spacing w:line="100" w:lineRule="atLeast"/>
        <w:jc w:val="right"/>
        <w:rPr>
          <w:rFonts w:ascii="Arial" w:eastAsia="CTimesRoman" w:hAnsi="Arial" w:cs="Arial"/>
        </w:rPr>
      </w:pPr>
      <w:r>
        <w:rPr>
          <w:rFonts w:ascii="Arial" w:eastAsia="CTimesRoman" w:hAnsi="Arial" w:cs="Arial"/>
        </w:rPr>
        <w:t xml:space="preserve"> </w:t>
      </w:r>
    </w:p>
    <w:p w:rsidR="00AC3424" w:rsidRDefault="00AC3424" w:rsidP="00AC3424">
      <w:pPr>
        <w:tabs>
          <w:tab w:val="left" w:pos="1168"/>
        </w:tabs>
        <w:spacing w:after="515" w:line="274" w:lineRule="exact"/>
        <w:ind w:left="1540" w:right="420"/>
        <w:jc w:val="center"/>
        <w:rPr>
          <w:rStyle w:val="Bodytext23"/>
          <w:rFonts w:ascii="Arial" w:hAnsi="Arial" w:cs="Arial"/>
          <w:i w:val="0"/>
          <w:iCs w:val="0"/>
          <w:sz w:val="24"/>
          <w:szCs w:val="24"/>
        </w:rPr>
      </w:pPr>
    </w:p>
    <w:p w:rsidR="00AC3424" w:rsidRDefault="00AC3424" w:rsidP="00AC3424">
      <w:pPr>
        <w:pStyle w:val="NoSpacing"/>
        <w:jc w:val="center"/>
        <w:rPr>
          <w:rStyle w:val="Bodytext23"/>
          <w:rFonts w:ascii="Arial" w:hAnsi="Arial" w:cs="Arial"/>
          <w:b/>
          <w:iCs w:val="0"/>
          <w:sz w:val="24"/>
          <w:szCs w:val="24"/>
        </w:rPr>
      </w:pPr>
      <w:r w:rsidRPr="001D34D4">
        <w:rPr>
          <w:rStyle w:val="Bodytext23"/>
          <w:rFonts w:ascii="Arial" w:hAnsi="Arial" w:cs="Arial"/>
          <w:b/>
          <w:iCs w:val="0"/>
          <w:sz w:val="24"/>
          <w:szCs w:val="24"/>
        </w:rPr>
        <w:t>ОБРАЗАЦ ИЗЈАВЕ О ОБИЛАСКУ ЛОКАЦИЈЕ ЗА</w:t>
      </w:r>
    </w:p>
    <w:p w:rsidR="00AC3424" w:rsidRDefault="00AC3424" w:rsidP="00AC3424">
      <w:pPr>
        <w:pStyle w:val="NoSpacing"/>
        <w:jc w:val="center"/>
        <w:rPr>
          <w:rStyle w:val="Bodytext23"/>
          <w:rFonts w:ascii="Arial" w:hAnsi="Arial" w:cs="Arial"/>
          <w:b/>
          <w:iCs w:val="0"/>
          <w:sz w:val="24"/>
          <w:szCs w:val="24"/>
          <w:lang w:val="sr-Cyrl-RS"/>
        </w:rPr>
      </w:pPr>
      <w:r w:rsidRPr="001D34D4">
        <w:rPr>
          <w:rStyle w:val="Bodytext23"/>
          <w:rFonts w:ascii="Arial" w:hAnsi="Arial" w:cs="Arial"/>
          <w:b/>
          <w:iCs w:val="0"/>
          <w:sz w:val="24"/>
          <w:szCs w:val="24"/>
        </w:rPr>
        <w:t xml:space="preserve">ИЗВОЂЕЊЕ РАДОВА И ИЗВРШЕНОМ УВИДУ У </w:t>
      </w:r>
      <w:r>
        <w:rPr>
          <w:rStyle w:val="Bodytext23"/>
          <w:rFonts w:ascii="Arial" w:hAnsi="Arial" w:cs="Arial"/>
          <w:b/>
          <w:iCs w:val="0"/>
          <w:sz w:val="24"/>
          <w:szCs w:val="24"/>
          <w:lang w:val="sr-Cyrl-RS"/>
        </w:rPr>
        <w:t>ПРЕДМЕР РАДОВА</w:t>
      </w:r>
    </w:p>
    <w:p w:rsidR="00AC3424" w:rsidRPr="006268B6" w:rsidRDefault="004B4D51" w:rsidP="004B4D51">
      <w:pPr>
        <w:tabs>
          <w:tab w:val="left" w:pos="1168"/>
        </w:tabs>
        <w:spacing w:after="515" w:line="274" w:lineRule="exact"/>
        <w:ind w:left="1540" w:right="420"/>
        <w:rPr>
          <w:rFonts w:ascii="Arial" w:hAnsi="Arial" w:cs="Arial"/>
          <w:b/>
          <w:lang w:val="sr-Cyrl-RS"/>
        </w:rPr>
      </w:pPr>
      <w:r>
        <w:rPr>
          <w:rStyle w:val="Bodytext23"/>
          <w:rFonts w:ascii="Arial" w:hAnsi="Arial" w:cs="Arial"/>
          <w:b/>
          <w:iCs w:val="0"/>
          <w:sz w:val="24"/>
          <w:szCs w:val="24"/>
          <w:lang w:val="sr-Latn-RS"/>
        </w:rPr>
        <w:t xml:space="preserve">                                       </w:t>
      </w:r>
      <w:r w:rsidR="00AC3424">
        <w:rPr>
          <w:rStyle w:val="Bodytext23"/>
          <w:rFonts w:ascii="Arial" w:hAnsi="Arial" w:cs="Arial"/>
          <w:b/>
          <w:iCs w:val="0"/>
          <w:sz w:val="24"/>
          <w:szCs w:val="24"/>
          <w:lang w:val="sr-Cyrl-RS"/>
        </w:rPr>
        <w:t xml:space="preserve">(ПАРТИЈА </w:t>
      </w:r>
      <w:r w:rsidR="00AC3424">
        <w:rPr>
          <w:rStyle w:val="Bodytext23"/>
          <w:rFonts w:ascii="Arial" w:hAnsi="Arial" w:cs="Arial"/>
          <w:b/>
          <w:iCs w:val="0"/>
          <w:sz w:val="24"/>
          <w:szCs w:val="24"/>
          <w:lang w:val="sr-Cyrl-RS"/>
        </w:rPr>
        <w:t>2</w:t>
      </w:r>
      <w:r w:rsidR="00AC3424">
        <w:rPr>
          <w:rStyle w:val="Bodytext23"/>
          <w:rFonts w:ascii="Arial" w:hAnsi="Arial" w:cs="Arial"/>
          <w:b/>
          <w:iCs w:val="0"/>
          <w:sz w:val="24"/>
          <w:szCs w:val="24"/>
          <w:lang w:val="sr-Cyrl-RS"/>
        </w:rPr>
        <w:t>)</w:t>
      </w:r>
    </w:p>
    <w:p w:rsidR="00AC3424" w:rsidRPr="0082534C" w:rsidRDefault="00AC3424" w:rsidP="00AC3424">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AC3424" w:rsidRPr="0082534C" w:rsidRDefault="00AC3424" w:rsidP="00AC3424">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AC3424" w:rsidRPr="0082534C" w:rsidRDefault="00AC3424" w:rsidP="00AC3424">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AC3424" w:rsidRPr="006268B6" w:rsidRDefault="00AC3424" w:rsidP="00AC3424">
      <w:pPr>
        <w:pStyle w:val="Bodytext1"/>
        <w:shd w:val="clear" w:color="auto" w:fill="auto"/>
        <w:spacing w:before="0" w:after="780"/>
        <w:ind w:right="20" w:firstLine="0"/>
        <w:jc w:val="center"/>
        <w:rPr>
          <w:rFonts w:ascii="Arial" w:hAnsi="Arial" w:cs="Arial"/>
          <w:sz w:val="24"/>
          <w:szCs w:val="24"/>
          <w:lang w:val="sr-Cyrl-RS"/>
        </w:rPr>
      </w:pPr>
      <w:r>
        <w:rPr>
          <w:rStyle w:val="Bodytext30"/>
          <w:rFonts w:ascii="Arial" w:hAnsi="Arial" w:cs="Arial"/>
          <w:sz w:val="24"/>
          <w:szCs w:val="24"/>
          <w:lang w:val="sr-Cyrl-RS"/>
        </w:rPr>
        <w:t>ПРЕДМЕР РАДОВА</w:t>
      </w:r>
    </w:p>
    <w:p w:rsidR="00AC3424" w:rsidRPr="0082534C" w:rsidRDefault="00AC3424" w:rsidP="00AC3424">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 xml:space="preserve">који су предмет јавне набавке, детаљно је прегледао локацију и извршио увид у </w:t>
      </w:r>
      <w:r>
        <w:rPr>
          <w:rStyle w:val="Bodytext30"/>
          <w:rFonts w:ascii="Arial" w:hAnsi="Arial" w:cs="Arial"/>
          <w:sz w:val="24"/>
          <w:szCs w:val="24"/>
          <w:lang w:val="sr-Cyrl-RS"/>
        </w:rPr>
        <w:t>предмер радова</w:t>
      </w:r>
      <w:r w:rsidRPr="0082534C">
        <w:rPr>
          <w:rStyle w:val="Bodytext30"/>
          <w:rFonts w:ascii="Arial" w:hAnsi="Arial" w:cs="Arial"/>
          <w:sz w:val="24"/>
          <w:szCs w:val="24"/>
        </w:rPr>
        <w:t xml:space="preserve"> и добио све неопходне информације потребне за припрему понуде</w:t>
      </w:r>
      <w:r>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Default="00AC3424" w:rsidP="00AC3424">
      <w:pPr>
        <w:autoSpaceDE w:val="0"/>
        <w:spacing w:line="100" w:lineRule="atLeast"/>
        <w:jc w:val="both"/>
        <w:rPr>
          <w:rFonts w:ascii="Arial" w:eastAsia="CTimesRoman" w:hAnsi="Arial" w:cs="Arial"/>
        </w:rPr>
      </w:pPr>
    </w:p>
    <w:p w:rsidR="00AC3424" w:rsidRDefault="00AC3424" w:rsidP="00AC3424">
      <w:pPr>
        <w:autoSpaceDE w:val="0"/>
        <w:spacing w:line="100" w:lineRule="atLeast"/>
        <w:jc w:val="both"/>
        <w:rPr>
          <w:rFonts w:ascii="Arial" w:eastAsia="CTimesRoman" w:hAnsi="Arial" w:cs="Arial"/>
        </w:rPr>
      </w:pPr>
      <w:r>
        <w:rPr>
          <w:rFonts w:ascii="Arial" w:eastAsia="CTimesRoman" w:hAnsi="Arial" w:cs="Arial"/>
        </w:rPr>
        <w:t>У ______________________</w:t>
      </w:r>
    </w:p>
    <w:p w:rsidR="00AC3424" w:rsidRDefault="00AC3424" w:rsidP="00AC3424">
      <w:pPr>
        <w:autoSpaceDE w:val="0"/>
        <w:spacing w:line="100" w:lineRule="atLeast"/>
        <w:jc w:val="both"/>
        <w:rPr>
          <w:rFonts w:ascii="Arial" w:eastAsia="CTimesRoman" w:hAnsi="Arial" w:cs="Arial"/>
        </w:rPr>
      </w:pPr>
    </w:p>
    <w:p w:rsidR="00AC3424" w:rsidRDefault="00AC3424" w:rsidP="00AC3424">
      <w:pPr>
        <w:autoSpaceDE w:val="0"/>
        <w:spacing w:line="100" w:lineRule="atLeast"/>
        <w:jc w:val="both"/>
        <w:rPr>
          <w:rFonts w:ascii="Arial" w:eastAsia="CTimesRoman" w:hAnsi="Arial" w:cs="Arial"/>
        </w:rPr>
      </w:pPr>
      <w:r>
        <w:rPr>
          <w:rFonts w:ascii="Arial" w:eastAsia="CTimesRoman" w:hAnsi="Arial" w:cs="Arial"/>
        </w:rPr>
        <w:t>Датум : ______ 2019.година</w:t>
      </w:r>
    </w:p>
    <w:p w:rsidR="00AC3424" w:rsidRDefault="00AC3424" w:rsidP="00AC3424">
      <w:pPr>
        <w:autoSpaceDE w:val="0"/>
        <w:spacing w:line="100" w:lineRule="atLeast"/>
        <w:jc w:val="both"/>
        <w:rPr>
          <w:rFonts w:ascii="Arial" w:eastAsia="CTimesRoman" w:hAnsi="Arial" w:cs="Arial"/>
        </w:rPr>
      </w:pPr>
    </w:p>
    <w:p w:rsidR="00AC3424" w:rsidRDefault="00AC3424" w:rsidP="00AC3424">
      <w:pPr>
        <w:autoSpaceDE w:val="0"/>
        <w:spacing w:line="100" w:lineRule="atLeast"/>
        <w:jc w:val="both"/>
        <w:rPr>
          <w:rFonts w:ascii="Arial" w:eastAsia="CTimesRoman" w:hAnsi="Arial" w:cs="Arial"/>
        </w:rPr>
      </w:pPr>
      <w:r>
        <w:rPr>
          <w:rFonts w:ascii="Arial" w:eastAsia="CTimesRoman" w:hAnsi="Arial" w:cs="Arial"/>
        </w:rPr>
        <w:t xml:space="preserve">                                                                                  </w:t>
      </w:r>
      <w:r w:rsidRPr="0082534C">
        <w:rPr>
          <w:rStyle w:val="Bodytext30"/>
          <w:rFonts w:ascii="Arial" w:hAnsi="Arial" w:cs="Arial"/>
          <w:sz w:val="24"/>
          <w:szCs w:val="24"/>
        </w:rPr>
        <w:t>М.П.</w:t>
      </w:r>
      <w:r>
        <w:rPr>
          <w:rFonts w:ascii="Arial" w:eastAsia="CTimesRoman" w:hAnsi="Arial" w:cs="Arial"/>
        </w:rPr>
        <w:t xml:space="preserve">                ЗА ПОНУЂАЧА</w:t>
      </w:r>
    </w:p>
    <w:p w:rsidR="00AC3424" w:rsidRDefault="00AC3424" w:rsidP="00AC3424">
      <w:pPr>
        <w:autoSpaceDE w:val="0"/>
        <w:spacing w:line="100" w:lineRule="atLeast"/>
        <w:jc w:val="both"/>
        <w:rPr>
          <w:rFonts w:ascii="Arial" w:eastAsia="CTimesRoman" w:hAnsi="Arial" w:cs="Arial"/>
        </w:rPr>
      </w:pPr>
    </w:p>
    <w:p w:rsidR="00AC3424" w:rsidRDefault="00AC3424" w:rsidP="00AC3424">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Default="00AC3424" w:rsidP="00AC3424">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AC3424" w:rsidRPr="0082534C" w:rsidRDefault="00AC3424" w:rsidP="00AC3424">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w:t>
      </w:r>
    </w:p>
    <w:p w:rsidR="00AC3424" w:rsidRPr="0082534C" w:rsidRDefault="00AC3424" w:rsidP="00AC3424">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AC3424" w:rsidRPr="0082534C" w:rsidRDefault="00AC3424" w:rsidP="00AC3424">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w:t>
      </w:r>
      <w:r>
        <w:rPr>
          <w:rStyle w:val="Bodytext23"/>
          <w:rFonts w:ascii="Arial" w:hAnsi="Arial" w:cs="Arial"/>
          <w:i w:val="0"/>
          <w:iCs w:val="0"/>
          <w:sz w:val="24"/>
          <w:szCs w:val="24"/>
        </w:rPr>
        <w:t>ени члан групе понуђача и предс</w:t>
      </w:r>
      <w:r w:rsidRPr="0082534C">
        <w:rPr>
          <w:rStyle w:val="Bodytext23"/>
          <w:rFonts w:ascii="Arial" w:hAnsi="Arial" w:cs="Arial"/>
          <w:i w:val="0"/>
          <w:iCs w:val="0"/>
          <w:sz w:val="24"/>
          <w:szCs w:val="24"/>
        </w:rPr>
        <w:t>тавник Наручиоца.</w:t>
      </w:r>
    </w:p>
    <w:p w:rsidR="00AC3424" w:rsidRDefault="00AC3424">
      <w:pPr>
        <w:autoSpaceDE w:val="0"/>
        <w:spacing w:line="100" w:lineRule="atLeast"/>
        <w:jc w:val="right"/>
        <w:rPr>
          <w:rFonts w:ascii="Arial" w:eastAsia="CTimesRoman" w:hAnsi="Arial" w:cs="Arial"/>
          <w:lang w:val="sr-Cyrl-RS"/>
        </w:rPr>
      </w:pPr>
    </w:p>
    <w:p w:rsidR="00AC3424" w:rsidRDefault="00AC3424">
      <w:pPr>
        <w:autoSpaceDE w:val="0"/>
        <w:spacing w:line="100" w:lineRule="atLeast"/>
        <w:jc w:val="right"/>
        <w:rPr>
          <w:rFonts w:ascii="Arial" w:eastAsia="CTimesRoman" w:hAnsi="Arial" w:cs="Arial"/>
          <w:lang w:val="sr-Cyrl-RS"/>
        </w:rPr>
      </w:pP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w:t>
      </w:r>
      <w:r w:rsidR="00D30EF5">
        <w:rPr>
          <w:rFonts w:ascii="Arial" w:eastAsia="CTimesRoman" w:hAnsi="Arial" w:cs="Arial"/>
        </w:rPr>
        <w:t>12</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 xml:space="preserve">на </w:t>
      </w:r>
      <w:r w:rsidR="00DA2916">
        <w:rPr>
          <w:rFonts w:ascii="Arial" w:eastAsia="CTimesRoman" w:hAnsi="Arial" w:cs="Arial"/>
        </w:rPr>
        <w:t>Тe</w:t>
      </w:r>
      <w:r w:rsidR="00E41C7B">
        <w:rPr>
          <w:rFonts w:ascii="Arial" w:eastAsia="CTimesRoman" w:hAnsi="Arial" w:cs="Arial"/>
          <w:lang w:val="sr-Cyrl-RS"/>
        </w:rPr>
        <w:t>к</w:t>
      </w:r>
      <w:r w:rsidR="00DA2916">
        <w:rPr>
          <w:rFonts w:ascii="Arial" w:eastAsia="CTimesRoman" w:hAnsi="Arial" w:cs="Arial"/>
        </w:rPr>
        <w:t>у</w:t>
      </w:r>
      <w:r w:rsidR="00DA2916">
        <w:rPr>
          <w:rFonts w:ascii="Arial" w:eastAsia="CTimesRoman" w:hAnsi="Arial" w:cs="Arial"/>
          <w:lang w:val="sr-Cyrl-RS"/>
        </w:rPr>
        <w:t>ћим</w:t>
      </w:r>
      <w:r w:rsidR="00DA2916" w:rsidRPr="00DA2916">
        <w:rPr>
          <w:rFonts w:ascii="Arial" w:eastAsia="CTimesRoman" w:hAnsi="Arial" w:cs="Arial"/>
        </w:rPr>
        <w:t xml:space="preserve"> поправк</w:t>
      </w:r>
      <w:r w:rsidR="00DA2916">
        <w:rPr>
          <w:rFonts w:ascii="Arial" w:eastAsia="CTimesRoman" w:hAnsi="Arial" w:cs="Arial"/>
          <w:lang w:val="sr-Cyrl-RS"/>
        </w:rPr>
        <w:t>ама</w:t>
      </w:r>
      <w:r w:rsidR="00DA2916" w:rsidRPr="00DA2916">
        <w:rPr>
          <w:rFonts w:ascii="Arial" w:eastAsia="CTimesRoman" w:hAnsi="Arial" w:cs="Arial"/>
        </w:rPr>
        <w:t xml:space="preserve"> иодржавањ</w:t>
      </w:r>
      <w:r w:rsidR="00DA2916">
        <w:rPr>
          <w:rFonts w:ascii="Arial" w:eastAsia="CTimesRoman" w:hAnsi="Arial" w:cs="Arial"/>
          <w:lang w:val="sr-Cyrl-RS"/>
        </w:rPr>
        <w:t>у</w:t>
      </w:r>
      <w:r>
        <w:rPr>
          <w:rFonts w:ascii="Arial" w:eastAsia="CTimesRoman" w:hAnsi="Arial" w:cs="Arial"/>
        </w:rPr>
        <w:t>,</w:t>
      </w:r>
      <w:r w:rsidR="00DA2916">
        <w:rPr>
          <w:rFonts w:ascii="Arial" w:eastAsia="CTimesRoman" w:hAnsi="Arial" w:cs="Arial"/>
          <w:lang w:val="sr-Cyrl-RS"/>
        </w:rPr>
        <w:t xml:space="preserve"> по партијама</w:t>
      </w:r>
      <w:r>
        <w:rPr>
          <w:rFonts w:ascii="Arial" w:eastAsia="CTimesRoman" w:hAnsi="Arial" w:cs="Arial"/>
        </w:rPr>
        <w:t xml:space="preserve">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D30EF5">
        <w:rPr>
          <w:rFonts w:ascii="Arial" w:eastAsia="CTimesRoman" w:hAnsi="Arial" w:cs="Arial"/>
          <w:bCs/>
        </w:rPr>
        <w:t>3</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w:t>
      </w:r>
      <w:r w:rsidR="00DA2916">
        <w:rPr>
          <w:rFonts w:ascii="Arial" w:eastAsia="CTimesRoman" w:hAnsi="Arial" w:cs="Arial"/>
        </w:rPr>
        <w:t>Тe</w:t>
      </w:r>
      <w:r w:rsidR="000E4E42">
        <w:rPr>
          <w:rFonts w:ascii="Arial" w:eastAsia="CTimesRoman" w:hAnsi="Arial" w:cs="Arial"/>
          <w:lang w:val="sr-Cyrl-RS"/>
        </w:rPr>
        <w:t>к</w:t>
      </w:r>
      <w:r w:rsidR="00DA2916">
        <w:rPr>
          <w:rFonts w:ascii="Arial" w:eastAsia="CTimesRoman" w:hAnsi="Arial" w:cs="Arial"/>
        </w:rPr>
        <w:t>у</w:t>
      </w:r>
      <w:r w:rsidR="00DA2916">
        <w:rPr>
          <w:rFonts w:ascii="Arial" w:eastAsia="CTimesRoman" w:hAnsi="Arial" w:cs="Arial"/>
          <w:lang w:val="sr-Cyrl-RS"/>
        </w:rPr>
        <w:t>ћим</w:t>
      </w:r>
      <w:r w:rsidR="00DA2916" w:rsidRPr="00DA2916">
        <w:rPr>
          <w:rFonts w:ascii="Arial" w:eastAsia="CTimesRoman" w:hAnsi="Arial" w:cs="Arial"/>
        </w:rPr>
        <w:t xml:space="preserve"> поправк</w:t>
      </w:r>
      <w:r w:rsidR="00DA2916">
        <w:rPr>
          <w:rFonts w:ascii="Arial" w:eastAsia="CTimesRoman" w:hAnsi="Arial" w:cs="Arial"/>
          <w:lang w:val="sr-Cyrl-RS"/>
        </w:rPr>
        <w:t>ама</w:t>
      </w:r>
      <w:r w:rsidR="00DF3225">
        <w:rPr>
          <w:rFonts w:ascii="Arial" w:eastAsia="CTimesRoman" w:hAnsi="Arial" w:cs="Arial"/>
          <w:lang w:val="sr-Cyrl-RS"/>
        </w:rPr>
        <w:t xml:space="preserve"> </w:t>
      </w:r>
      <w:r w:rsidR="00DA2916" w:rsidRPr="00DA2916">
        <w:rPr>
          <w:rFonts w:ascii="Arial" w:eastAsia="CTimesRoman" w:hAnsi="Arial" w:cs="Arial"/>
        </w:rPr>
        <w:t>иодржавањ</w:t>
      </w:r>
      <w:r w:rsidR="00DA2916">
        <w:rPr>
          <w:rFonts w:ascii="Arial" w:eastAsia="CTimesRoman" w:hAnsi="Arial" w:cs="Arial"/>
          <w:lang w:val="sr-Cyrl-RS"/>
        </w:rPr>
        <w:t>у</w:t>
      </w:r>
      <w:r w:rsidR="00DA2916">
        <w:rPr>
          <w:rFonts w:ascii="Arial" w:eastAsia="CTimesRoman" w:hAnsi="Arial" w:cs="Arial"/>
        </w:rPr>
        <w:t>,</w:t>
      </w:r>
      <w:r w:rsidR="00DA2916">
        <w:rPr>
          <w:rFonts w:ascii="Arial" w:eastAsia="CTimesRoman" w:hAnsi="Arial" w:cs="Arial"/>
          <w:lang w:val="sr-Cyrl-RS"/>
        </w:rPr>
        <w:t xml:space="preserve"> по партијама</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332BDF">
        <w:rPr>
          <w:rFonts w:ascii="Arial" w:eastAsia="CTimesRoman" w:hAnsi="Arial" w:cs="Arial"/>
        </w:rPr>
        <w:t>9</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Arial" w:eastAsia="CTimesRoman" w:hAnsi="Arial"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D30EF5">
        <w:rPr>
          <w:rFonts w:ascii="Arial" w:eastAsia="CTimesRoman" w:hAnsi="Arial" w:cs="Arial"/>
        </w:rPr>
        <w:t>4</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 xml:space="preserve">на </w:t>
      </w:r>
      <w:r w:rsidR="000E4E42">
        <w:rPr>
          <w:rFonts w:ascii="Arial" w:eastAsia="CTimesRoman" w:hAnsi="Arial" w:cs="Arial"/>
        </w:rPr>
        <w:t>Тeк</w:t>
      </w:r>
      <w:r w:rsidR="003E58CB">
        <w:rPr>
          <w:rFonts w:ascii="Arial" w:eastAsia="CTimesRoman" w:hAnsi="Arial" w:cs="Arial"/>
        </w:rPr>
        <w:t>у</w:t>
      </w:r>
      <w:r w:rsidR="003E58CB">
        <w:rPr>
          <w:rFonts w:ascii="Arial" w:eastAsia="CTimesRoman" w:hAnsi="Arial" w:cs="Arial"/>
          <w:lang w:val="sr-Cyrl-RS"/>
        </w:rPr>
        <w:t>ћим</w:t>
      </w:r>
      <w:r w:rsidR="003E58CB" w:rsidRPr="00DA2916">
        <w:rPr>
          <w:rFonts w:ascii="Arial" w:eastAsia="CTimesRoman" w:hAnsi="Arial" w:cs="Arial"/>
        </w:rPr>
        <w:t xml:space="preserve"> поправк</w:t>
      </w:r>
      <w:r w:rsidR="003E58CB">
        <w:rPr>
          <w:rFonts w:ascii="Arial" w:eastAsia="CTimesRoman" w:hAnsi="Arial" w:cs="Arial"/>
          <w:lang w:val="sr-Cyrl-RS"/>
        </w:rPr>
        <w:t>ама</w:t>
      </w:r>
      <w:r w:rsidR="003E58CB" w:rsidRPr="00DA2916">
        <w:rPr>
          <w:rFonts w:ascii="Arial" w:eastAsia="CTimesRoman" w:hAnsi="Arial" w:cs="Arial"/>
        </w:rPr>
        <w:t xml:space="preserve"> и</w:t>
      </w:r>
      <w:r w:rsidR="003E58CB">
        <w:rPr>
          <w:rFonts w:ascii="Arial" w:eastAsia="CTimesRoman" w:hAnsi="Arial" w:cs="Arial"/>
          <w:lang w:val="sr-Cyrl-RS"/>
        </w:rPr>
        <w:t xml:space="preserve"> </w:t>
      </w:r>
      <w:r w:rsidR="003E58CB" w:rsidRPr="00DA2916">
        <w:rPr>
          <w:rFonts w:ascii="Arial" w:eastAsia="CTimesRoman" w:hAnsi="Arial" w:cs="Arial"/>
        </w:rPr>
        <w:t>одржавањ</w:t>
      </w:r>
      <w:r w:rsidR="003E58CB">
        <w:rPr>
          <w:rFonts w:ascii="Arial" w:eastAsia="CTimesRoman" w:hAnsi="Arial" w:cs="Arial"/>
          <w:lang w:val="sr-Cyrl-RS"/>
        </w:rPr>
        <w:t>у</w:t>
      </w:r>
      <w:r w:rsidR="003E58CB">
        <w:rPr>
          <w:rFonts w:ascii="Arial" w:eastAsia="CTimesRoman" w:hAnsi="Arial" w:cs="Arial"/>
        </w:rPr>
        <w:t>,</w:t>
      </w:r>
      <w:r w:rsidR="003E58CB">
        <w:rPr>
          <w:rFonts w:ascii="Arial" w:eastAsia="CTimesRoman" w:hAnsi="Arial" w:cs="Arial"/>
          <w:lang w:val="sr-Cyrl-RS"/>
        </w:rPr>
        <w:t xml:space="preserve"> по партијама</w:t>
      </w:r>
      <w:r w:rsidR="0082534C">
        <w:rPr>
          <w:rFonts w:ascii="Arial" w:eastAsia="CTimesRoman" w:hAnsi="Arial" w:cs="Arial"/>
        </w:rPr>
        <w:t>.</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332BDF">
        <w:rPr>
          <w:rFonts w:ascii="Arial" w:eastAsia="CTimesRoman" w:hAnsi="Arial" w:cs="Arial"/>
        </w:rPr>
        <w:t>9</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4B4D51" w:rsidRDefault="004B4D51" w:rsidP="00BF26BA">
      <w:pPr>
        <w:tabs>
          <w:tab w:val="center" w:pos="5233"/>
          <w:tab w:val="left" w:pos="9210"/>
        </w:tabs>
        <w:jc w:val="center"/>
        <w:rPr>
          <w:rFonts w:ascii="Arial" w:hAnsi="Arial" w:cs="Arial"/>
          <w:sz w:val="22"/>
          <w:szCs w:val="22"/>
        </w:rPr>
      </w:pPr>
    </w:p>
    <w:p w:rsidR="009C4FA9" w:rsidRDefault="009C4FA9" w:rsidP="00BF26BA">
      <w:pPr>
        <w:tabs>
          <w:tab w:val="center" w:pos="5233"/>
          <w:tab w:val="left" w:pos="9210"/>
        </w:tabs>
        <w:jc w:val="center"/>
        <w:rPr>
          <w:rFonts w:ascii="Arial" w:hAnsi="Arial" w:cs="Arial"/>
          <w:sz w:val="22"/>
          <w:szCs w:val="22"/>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lastRenderedPageBreak/>
        <w:t>МОДЕЛ УГОВОРА</w:t>
      </w:r>
    </w:p>
    <w:p w:rsidR="009A227D" w:rsidRPr="00223C32" w:rsidRDefault="009A227D" w:rsidP="009A227D">
      <w:pPr>
        <w:jc w:val="center"/>
        <w:rPr>
          <w:rFonts w:ascii="Arial" w:hAnsi="Arial" w:cs="Arial"/>
          <w:b/>
          <w:lang w:eastAsia="en-US" w:bidi="ar-SA"/>
        </w:rPr>
      </w:pPr>
    </w:p>
    <w:p w:rsidR="00DF3225"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 xml:space="preserve">ИЗВОЂЕЊУ РАДОВА НА </w:t>
      </w:r>
      <w:r w:rsidR="00DF3225" w:rsidRPr="00DF3225">
        <w:rPr>
          <w:rFonts w:ascii="Arial" w:hAnsi="Arial" w:cs="Arial"/>
          <w:b/>
          <w:lang w:eastAsia="en-US" w:bidi="ar-SA"/>
        </w:rPr>
        <w:t>ТEKУЋИМ ПОПРАВКАМА И</w:t>
      </w:r>
      <w:r w:rsidR="00DF3225">
        <w:rPr>
          <w:rFonts w:ascii="Arial" w:hAnsi="Arial" w:cs="Arial"/>
          <w:b/>
          <w:lang w:val="sr-Cyrl-RS" w:eastAsia="en-US" w:bidi="ar-SA"/>
        </w:rPr>
        <w:t xml:space="preserve"> </w:t>
      </w:r>
      <w:r w:rsidR="00DF3225" w:rsidRPr="00DF3225">
        <w:rPr>
          <w:rFonts w:ascii="Arial" w:hAnsi="Arial" w:cs="Arial"/>
          <w:b/>
          <w:lang w:eastAsia="en-US" w:bidi="ar-SA"/>
        </w:rPr>
        <w:t xml:space="preserve">ОДРЖАВАЊУ </w:t>
      </w:r>
    </w:p>
    <w:p w:rsidR="009A227D" w:rsidRPr="00DF3225" w:rsidRDefault="00DF3225" w:rsidP="009A227D">
      <w:pPr>
        <w:jc w:val="center"/>
        <w:rPr>
          <w:rFonts w:ascii="Arial" w:hAnsi="Arial" w:cs="Arial"/>
          <w:b/>
          <w:lang w:val="sr-Cyrl-RS" w:eastAsia="en-US" w:bidi="ar-SA"/>
        </w:rPr>
      </w:pPr>
      <w:r w:rsidRPr="00DF3225">
        <w:rPr>
          <w:rFonts w:ascii="Arial" w:hAnsi="Arial" w:cs="Arial"/>
          <w:b/>
          <w:lang w:eastAsia="en-US" w:bidi="ar-SA"/>
        </w:rPr>
        <w:t>ПАРТИЈА</w:t>
      </w:r>
      <w:r>
        <w:rPr>
          <w:rFonts w:ascii="Arial" w:hAnsi="Arial" w:cs="Arial"/>
          <w:b/>
          <w:lang w:val="sr-Cyrl-RS" w:eastAsia="en-US" w:bidi="ar-SA"/>
        </w:rPr>
        <w:t xml:space="preserve"> 1</w:t>
      </w:r>
    </w:p>
    <w:p w:rsidR="00DF3225" w:rsidRPr="00656ABF" w:rsidRDefault="00DF3225" w:rsidP="009A227D">
      <w:pPr>
        <w:jc w:val="center"/>
        <w:rPr>
          <w:rFonts w:ascii="Arial" w:hAnsi="Arial" w:cs="Arial"/>
          <w:b/>
          <w:lang w:eastAsia="en-US" w:bidi="ar-SA"/>
        </w:rPr>
      </w:pP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BF26BA" w:rsidRPr="0099184C" w:rsidRDefault="00AB05EC" w:rsidP="00BF26BA">
      <w:pPr>
        <w:rPr>
          <w:rFonts w:ascii="Arial" w:hAnsi="Arial" w:cs="Arial"/>
          <w:sz w:val="22"/>
          <w:szCs w:val="22"/>
          <w:lang w:eastAsia="en-US" w:bidi="ar-SA"/>
        </w:rPr>
      </w:pPr>
      <w:r w:rsidRPr="00AB05EC">
        <w:rPr>
          <w:rFonts w:ascii="Arial" w:hAnsi="Arial" w:cs="Arial"/>
          <w:b/>
          <w:sz w:val="22"/>
          <w:szCs w:val="22"/>
          <w:lang w:eastAsia="en-US" w:bidi="ar-SA"/>
        </w:rPr>
        <w:t>ДОМ ЗДРАВЉА АЛЕКСИНАЦ</w:t>
      </w:r>
      <w:r w:rsidRPr="009A227D">
        <w:rPr>
          <w:rFonts w:ascii="Arial" w:hAnsi="Arial" w:cs="Arial"/>
          <w:sz w:val="22"/>
          <w:szCs w:val="22"/>
          <w:lang w:eastAsia="en-US" w:bidi="ar-SA"/>
        </w:rPr>
        <w:t xml:space="preserve"> </w:t>
      </w:r>
      <w:r w:rsidR="009A227D" w:rsidRPr="009A227D">
        <w:rPr>
          <w:rFonts w:ascii="Arial" w:hAnsi="Arial" w:cs="Arial"/>
          <w:sz w:val="22"/>
          <w:szCs w:val="22"/>
          <w:lang w:eastAsia="en-US" w:bidi="ar-SA"/>
        </w:rPr>
        <w:t xml:space="preserve">са седиштем у Алексинцу, ул. Момчила Поповића бр.144, ПИБ- 108401038 матични број-17862952, број жиро рачуна: 840-847667-79 кога заступа коју заступа </w:t>
      </w: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AB05EC">
      <w:pPr>
        <w:tabs>
          <w:tab w:val="center" w:pos="5233"/>
          <w:tab w:val="left" w:pos="9210"/>
        </w:tabs>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3356F4">
        <w:rPr>
          <w:rStyle w:val="Bodytext30"/>
          <w:rFonts w:ascii="Arial" w:hAnsi="Arial" w:cs="Arial"/>
          <w:sz w:val="22"/>
          <w:szCs w:val="22"/>
        </w:rPr>
        <w:t>13.11</w:t>
      </w:r>
      <w:r w:rsidR="00BF3A53">
        <w:rPr>
          <w:rStyle w:val="Bodytext30"/>
          <w:rFonts w:ascii="Arial" w:hAnsi="Arial" w:cs="Arial"/>
          <w:sz w:val="22"/>
          <w:szCs w:val="22"/>
        </w:rPr>
        <w:t>.201</w:t>
      </w:r>
      <w:r w:rsidR="00AB05EC">
        <w:rPr>
          <w:rStyle w:val="Bodytext30"/>
          <w:rFonts w:ascii="Arial" w:hAnsi="Arial" w:cs="Arial"/>
          <w:sz w:val="22"/>
          <w:szCs w:val="22"/>
        </w:rPr>
        <w:t>9</w:t>
      </w:r>
      <w:r w:rsidR="00BF3A53">
        <w:rPr>
          <w:rStyle w:val="Bodytext30"/>
          <w:rFonts w:ascii="Arial" w:hAnsi="Arial" w:cs="Arial"/>
          <w:sz w:val="22"/>
          <w:szCs w:val="22"/>
        </w:rPr>
        <w:t>.</w:t>
      </w:r>
      <w:r w:rsidRPr="00C4434B">
        <w:rPr>
          <w:rStyle w:val="Bodytext30"/>
          <w:rFonts w:ascii="Arial" w:hAnsi="Arial" w:cs="Arial"/>
          <w:sz w:val="22"/>
          <w:szCs w:val="22"/>
        </w:rPr>
        <w:t xml:space="preserve"> године, објавио Позив за подношење понуда у </w:t>
      </w:r>
      <w:r w:rsidR="00746DF9">
        <w:rPr>
          <w:rStyle w:val="Bodytext30"/>
          <w:rFonts w:ascii="Arial" w:hAnsi="Arial" w:cs="Arial"/>
          <w:sz w:val="22"/>
          <w:szCs w:val="22"/>
        </w:rPr>
        <w:t xml:space="preserve">поступку </w:t>
      </w:r>
      <w:r w:rsidR="00AB05EC">
        <w:rPr>
          <w:rStyle w:val="Bodytext30"/>
          <w:rFonts w:ascii="Arial" w:hAnsi="Arial" w:cs="Arial"/>
          <w:sz w:val="22"/>
          <w:szCs w:val="22"/>
        </w:rPr>
        <w:t xml:space="preserve">јавне набавке мале вредности </w:t>
      </w:r>
      <w:r w:rsidRPr="000A512B">
        <w:rPr>
          <w:rStyle w:val="Bodytext30"/>
          <w:rFonts w:ascii="Arial" w:hAnsi="Arial" w:cs="Arial"/>
          <w:sz w:val="22"/>
          <w:szCs w:val="22"/>
        </w:rPr>
        <w:t xml:space="preserve">и Конкурсну документацију, за јавну набавку извођења радова на  </w:t>
      </w:r>
      <w:r w:rsidR="003356F4">
        <w:rPr>
          <w:rStyle w:val="Bodytext30"/>
          <w:rFonts w:ascii="Arial" w:hAnsi="Arial" w:cs="Arial"/>
          <w:sz w:val="22"/>
          <w:szCs w:val="22"/>
          <w:lang w:val="sr-Cyrl-RS"/>
        </w:rPr>
        <w:t>текућим поправкама и одржавању</w:t>
      </w:r>
      <w:r w:rsidR="00C4434B">
        <w:rPr>
          <w:rStyle w:val="Bodytext30"/>
          <w:rFonts w:ascii="Arial" w:hAnsi="Arial" w:cs="Arial"/>
          <w:sz w:val="22"/>
          <w:szCs w:val="22"/>
        </w:rPr>
        <w:t xml:space="preserve">,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3356F4">
        <w:rPr>
          <w:rStyle w:val="Bodytext30"/>
          <w:rFonts w:ascii="Arial" w:hAnsi="Arial" w:cs="Arial"/>
          <w:sz w:val="22"/>
          <w:szCs w:val="22"/>
          <w:lang w:val="sr-Cyrl-RS"/>
        </w:rPr>
        <w:t>17</w:t>
      </w:r>
      <w:r w:rsidR="00C4434B">
        <w:rPr>
          <w:rStyle w:val="Bodytext30"/>
          <w:rFonts w:ascii="Arial" w:hAnsi="Arial" w:cs="Arial"/>
          <w:sz w:val="22"/>
          <w:szCs w:val="22"/>
        </w:rPr>
        <w:t>/</w:t>
      </w:r>
      <w:r w:rsidR="00746DF9">
        <w:rPr>
          <w:rStyle w:val="Bodytext30"/>
          <w:rFonts w:ascii="Arial" w:hAnsi="Arial" w:cs="Arial"/>
          <w:sz w:val="22"/>
          <w:szCs w:val="22"/>
        </w:rPr>
        <w:t>1</w:t>
      </w:r>
      <w:r w:rsidR="00AB05EC">
        <w:rPr>
          <w:rStyle w:val="Bodytext30"/>
          <w:rFonts w:ascii="Arial" w:hAnsi="Arial" w:cs="Arial"/>
          <w:sz w:val="22"/>
          <w:szCs w:val="22"/>
        </w:rPr>
        <w:t>9</w:t>
      </w:r>
      <w:r w:rsidRPr="000A512B">
        <w:rPr>
          <w:rStyle w:val="Bodytext30"/>
          <w:rFonts w:ascii="Arial" w:hAnsi="Arial" w:cs="Arial"/>
          <w:sz w:val="22"/>
          <w:szCs w:val="22"/>
        </w:rPr>
        <w:t xml:space="preserve">,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2" w:name="bookmark36"/>
      <w:r>
        <w:rPr>
          <w:rFonts w:ascii="Arial" w:hAnsi="Arial" w:cs="Arial"/>
          <w:sz w:val="22"/>
          <w:szCs w:val="22"/>
        </w:rPr>
        <w:tab/>
      </w:r>
      <w:r w:rsidR="000A512B" w:rsidRPr="000A512B">
        <w:rPr>
          <w:rFonts w:ascii="Arial" w:hAnsi="Arial" w:cs="Arial"/>
          <w:sz w:val="22"/>
          <w:szCs w:val="22"/>
        </w:rPr>
        <w:t>Предмет уговора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3356F4" w:rsidRDefault="000A512B" w:rsidP="003356F4">
      <w:pPr>
        <w:pStyle w:val="Bodytext1"/>
        <w:shd w:val="clear" w:color="auto" w:fill="auto"/>
        <w:spacing w:before="0" w:after="0"/>
        <w:ind w:left="20" w:right="20" w:firstLine="720"/>
        <w:rPr>
          <w:rStyle w:val="Bodytext30"/>
          <w:rFonts w:ascii="Arial" w:hAnsi="Arial" w:cs="Arial"/>
          <w:sz w:val="22"/>
          <w:szCs w:val="22"/>
          <w:lang w:val="sr-Cyrl-RS"/>
        </w:rPr>
      </w:pPr>
      <w:r w:rsidRPr="000A512B">
        <w:rPr>
          <w:rStyle w:val="Bodytext30"/>
          <w:rFonts w:ascii="Arial" w:hAnsi="Arial" w:cs="Arial"/>
          <w:sz w:val="22"/>
          <w:szCs w:val="22"/>
        </w:rPr>
        <w:t xml:space="preserve">Предмет овог уговора је извођење радова на </w:t>
      </w:r>
      <w:r w:rsidR="003356F4">
        <w:rPr>
          <w:rStyle w:val="Bodytext30"/>
          <w:rFonts w:ascii="Arial" w:hAnsi="Arial" w:cs="Arial"/>
          <w:sz w:val="22"/>
          <w:szCs w:val="22"/>
          <w:lang w:val="sr-Cyrl-RS"/>
        </w:rPr>
        <w:t>текућим поправкама и одржавању</w:t>
      </w:r>
      <w:r w:rsidR="003356F4">
        <w:rPr>
          <w:rStyle w:val="Bodytext30"/>
          <w:rFonts w:ascii="Arial" w:hAnsi="Arial" w:cs="Arial"/>
          <w:sz w:val="22"/>
          <w:szCs w:val="22"/>
        </w:rPr>
        <w:t xml:space="preserve">, ЈН. бр. </w:t>
      </w:r>
      <w:r w:rsidR="003356F4">
        <w:rPr>
          <w:rStyle w:val="Bodytext30"/>
          <w:rFonts w:ascii="Arial" w:hAnsi="Arial" w:cs="Arial"/>
          <w:sz w:val="22"/>
          <w:szCs w:val="22"/>
          <w:lang w:val="sr-Cyrl-RS"/>
        </w:rPr>
        <w:t>17</w:t>
      </w:r>
      <w:r w:rsidR="003356F4">
        <w:rPr>
          <w:rStyle w:val="Bodytext30"/>
          <w:rFonts w:ascii="Arial" w:hAnsi="Arial" w:cs="Arial"/>
          <w:sz w:val="22"/>
          <w:szCs w:val="22"/>
        </w:rPr>
        <w:t>/19</w:t>
      </w:r>
      <w:r w:rsidR="003356F4">
        <w:rPr>
          <w:rStyle w:val="Bodytext30"/>
          <w:rFonts w:ascii="Arial" w:hAnsi="Arial" w:cs="Arial"/>
          <w:sz w:val="22"/>
          <w:szCs w:val="22"/>
          <w:lang w:val="sr-Cyrl-RS"/>
        </w:rPr>
        <w:t xml:space="preserve"> партија 1 </w:t>
      </w:r>
      <w:r w:rsidR="004B4D51">
        <w:rPr>
          <w:rStyle w:val="Bodytext30"/>
          <w:rFonts w:ascii="Arial" w:hAnsi="Arial" w:cs="Arial"/>
          <w:sz w:val="22"/>
          <w:szCs w:val="22"/>
          <w:lang w:val="sr-Cyrl-RS"/>
        </w:rPr>
        <w:t xml:space="preserve">– ТЕКУЋЕ ПОПРАВКЕ И ОДРЖАВАЊЕ - </w:t>
      </w:r>
      <w:r w:rsidR="003356F4" w:rsidRPr="003356F4">
        <w:rPr>
          <w:rStyle w:val="Bodytext30"/>
          <w:rFonts w:ascii="Arial" w:hAnsi="Arial" w:cs="Arial"/>
          <w:sz w:val="22"/>
          <w:szCs w:val="22"/>
          <w:lang w:val="sr-Cyrl-RS"/>
        </w:rPr>
        <w:t>ОДЕЉЕЊЕ ЗА КУЋНО ЛЕЧЕЊЕ, ЗДРАВСТВЕНУ НЕГУ И ЕПИДЕМИОЛОГИЈУ, ОДЕЉЕЊЕ ЗА ЗДРАВСТВЕНУ ЗАШТИТУ ПРЕДШКОЛСКЕ И ШКОЛСКЕ ДЕЦЕ, ОДЕЉЕЊЕ ЗА ПОЛИВАЛЕНТНУ ПАТРОНАЖУ, СЛУЖБА ЗА ХИТНУ МЕДИЦИНСКУ ПОМОЋ И ОДЕЉЕЊЕ ЗА ПРАВНЕ И ЕКОНОМСКО ФИНАНСИЈСКЕ ПОСЛОВЕ</w:t>
      </w:r>
      <w:r w:rsidR="003356F4">
        <w:rPr>
          <w:rStyle w:val="Bodytext30"/>
          <w:rFonts w:ascii="Arial" w:hAnsi="Arial" w:cs="Arial"/>
          <w:sz w:val="22"/>
          <w:szCs w:val="22"/>
          <w:lang w:val="sr-Cyrl-RS"/>
        </w:rPr>
        <w:t>.</w:t>
      </w:r>
    </w:p>
    <w:p w:rsidR="000A512B" w:rsidRPr="000A512B" w:rsidRDefault="003356F4" w:rsidP="003356F4">
      <w:pPr>
        <w:pStyle w:val="Bodytext1"/>
        <w:shd w:val="clear" w:color="auto" w:fill="auto"/>
        <w:spacing w:before="0" w:after="0"/>
        <w:ind w:left="20" w:right="20" w:firstLine="720"/>
        <w:rPr>
          <w:rFonts w:ascii="Arial" w:hAnsi="Arial" w:cs="Arial"/>
          <w:sz w:val="22"/>
          <w:szCs w:val="22"/>
        </w:rPr>
      </w:pP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000A512B"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000A512B"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 xml:space="preserve">све неопходне радове дефинисане </w:t>
      </w:r>
      <w:r>
        <w:rPr>
          <w:rStyle w:val="Bodytext30"/>
          <w:rFonts w:ascii="Arial" w:hAnsi="Arial" w:cs="Arial"/>
          <w:sz w:val="22"/>
          <w:szCs w:val="22"/>
          <w:lang w:val="sr-Cyrl-RS"/>
        </w:rPr>
        <w:t>предмером радова</w:t>
      </w:r>
      <w:r w:rsidR="000A512B"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3356F4" w:rsidRDefault="003356F4"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7"/>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Вредност радова - цена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0754F7">
      <w:pPr>
        <w:pStyle w:val="NoSpacing"/>
        <w:rPr>
          <w:rFonts w:ascii="Arial" w:hAnsi="Arial" w:cs="Arial"/>
          <w:sz w:val="22"/>
          <w:szCs w:val="22"/>
        </w:rPr>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sidR="000A512B" w:rsidRPr="000A512B">
        <w:rPr>
          <w:rStyle w:val="BodytextItalic1"/>
          <w:rFonts w:ascii="Arial" w:hAnsi="Arial" w:cs="Arial"/>
          <w:sz w:val="22"/>
          <w:szCs w:val="22"/>
        </w:rPr>
        <w:t>,</w:t>
      </w:r>
      <w:r w:rsidR="000754F7">
        <w:rPr>
          <w:rStyle w:val="BodytextItalic1"/>
          <w:rFonts w:ascii="Arial" w:hAnsi="Arial" w:cs="Arial"/>
          <w:sz w:val="22"/>
          <w:szCs w:val="22"/>
        </w:rPr>
        <w:t xml:space="preserve"> </w:t>
      </w:r>
      <w:r w:rsidR="000A512B" w:rsidRPr="000A512B">
        <w:rPr>
          <w:rStyle w:val="Bodytext30"/>
          <w:rFonts w:ascii="Arial" w:hAnsi="Arial" w:cs="Arial"/>
          <w:sz w:val="22"/>
          <w:szCs w:val="22"/>
        </w:rPr>
        <w:t>од чега је ПДВ</w:t>
      </w:r>
      <w:r>
        <w:rPr>
          <w:rStyle w:val="Bodytext30"/>
          <w:rFonts w:ascii="Arial" w:hAnsi="Arial" w:cs="Arial"/>
          <w:sz w:val="22"/>
          <w:szCs w:val="22"/>
        </w:rPr>
        <w:t xml:space="preserve"> ______________ динара</w:t>
      </w:r>
      <w:r w:rsidR="000A512B" w:rsidRPr="000A512B">
        <w:rPr>
          <w:rStyle w:val="Bodytext30"/>
          <w:rFonts w:ascii="Arial" w:hAnsi="Arial" w:cs="Arial"/>
          <w:sz w:val="22"/>
          <w:szCs w:val="22"/>
        </w:rPr>
        <w:t xml:space="preserve">, што без ПДВ-а износи </w:t>
      </w:r>
      <w:r>
        <w:rPr>
          <w:rStyle w:val="Bodytext30"/>
          <w:rFonts w:ascii="Arial" w:hAnsi="Arial" w:cs="Arial"/>
          <w:sz w:val="22"/>
          <w:szCs w:val="22"/>
        </w:rPr>
        <w:t>___________________,</w:t>
      </w:r>
      <w:r w:rsidR="000A512B" w:rsidRPr="000A512B">
        <w:rPr>
          <w:rStyle w:val="Bodytext30"/>
          <w:rFonts w:ascii="Arial" w:hAnsi="Arial" w:cs="Arial"/>
          <w:sz w:val="22"/>
          <w:szCs w:val="22"/>
        </w:rPr>
        <w:t xml:space="preserve"> а добијена је на основу јединичних цена из</w:t>
      </w:r>
      <w:r w:rsidR="000754F7">
        <w:rPr>
          <w:rStyle w:val="Bodytext30"/>
          <w:rFonts w:ascii="Arial" w:hAnsi="Arial" w:cs="Arial"/>
          <w:sz w:val="22"/>
          <w:szCs w:val="22"/>
        </w:rPr>
        <w:t xml:space="preserve"> </w:t>
      </w:r>
      <w:r w:rsidR="000A512B" w:rsidRPr="000A512B">
        <w:rPr>
          <w:rStyle w:val="Bodytext30"/>
          <w:rFonts w:ascii="Arial" w:hAnsi="Arial" w:cs="Arial"/>
          <w:sz w:val="22"/>
          <w:szCs w:val="22"/>
        </w:rPr>
        <w:t>усвојене понуде Извођача радова број</w:t>
      </w:r>
      <w:r w:rsidR="000754F7">
        <w:rPr>
          <w:rStyle w:val="Bodytext30"/>
          <w:rFonts w:ascii="Arial" w:hAnsi="Arial" w:cs="Arial"/>
          <w:sz w:val="22"/>
          <w:szCs w:val="22"/>
        </w:rPr>
        <w:t xml:space="preserve"> _______</w:t>
      </w:r>
      <w:r w:rsidR="000A512B" w:rsidRPr="000A512B">
        <w:rPr>
          <w:rStyle w:val="Bodytext30"/>
          <w:rFonts w:ascii="Arial" w:hAnsi="Arial" w:cs="Arial"/>
          <w:sz w:val="22"/>
          <w:szCs w:val="22"/>
        </w:rPr>
        <w:t>од</w:t>
      </w:r>
      <w:r w:rsidR="000754F7">
        <w:rPr>
          <w:rStyle w:val="Bodytext30"/>
          <w:rFonts w:ascii="Arial" w:hAnsi="Arial" w:cs="Arial"/>
          <w:sz w:val="22"/>
          <w:szCs w:val="22"/>
        </w:rPr>
        <w:t xml:space="preserve"> ______</w:t>
      </w:r>
      <w:r w:rsidR="000A512B" w:rsidRPr="000A512B">
        <w:rPr>
          <w:rStyle w:val="Bodytext30"/>
          <w:rFonts w:ascii="Arial" w:hAnsi="Arial" w:cs="Arial"/>
          <w:sz w:val="22"/>
          <w:szCs w:val="22"/>
        </w:rPr>
        <w:t>201</w:t>
      </w:r>
      <w:r w:rsidR="000754F7">
        <w:rPr>
          <w:rStyle w:val="Bodytext30"/>
          <w:rFonts w:ascii="Arial" w:hAnsi="Arial" w:cs="Arial"/>
          <w:sz w:val="22"/>
          <w:szCs w:val="22"/>
        </w:rPr>
        <w:t>9</w:t>
      </w:r>
      <w:r w:rsidR="000A512B" w:rsidRPr="000A512B">
        <w:rPr>
          <w:rStyle w:val="Bodytext30"/>
          <w:rFonts w:ascii="Arial" w:hAnsi="Arial" w:cs="Arial"/>
          <w:sz w:val="22"/>
          <w:szCs w:val="22"/>
        </w:rPr>
        <w:t>. године.</w:t>
      </w:r>
    </w:p>
    <w:p w:rsidR="00F8767E" w:rsidRDefault="00F8767E" w:rsidP="000A512B">
      <w:pPr>
        <w:pStyle w:val="Bodytext1"/>
        <w:shd w:val="clear" w:color="auto" w:fill="auto"/>
        <w:spacing w:before="0" w:after="0"/>
        <w:ind w:left="20" w:right="20" w:firstLine="720"/>
        <w:rPr>
          <w:rStyle w:val="Bodytext30"/>
          <w:rFonts w:ascii="Arial" w:hAnsi="Arial" w:cs="Arial"/>
          <w:sz w:val="22"/>
          <w:szCs w:val="22"/>
        </w:rPr>
      </w:pPr>
      <w:r w:rsidRPr="00F8767E">
        <w:rPr>
          <w:rStyle w:val="Bodytext30"/>
          <w:rFonts w:ascii="Arial" w:hAnsi="Arial" w:cs="Arial"/>
          <w:sz w:val="22"/>
          <w:szCs w:val="22"/>
        </w:rPr>
        <w:t>Уговорне стране су се сагласиле да се уговорена цена по јединици мере не може мењати и да је фиксна, а вредност уговора се може повећати највише до 5%.</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w:t>
      </w:r>
      <w:r w:rsidRPr="000A512B">
        <w:rPr>
          <w:rStyle w:val="Bodytext30"/>
          <w:rFonts w:ascii="Arial" w:hAnsi="Arial" w:cs="Arial"/>
          <w:sz w:val="22"/>
          <w:szCs w:val="22"/>
        </w:rPr>
        <w:lastRenderedPageBreak/>
        <w:t xml:space="preserve">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w:t>
      </w:r>
      <w:r w:rsidR="00211E05">
        <w:rPr>
          <w:rStyle w:val="Bodytext30"/>
          <w:rFonts w:ascii="Arial" w:hAnsi="Arial" w:cs="Arial"/>
          <w:sz w:val="22"/>
          <w:szCs w:val="22"/>
          <w:lang w:val="sr-Cyrl-RS"/>
        </w:rPr>
        <w:t>предмеру радова</w:t>
      </w:r>
      <w:r w:rsidRPr="000A512B">
        <w:rPr>
          <w:rStyle w:val="Bodytext30"/>
          <w:rFonts w:ascii="Arial" w:hAnsi="Arial" w:cs="Arial"/>
          <w:sz w:val="22"/>
          <w:szCs w:val="22"/>
        </w:rPr>
        <w:t>.</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8"/>
      <w:r w:rsidRPr="000A512B">
        <w:rPr>
          <w:rFonts w:ascii="Arial" w:hAnsi="Arial" w:cs="Arial"/>
          <w:sz w:val="22"/>
          <w:szCs w:val="22"/>
        </w:rPr>
        <w:t>Услови и начин плаћања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211E05" w:rsidP="000A512B">
      <w:pPr>
        <w:pStyle w:val="Bodytext1"/>
        <w:shd w:val="clear" w:color="auto" w:fill="auto"/>
        <w:spacing w:before="0" w:after="0"/>
        <w:ind w:left="20" w:right="20" w:firstLine="700"/>
        <w:rPr>
          <w:rFonts w:ascii="Arial" w:hAnsi="Arial" w:cs="Arial"/>
          <w:sz w:val="22"/>
          <w:szCs w:val="22"/>
        </w:rPr>
      </w:pPr>
      <w:r>
        <w:rPr>
          <w:rFonts w:ascii="Arial" w:hAnsi="Arial" w:cs="Arial"/>
          <w:sz w:val="22"/>
          <w:szCs w:val="22"/>
        </w:rPr>
        <w:t xml:space="preserve">Плаћање се врши на основу </w:t>
      </w:r>
      <w:r w:rsidR="000A512B" w:rsidRPr="000A512B">
        <w:rPr>
          <w:rFonts w:ascii="Arial" w:hAnsi="Arial" w:cs="Arial"/>
          <w:sz w:val="22"/>
          <w:szCs w:val="22"/>
        </w:rPr>
        <w:t>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окончане ситуације </w:t>
      </w:r>
      <w:r w:rsidR="00E61A98">
        <w:rPr>
          <w:rFonts w:ascii="Arial" w:hAnsi="Arial" w:cs="Arial"/>
          <w:sz w:val="22"/>
          <w:szCs w:val="22"/>
        </w:rPr>
        <w:t>)</w:t>
      </w:r>
      <w:r w:rsidR="00D44AD8">
        <w:rPr>
          <w:rFonts w:ascii="Arial" w:hAnsi="Arial" w:cs="Arial"/>
          <w:sz w:val="22"/>
          <w:szCs w:val="22"/>
        </w:rPr>
        <w:t>,</w:t>
      </w:r>
      <w:r w:rsidR="00275BDA">
        <w:rPr>
          <w:rFonts w:ascii="Arial" w:hAnsi="Arial" w:cs="Arial"/>
          <w:sz w:val="22"/>
          <w:szCs w:val="22"/>
        </w:rPr>
        <w:t xml:space="preserve"> кој</w:t>
      </w:r>
      <w:r w:rsidR="00275BDA">
        <w:rPr>
          <w:rFonts w:ascii="Arial" w:hAnsi="Arial" w:cs="Arial"/>
          <w:sz w:val="22"/>
          <w:szCs w:val="22"/>
          <w:lang w:val="sr-Cyrl-RS"/>
        </w:rPr>
        <w:t>и</w:t>
      </w:r>
      <w:r w:rsidRPr="000A512B">
        <w:rPr>
          <w:rFonts w:ascii="Arial" w:hAnsi="Arial" w:cs="Arial"/>
          <w:sz w:val="22"/>
          <w:szCs w:val="22"/>
        </w:rPr>
        <w:t xml:space="preserve">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5"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8056FE">
        <w:rPr>
          <w:rStyle w:val="Bodytext30"/>
          <w:rFonts w:ascii="Arial" w:hAnsi="Arial" w:cs="Arial"/>
          <w:b/>
          <w:sz w:val="22"/>
          <w:szCs w:val="22"/>
        </w:rPr>
        <w:t>20</w:t>
      </w:r>
      <w:r w:rsidRPr="000A512B">
        <w:rPr>
          <w:rStyle w:val="Bodytext30"/>
          <w:rFonts w:ascii="Arial" w:hAnsi="Arial" w:cs="Arial"/>
          <w:sz w:val="22"/>
          <w:szCs w:val="22"/>
        </w:rPr>
        <w:t xml:space="preserve"> (</w:t>
      </w:r>
      <w:r w:rsidR="008056FE">
        <w:rPr>
          <w:rStyle w:val="Bodytext30"/>
          <w:rFonts w:ascii="Arial" w:hAnsi="Arial" w:cs="Arial"/>
          <w:sz w:val="22"/>
          <w:szCs w:val="22"/>
          <w:lang w:val="sr-Cyrl-RS"/>
        </w:rPr>
        <w:t>двадесе</w:t>
      </w:r>
      <w:r w:rsidR="006A5AA1">
        <w:rPr>
          <w:rStyle w:val="Bodytext30"/>
          <w:rFonts w:ascii="Arial" w:hAnsi="Arial" w:cs="Arial"/>
          <w:sz w:val="22"/>
          <w:szCs w:val="22"/>
        </w:rPr>
        <w:t>т</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 xml:space="preserve">услови за извођење радова у земљи или води, који нису предвиђени </w:t>
      </w:r>
      <w:r w:rsidR="008056FE">
        <w:rPr>
          <w:rStyle w:val="Bodytext30"/>
          <w:rFonts w:ascii="Arial" w:hAnsi="Arial" w:cs="Arial"/>
          <w:sz w:val="22"/>
          <w:szCs w:val="22"/>
          <w:lang w:val="sr-Cyrl-RS"/>
        </w:rPr>
        <w:t>предмером радова</w:t>
      </w:r>
      <w:r w:rsidRPr="000A512B">
        <w:rPr>
          <w:rStyle w:val="Bodytext30"/>
          <w:rFonts w:ascii="Arial" w:hAnsi="Arial" w:cs="Arial"/>
          <w:sz w:val="22"/>
          <w:szCs w:val="22"/>
        </w:rPr>
        <w:t>;</w:t>
      </w:r>
    </w:p>
    <w:p w:rsidR="00275BDA" w:rsidRDefault="00275BDA" w:rsidP="000A512B">
      <w:pPr>
        <w:pStyle w:val="Bodytext1"/>
        <w:shd w:val="clear" w:color="auto" w:fill="auto"/>
        <w:spacing w:before="0" w:after="0" w:line="278" w:lineRule="exact"/>
        <w:ind w:left="20" w:right="20" w:firstLine="700"/>
        <w:rPr>
          <w:rStyle w:val="Bodytext30"/>
          <w:rFonts w:ascii="Arial" w:hAnsi="Arial" w:cs="Arial"/>
          <w:sz w:val="22"/>
          <w:szCs w:val="22"/>
        </w:rPr>
      </w:pPr>
      <w:r w:rsidRPr="00275BDA">
        <w:rPr>
          <w:rStyle w:val="Bodytext30"/>
          <w:rFonts w:ascii="Arial" w:hAnsi="Arial" w:cs="Arial"/>
          <w:sz w:val="22"/>
          <w:szCs w:val="22"/>
        </w:rPr>
        <w:t xml:space="preserve">Датум увођења у посао стручни надзор </w:t>
      </w:r>
      <w:r>
        <w:rPr>
          <w:rStyle w:val="Bodytext30"/>
          <w:rFonts w:ascii="Arial" w:hAnsi="Arial" w:cs="Arial"/>
          <w:sz w:val="22"/>
          <w:szCs w:val="22"/>
          <w:lang w:val="sr-Cyrl-RS"/>
        </w:rPr>
        <w:t>констатује записни</w:t>
      </w:r>
      <w:r w:rsidR="002236A9">
        <w:rPr>
          <w:rStyle w:val="Bodytext30"/>
          <w:rFonts w:ascii="Arial" w:hAnsi="Arial" w:cs="Arial"/>
          <w:sz w:val="22"/>
          <w:szCs w:val="22"/>
          <w:lang w:val="sr-Cyrl-RS"/>
        </w:rPr>
        <w:t>ком</w:t>
      </w:r>
      <w:r w:rsidRPr="00275BDA">
        <w:rPr>
          <w:rStyle w:val="Bodytext30"/>
          <w:rFonts w:ascii="Arial" w:hAnsi="Arial" w:cs="Arial"/>
          <w:sz w:val="22"/>
          <w:szCs w:val="22"/>
        </w:rPr>
        <w:t xml:space="preserve">. </w:t>
      </w:r>
    </w:p>
    <w:p w:rsidR="00275BDA" w:rsidRDefault="00275BDA" w:rsidP="000A512B">
      <w:pPr>
        <w:pStyle w:val="Bodytext1"/>
        <w:shd w:val="clear" w:color="auto" w:fill="auto"/>
        <w:spacing w:before="0" w:after="0" w:line="278" w:lineRule="exact"/>
        <w:ind w:left="20" w:right="20" w:firstLine="700"/>
        <w:rPr>
          <w:rStyle w:val="Bodytext30"/>
          <w:rFonts w:ascii="Arial" w:hAnsi="Arial" w:cs="Arial"/>
          <w:sz w:val="22"/>
          <w:szCs w:val="22"/>
        </w:rPr>
      </w:pPr>
      <w:r w:rsidRPr="00275BDA">
        <w:rPr>
          <w:rStyle w:val="Bodytext30"/>
          <w:rFonts w:ascii="Arial" w:hAnsi="Arial" w:cs="Arial"/>
          <w:sz w:val="22"/>
          <w:szCs w:val="22"/>
        </w:rPr>
        <w:t>Рок за увођење у посао је најкасније 3 дана од дана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w:t>
      </w:r>
      <w:r w:rsidR="00E55FB2">
        <w:rPr>
          <w:rStyle w:val="Bodytext30"/>
          <w:rFonts w:ascii="Arial" w:hAnsi="Arial" w:cs="Arial"/>
          <w:sz w:val="22"/>
          <w:szCs w:val="22"/>
          <w:lang w:val="sr-Cyrl-RS"/>
        </w:rPr>
        <w:t>достављеним динамичким планом</w:t>
      </w:r>
      <w:r w:rsidRPr="000A512B">
        <w:rPr>
          <w:rStyle w:val="Bodytext30"/>
          <w:rFonts w:ascii="Arial" w:hAnsi="Arial" w:cs="Arial"/>
          <w:sz w:val="22"/>
          <w:szCs w:val="22"/>
        </w:rPr>
        <w:t>.</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55FB2" w:rsidRPr="00E55FB2" w:rsidRDefault="000A512B" w:rsidP="00E55FB2">
      <w:pPr>
        <w:pStyle w:val="Bodytext1"/>
        <w:shd w:val="clear" w:color="auto" w:fill="auto"/>
        <w:spacing w:before="0" w:after="0"/>
        <w:ind w:left="20" w:firstLine="700"/>
        <w:rPr>
          <w:rFonts w:ascii="Arial" w:hAnsi="Arial" w:cs="Arial"/>
          <w:color w:val="000000"/>
          <w:sz w:val="22"/>
          <w:szCs w:val="22"/>
          <w:shd w:val="clear" w:color="auto" w:fill="FFFFFF"/>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E55FB2">
      <w:pPr>
        <w:pStyle w:val="Bodytext1"/>
        <w:shd w:val="clear" w:color="auto" w:fill="auto"/>
        <w:spacing w:before="0" w:after="0"/>
        <w:ind w:left="720" w:firstLine="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w:t>
      </w:r>
      <w:r w:rsidR="00AD5D95">
        <w:rPr>
          <w:rStyle w:val="Bodytext30"/>
          <w:rFonts w:ascii="Arial" w:hAnsi="Arial" w:cs="Arial"/>
          <w:sz w:val="22"/>
          <w:szCs w:val="22"/>
        </w:rPr>
        <w:lastRenderedPageBreak/>
        <w:t>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sidR="00400042">
        <w:rPr>
          <w:rStyle w:val="BodytextCandara"/>
          <w:rFonts w:ascii="Arial" w:hAnsi="Arial" w:cs="Arial"/>
          <w:sz w:val="22"/>
          <w:szCs w:val="22"/>
          <w:lang w:val="sr-Cyrl-RS"/>
        </w:rPr>
        <w:t>3</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sidR="00400042">
        <w:rPr>
          <w:rStyle w:val="Bodytext30"/>
          <w:rFonts w:ascii="Arial" w:hAnsi="Arial" w:cs="Arial"/>
          <w:sz w:val="22"/>
          <w:szCs w:val="22"/>
          <w:lang w:val="sr-Cyrl-RS"/>
        </w:rPr>
        <w:t>3</w:t>
      </w:r>
      <w:r w:rsidRPr="00263ACF">
        <w:rPr>
          <w:rStyle w:val="Bodytext30"/>
          <w:rFonts w:ascii="Arial" w:hAnsi="Arial" w:cs="Arial"/>
          <w:sz w:val="22"/>
          <w:szCs w:val="22"/>
        </w:rPr>
        <w:t xml:space="preserve"> (т</w:t>
      </w:r>
      <w:r w:rsidR="00400042">
        <w:rPr>
          <w:rStyle w:val="Bodytext30"/>
          <w:rFonts w:ascii="Arial" w:hAnsi="Arial" w:cs="Arial"/>
          <w:sz w:val="22"/>
          <w:szCs w:val="22"/>
          <w:lang w:val="sr-Cyrl-RS"/>
        </w:rPr>
        <w:t>ри</w:t>
      </w:r>
      <w:r w:rsidRPr="00263ACF">
        <w:rPr>
          <w:rStyle w:val="Bodytext30"/>
          <w:rFonts w:ascii="Arial" w:hAnsi="Arial" w:cs="Arial"/>
          <w:sz w:val="22"/>
          <w:szCs w:val="22"/>
        </w:rPr>
        <w:t>)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6" w:name="bookmark40"/>
      <w:r w:rsidRPr="000A512B">
        <w:rPr>
          <w:rFonts w:ascii="Arial" w:hAnsi="Arial" w:cs="Arial"/>
          <w:sz w:val="22"/>
          <w:szCs w:val="22"/>
        </w:rPr>
        <w:t>Уговорна казна</w:t>
      </w:r>
      <w:bookmarkEnd w:id="26"/>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F47E6D" w:rsidRDefault="000A512B" w:rsidP="000A512B">
      <w:pPr>
        <w:pStyle w:val="Bodytext1"/>
        <w:shd w:val="clear" w:color="auto" w:fill="auto"/>
        <w:spacing w:before="0" w:after="0"/>
        <w:ind w:left="20" w:firstLine="700"/>
        <w:rPr>
          <w:rFonts w:ascii="Arial" w:hAnsi="Arial" w:cs="Arial"/>
          <w:sz w:val="22"/>
          <w:szCs w:val="22"/>
          <w:lang w:val="sr-Cyrl-RS"/>
        </w:rPr>
      </w:pPr>
      <w:r w:rsidRPr="00693B7D">
        <w:rPr>
          <w:rStyle w:val="Bodytext30"/>
          <w:rFonts w:ascii="Arial" w:hAnsi="Arial" w:cs="Arial"/>
          <w:sz w:val="22"/>
          <w:szCs w:val="22"/>
        </w:rPr>
        <w:t>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w:t>
      </w:r>
      <w:r w:rsidR="00F47E6D">
        <w:rPr>
          <w:rStyle w:val="Bodytext30"/>
          <w:rFonts w:ascii="Arial" w:hAnsi="Arial" w:cs="Arial"/>
          <w:sz w:val="22"/>
          <w:szCs w:val="22"/>
          <w:lang w:val="sr-Cyrl-RS"/>
        </w:rPr>
        <w:t xml:space="preserve"> Максимални рок кашњења је 5 дана.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7" w:name="bookmark41"/>
      <w:r w:rsidRPr="000A512B">
        <w:rPr>
          <w:rFonts w:ascii="Arial" w:hAnsi="Arial" w:cs="Arial"/>
          <w:sz w:val="22"/>
          <w:szCs w:val="22"/>
        </w:rPr>
        <w:t>Обавезе Извођача радова</w:t>
      </w:r>
      <w:bookmarkEnd w:id="27"/>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8C47D8" w:rsidRPr="008C47D8" w:rsidRDefault="008C47D8" w:rsidP="008C47D8">
      <w:pPr>
        <w:pStyle w:val="Bodytext1"/>
        <w:shd w:val="clear" w:color="auto" w:fill="auto"/>
        <w:spacing w:before="0" w:after="0"/>
        <w:ind w:left="20" w:firstLine="700"/>
        <w:rPr>
          <w:rStyle w:val="Bodytext30"/>
          <w:rFonts w:ascii="Arial" w:hAnsi="Arial" w:cs="Arial"/>
          <w:sz w:val="22"/>
          <w:szCs w:val="22"/>
        </w:rPr>
      </w:pPr>
      <w:r w:rsidRPr="008C47D8">
        <w:rPr>
          <w:rStyle w:val="Bodytext30"/>
          <w:rFonts w:ascii="Arial" w:hAnsi="Arial" w:cs="Arial"/>
          <w:sz w:val="22"/>
          <w:szCs w:val="22"/>
        </w:rPr>
        <w:t xml:space="preserve">Динамику радова организовати тако да не ремети несметано функционисање </w:t>
      </w:r>
      <w:r>
        <w:rPr>
          <w:rStyle w:val="Bodytext30"/>
          <w:rFonts w:ascii="Arial" w:hAnsi="Arial" w:cs="Arial"/>
          <w:sz w:val="22"/>
          <w:szCs w:val="22"/>
          <w:lang w:val="sr-Cyrl-RS"/>
        </w:rPr>
        <w:t>Дома здравља Алексинац</w:t>
      </w:r>
      <w:r w:rsidRPr="008C47D8">
        <w:rPr>
          <w:rStyle w:val="Bodytext30"/>
          <w:rFonts w:ascii="Arial" w:hAnsi="Arial" w:cs="Arial"/>
          <w:sz w:val="22"/>
          <w:szCs w:val="22"/>
        </w:rPr>
        <w:t>, запослених и пацијената.</w:t>
      </w:r>
    </w:p>
    <w:p w:rsidR="008C47D8" w:rsidRPr="008C47D8" w:rsidRDefault="000A512B" w:rsidP="008C47D8">
      <w:pPr>
        <w:pStyle w:val="Bodytext1"/>
        <w:shd w:val="clear" w:color="auto" w:fill="auto"/>
        <w:spacing w:before="0" w:after="0"/>
        <w:ind w:left="20" w:firstLine="700"/>
        <w:rPr>
          <w:rFonts w:ascii="Arial" w:hAnsi="Arial" w:cs="Arial"/>
          <w:color w:val="000000"/>
          <w:sz w:val="22"/>
          <w:szCs w:val="22"/>
          <w:shd w:val="clear" w:color="auto" w:fill="FFFFFF"/>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B9289C" w:rsidRDefault="000A512B" w:rsidP="00B9289C">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B9289C">
        <w:rPr>
          <w:rStyle w:val="Bodytext30"/>
          <w:rFonts w:ascii="Arial" w:hAnsi="Arial" w:cs="Arial"/>
          <w:sz w:val="22"/>
          <w:szCs w:val="22"/>
        </w:rPr>
        <w:t xml:space="preserve">да пре почетка радова Наручиоцу радова достави решење о </w:t>
      </w:r>
      <w:r w:rsidR="00B9289C">
        <w:rPr>
          <w:rStyle w:val="Bodytext30"/>
          <w:rFonts w:ascii="Arial" w:hAnsi="Arial" w:cs="Arial"/>
          <w:sz w:val="22"/>
          <w:szCs w:val="22"/>
          <w:lang w:val="sr-Cyrl-RS"/>
        </w:rPr>
        <w:t xml:space="preserve">  </w:t>
      </w:r>
      <w:r w:rsidR="00416C49">
        <w:rPr>
          <w:rStyle w:val="Bodytext30"/>
          <w:rFonts w:ascii="Arial" w:hAnsi="Arial" w:cs="Arial"/>
          <w:sz w:val="22"/>
          <w:szCs w:val="22"/>
          <w:lang w:val="sr-Cyrl-RS"/>
        </w:rPr>
        <w:t xml:space="preserve"> </w:t>
      </w:r>
      <w:r w:rsidR="00B9289C">
        <w:rPr>
          <w:rStyle w:val="Bodytext30"/>
          <w:rFonts w:ascii="Arial" w:hAnsi="Arial" w:cs="Arial"/>
          <w:sz w:val="22"/>
          <w:szCs w:val="22"/>
          <w:lang w:val="sr-Cyrl-RS"/>
        </w:rPr>
        <w:t>и</w:t>
      </w:r>
      <w:r w:rsidRPr="00B9289C">
        <w:rPr>
          <w:rStyle w:val="Bodytext30"/>
          <w:rFonts w:ascii="Arial" w:hAnsi="Arial" w:cs="Arial"/>
          <w:sz w:val="22"/>
          <w:szCs w:val="22"/>
        </w:rPr>
        <w:t>меновању одговорног Извођача радова;</w:t>
      </w:r>
    </w:p>
    <w:p w:rsidR="000A512B" w:rsidRPr="00B9289C" w:rsidRDefault="00927C35" w:rsidP="00416C49">
      <w:pPr>
        <w:pStyle w:val="NoSpacing"/>
        <w:ind w:left="720" w:firstLine="60"/>
        <w:jc w:val="both"/>
        <w:rPr>
          <w:rFonts w:ascii="Arial" w:hAnsi="Arial" w:cs="Arial"/>
          <w:sz w:val="22"/>
          <w:szCs w:val="22"/>
          <w:lang w:val="sr-Cyrl-RS"/>
        </w:rPr>
      </w:pPr>
      <w:r w:rsidRPr="00B9289C">
        <w:rPr>
          <w:rFonts w:ascii="Arial" w:hAnsi="Arial" w:cs="Arial"/>
          <w:sz w:val="22"/>
          <w:szCs w:val="22"/>
          <w:lang w:val="sr-Cyrl-RS"/>
        </w:rPr>
        <w:t>(2)</w:t>
      </w:r>
      <w:r w:rsidR="00B9289C" w:rsidRPr="00B9289C">
        <w:rPr>
          <w:rFonts w:ascii="Arial" w:hAnsi="Arial" w:cs="Arial"/>
          <w:sz w:val="22"/>
          <w:szCs w:val="22"/>
          <w:lang w:val="sr-Cyrl-RS"/>
        </w:rPr>
        <w:t xml:space="preserve">  </w:t>
      </w:r>
      <w:r w:rsidR="000A512B" w:rsidRPr="00B9289C">
        <w:rPr>
          <w:rFonts w:ascii="Arial" w:hAnsi="Arial" w:cs="Arial"/>
          <w:sz w:val="22"/>
          <w:szCs w:val="22"/>
        </w:rPr>
        <w:t xml:space="preserve">да приликом потписивања Уговора преузме </w:t>
      </w:r>
      <w:r w:rsidR="00F269F6" w:rsidRPr="00B9289C">
        <w:rPr>
          <w:rFonts w:ascii="Arial" w:hAnsi="Arial" w:cs="Arial"/>
          <w:sz w:val="22"/>
          <w:szCs w:val="22"/>
          <w:lang w:val="sr-Cyrl-RS"/>
        </w:rPr>
        <w:t>предмер радова</w:t>
      </w:r>
      <w:r w:rsidR="000220CE" w:rsidRPr="00B9289C">
        <w:rPr>
          <w:rFonts w:ascii="Arial" w:hAnsi="Arial" w:cs="Arial"/>
          <w:sz w:val="22"/>
          <w:szCs w:val="22"/>
          <w:lang w:val="sr-Cyrl-RS"/>
        </w:rPr>
        <w:t xml:space="preserve"> и</w:t>
      </w:r>
      <w:r w:rsidR="00A4540D" w:rsidRPr="00B9289C">
        <w:rPr>
          <w:rFonts w:ascii="Arial" w:hAnsi="Arial" w:cs="Arial"/>
          <w:sz w:val="22"/>
          <w:szCs w:val="22"/>
          <w:lang w:val="sr-Cyrl-RS"/>
        </w:rPr>
        <w:t xml:space="preserve"> шеме столарије са скицама</w:t>
      </w:r>
    </w:p>
    <w:p w:rsidR="000A512B" w:rsidRPr="002723AE" w:rsidRDefault="00927C35" w:rsidP="00416C49">
      <w:pPr>
        <w:pStyle w:val="Bodytext1"/>
        <w:shd w:val="clear" w:color="auto" w:fill="auto"/>
        <w:tabs>
          <w:tab w:val="left" w:pos="1435"/>
        </w:tabs>
        <w:spacing w:before="0" w:after="0"/>
        <w:ind w:left="709" w:right="20" w:firstLine="0"/>
        <w:rPr>
          <w:rFonts w:ascii="Arial" w:hAnsi="Arial" w:cs="Arial"/>
          <w:sz w:val="22"/>
          <w:szCs w:val="22"/>
          <w:highlight w:val="yellow"/>
        </w:rPr>
      </w:pPr>
      <w:r w:rsidRPr="00B9289C">
        <w:rPr>
          <w:rStyle w:val="Bodytext30"/>
          <w:rFonts w:ascii="Arial" w:hAnsi="Arial" w:cs="Arial"/>
          <w:sz w:val="22"/>
          <w:szCs w:val="22"/>
          <w:lang w:val="sr-Cyrl-RS"/>
        </w:rPr>
        <w:t>(3)</w:t>
      </w:r>
      <w:r w:rsidR="00B9289C">
        <w:rPr>
          <w:rStyle w:val="Bodytext30"/>
          <w:rFonts w:ascii="Arial" w:hAnsi="Arial" w:cs="Arial"/>
          <w:sz w:val="22"/>
          <w:szCs w:val="22"/>
          <w:lang w:val="sr-Cyrl-RS"/>
        </w:rPr>
        <w:t xml:space="preserve"> </w:t>
      </w:r>
      <w:r w:rsidR="000A512B" w:rsidRPr="00B9289C">
        <w:rPr>
          <w:rStyle w:val="Bodytext30"/>
          <w:rFonts w:ascii="Arial" w:hAnsi="Arial" w:cs="Arial"/>
          <w:sz w:val="22"/>
          <w:szCs w:val="22"/>
        </w:rPr>
        <w:t xml:space="preserve">да у року од </w:t>
      </w:r>
      <w:r w:rsidR="00F269F6" w:rsidRPr="00B9289C">
        <w:rPr>
          <w:rStyle w:val="Bodytext30"/>
          <w:rFonts w:ascii="Arial" w:hAnsi="Arial" w:cs="Arial"/>
          <w:sz w:val="22"/>
          <w:szCs w:val="22"/>
          <w:lang w:val="sr-Cyrl-RS"/>
        </w:rPr>
        <w:t>3</w:t>
      </w:r>
      <w:r w:rsidR="000A512B" w:rsidRPr="00B9289C">
        <w:rPr>
          <w:rStyle w:val="Bodytext30"/>
          <w:rFonts w:ascii="Arial" w:hAnsi="Arial" w:cs="Arial"/>
          <w:sz w:val="22"/>
          <w:szCs w:val="22"/>
        </w:rPr>
        <w:t xml:space="preserve"> (т</w:t>
      </w:r>
      <w:r w:rsidR="00A4540D" w:rsidRPr="00B9289C">
        <w:rPr>
          <w:rStyle w:val="Bodytext30"/>
          <w:rFonts w:ascii="Arial" w:hAnsi="Arial" w:cs="Arial"/>
          <w:sz w:val="22"/>
          <w:szCs w:val="22"/>
          <w:lang w:val="sr-Cyrl-RS"/>
        </w:rPr>
        <w:t>ри</w:t>
      </w:r>
      <w:r w:rsidR="000A512B" w:rsidRPr="002723AE">
        <w:rPr>
          <w:rStyle w:val="Bodytext30"/>
          <w:rFonts w:ascii="Arial" w:hAnsi="Arial" w:cs="Arial"/>
          <w:sz w:val="22"/>
          <w:szCs w:val="22"/>
        </w:rPr>
        <w:t xml:space="preserve">) дана од дана потписивања уговора достави стручном надзору </w:t>
      </w:r>
      <w:r w:rsidR="00416C49">
        <w:rPr>
          <w:rStyle w:val="Bodytext30"/>
          <w:rFonts w:ascii="Arial" w:hAnsi="Arial" w:cs="Arial"/>
          <w:sz w:val="22"/>
          <w:szCs w:val="22"/>
          <w:lang w:val="sr-Cyrl-RS"/>
        </w:rPr>
        <w:t xml:space="preserve">  </w:t>
      </w:r>
      <w:r w:rsidR="000A512B" w:rsidRPr="002723AE">
        <w:rPr>
          <w:rStyle w:val="Bodytext30"/>
          <w:rFonts w:ascii="Arial" w:hAnsi="Arial" w:cs="Arial"/>
          <w:sz w:val="22"/>
          <w:szCs w:val="22"/>
        </w:rPr>
        <w:t>динамични план и</w:t>
      </w:r>
      <w:r w:rsidR="000A512B" w:rsidRPr="00C24D4C">
        <w:rPr>
          <w:rStyle w:val="Bodytext30"/>
          <w:rFonts w:ascii="Arial" w:hAnsi="Arial" w:cs="Arial"/>
          <w:sz w:val="22"/>
          <w:szCs w:val="22"/>
        </w:rPr>
        <w:t>з</w:t>
      </w:r>
      <w:r w:rsidR="000A512B" w:rsidRPr="002723AE">
        <w:rPr>
          <w:rStyle w:val="Bodytext30"/>
          <w:rFonts w:ascii="Arial" w:hAnsi="Arial" w:cs="Arial"/>
          <w:sz w:val="22"/>
          <w:szCs w:val="22"/>
        </w:rPr>
        <w:t>вођења радова;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4</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B9289C" w:rsidP="00B9289C">
      <w:pPr>
        <w:pStyle w:val="Bodytext1"/>
        <w:shd w:val="clear" w:color="auto" w:fill="auto"/>
        <w:tabs>
          <w:tab w:val="left" w:pos="1435"/>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5</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се строго придржава мера заштите на раду;</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6</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 xml:space="preserve">да по завршеним радовима одмах обавести Наручиоца радова да је завршио радове и да је спреман за њихову примопредају; 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w:t>
      </w:r>
      <w:r w:rsidR="000A512B" w:rsidRPr="000A512B">
        <w:rPr>
          <w:rStyle w:val="Bodytext30"/>
          <w:rFonts w:ascii="Arial" w:hAnsi="Arial" w:cs="Arial"/>
          <w:sz w:val="22"/>
          <w:szCs w:val="22"/>
        </w:rPr>
        <w:lastRenderedPageBreak/>
        <w:t>поједине врсте радова, инсталацију и опрему;</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7</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8</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9</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4D1068" w:rsidRDefault="00B9289C" w:rsidP="00B9289C">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10</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4D1068">
        <w:rPr>
          <w:rStyle w:val="Bodytext30"/>
          <w:rFonts w:ascii="Arial" w:hAnsi="Arial" w:cs="Arial"/>
          <w:sz w:val="22"/>
          <w:szCs w:val="22"/>
        </w:rPr>
        <w:t>да</w:t>
      </w:r>
      <w:r w:rsidR="000A512B" w:rsidRPr="004D1068">
        <w:rPr>
          <w:rStyle w:val="Bodytext30"/>
          <w:rFonts w:ascii="Arial" w:hAnsi="Arial" w:cs="Arial"/>
          <w:sz w:val="22"/>
          <w:szCs w:val="22"/>
        </w:rPr>
        <w:tab/>
        <w:t>на градилишту обезбеди уговор о грађењу, решење о одређивању одговорног</w:t>
      </w:r>
      <w:r w:rsidR="004D1068" w:rsidRPr="004D1068">
        <w:rPr>
          <w:rStyle w:val="Bodytext30"/>
          <w:rFonts w:ascii="Arial" w:hAnsi="Arial" w:cs="Arial"/>
          <w:sz w:val="22"/>
          <w:szCs w:val="22"/>
          <w:lang w:val="sr-Cyrl-RS"/>
        </w:rPr>
        <w:t xml:space="preserve"> </w:t>
      </w:r>
      <w:r w:rsidR="004D1068" w:rsidRPr="004D1068">
        <w:rPr>
          <w:rStyle w:val="Bodytext30"/>
          <w:rFonts w:ascii="Arial" w:hAnsi="Arial" w:cs="Arial"/>
          <w:sz w:val="22"/>
          <w:szCs w:val="22"/>
        </w:rPr>
        <w:t>извођача радова</w:t>
      </w:r>
      <w:r w:rsidR="004D1068" w:rsidRPr="004D1068">
        <w:rPr>
          <w:rStyle w:val="Bodytext30"/>
          <w:rFonts w:ascii="Arial" w:hAnsi="Arial" w:cs="Arial"/>
          <w:sz w:val="22"/>
          <w:szCs w:val="22"/>
        </w:rPr>
        <w:tab/>
        <w:t>на градилишту</w:t>
      </w:r>
      <w:r w:rsidR="000A512B" w:rsidRPr="004D1068">
        <w:rPr>
          <w:rStyle w:val="Bodytext30"/>
          <w:rFonts w:ascii="Arial" w:hAnsi="Arial" w:cs="Arial"/>
          <w:sz w:val="22"/>
          <w:szCs w:val="22"/>
        </w:rPr>
        <w:t>, односно</w:t>
      </w:r>
      <w:r w:rsidR="004D1068">
        <w:rPr>
          <w:rStyle w:val="Bodytext30"/>
          <w:rFonts w:ascii="Arial" w:hAnsi="Arial" w:cs="Arial"/>
          <w:sz w:val="22"/>
          <w:szCs w:val="22"/>
        </w:rPr>
        <w:t xml:space="preserve"> </w:t>
      </w:r>
      <w:r w:rsidR="004D1068">
        <w:rPr>
          <w:rStyle w:val="Bodytext30"/>
          <w:rFonts w:ascii="Arial" w:hAnsi="Arial" w:cs="Arial"/>
          <w:sz w:val="22"/>
          <w:szCs w:val="22"/>
          <w:lang w:val="sr-Cyrl-RS"/>
        </w:rPr>
        <w:t>сву осталу неопходну</w:t>
      </w:r>
      <w:r w:rsidR="004D1068">
        <w:rPr>
          <w:rStyle w:val="Bodytext30"/>
          <w:rFonts w:ascii="Arial" w:hAnsi="Arial" w:cs="Arial"/>
          <w:sz w:val="22"/>
          <w:szCs w:val="22"/>
        </w:rPr>
        <w:t xml:space="preserve"> документацију </w:t>
      </w:r>
      <w:r w:rsidR="000A512B" w:rsidRPr="004D1068">
        <w:rPr>
          <w:rStyle w:val="Bodytext30"/>
          <w:rFonts w:ascii="Arial" w:hAnsi="Arial" w:cs="Arial"/>
          <w:sz w:val="22"/>
          <w:szCs w:val="22"/>
        </w:rPr>
        <w:t>;</w:t>
      </w:r>
    </w:p>
    <w:p w:rsidR="000A512B" w:rsidRPr="000A512B" w:rsidRDefault="00B9289C" w:rsidP="00B9289C">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11</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w:t>
      </w:r>
      <w:r w:rsidR="000A512B" w:rsidRPr="000A512B">
        <w:rPr>
          <w:rStyle w:val="Bodytext30"/>
          <w:rFonts w:ascii="Arial" w:hAnsi="Arial" w:cs="Arial"/>
          <w:sz w:val="22"/>
          <w:szCs w:val="22"/>
        </w:rPr>
        <w:tab/>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омогући вршење стручног надзора на објекту;</w:t>
      </w:r>
    </w:p>
    <w:p w:rsidR="000A512B" w:rsidRPr="000A512B" w:rsidRDefault="00B9289C" w:rsidP="00B9289C">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12</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w:t>
      </w:r>
      <w:r w:rsidRPr="00B9289C">
        <w:rPr>
          <w:rStyle w:val="Bodytext30"/>
          <w:rFonts w:ascii="Arial" w:hAnsi="Arial" w:cs="Arial"/>
          <w:sz w:val="22"/>
          <w:szCs w:val="22"/>
          <w:lang w:val="sr-Cyrl-RS"/>
        </w:rPr>
        <w:t>3)</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14</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15</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16</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B9289C" w:rsidP="00B9289C">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17</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B9289C" w:rsidP="00B9289C">
      <w:pPr>
        <w:pStyle w:val="Bodytext1"/>
        <w:shd w:val="clear" w:color="auto" w:fill="auto"/>
        <w:tabs>
          <w:tab w:val="left" w:pos="1435"/>
        </w:tabs>
        <w:spacing w:before="0" w:after="0"/>
        <w:ind w:left="709" w:right="1340" w:firstLine="0"/>
        <w:rPr>
          <w:rStyle w:val="Bodytext30"/>
          <w:rFonts w:ascii="Arial" w:hAnsi="Arial" w:cs="Arial"/>
          <w:color w:val="auto"/>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18</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000A512B"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0220CE" w:rsidRPr="000220CE">
        <w:rPr>
          <w:rStyle w:val="Bodytext30"/>
          <w:rFonts w:ascii="Arial" w:hAnsi="Arial" w:cs="Arial"/>
          <w:sz w:val="22"/>
          <w:szCs w:val="22"/>
        </w:rPr>
        <w:tab/>
        <w:t>предмер радова и шеме столарије са скицама</w:t>
      </w:r>
      <w:r w:rsidR="000220CE">
        <w:rPr>
          <w:rStyle w:val="Bodytext30"/>
          <w:rFonts w:ascii="Arial" w:hAnsi="Arial" w:cs="Arial"/>
          <w:sz w:val="22"/>
          <w:szCs w:val="22"/>
          <w:lang w:val="sr-Cyrl-RS"/>
        </w:rPr>
        <w:t xml:space="preserve"> </w:t>
      </w:r>
      <w:r w:rsidRPr="000A512B">
        <w:rPr>
          <w:rStyle w:val="Bodytext30"/>
          <w:rFonts w:ascii="Arial" w:hAnsi="Arial" w:cs="Arial"/>
          <w:sz w:val="22"/>
          <w:szCs w:val="22"/>
        </w:rPr>
        <w:t>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9518C5" w:rsidRDefault="009518C5"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8" w:name="bookmark42"/>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r w:rsidRPr="000A512B">
        <w:rPr>
          <w:rFonts w:ascii="Arial" w:hAnsi="Arial" w:cs="Arial"/>
          <w:sz w:val="22"/>
          <w:szCs w:val="22"/>
        </w:rPr>
        <w:t>Евентуалне примедбе и предлози надзорног органа</w:t>
      </w:r>
      <w:bookmarkEnd w:id="28"/>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 xml:space="preserve">Евентуалне примедбе и предлози надзорног органа </w:t>
      </w:r>
      <w:r w:rsidR="000B3D95">
        <w:rPr>
          <w:rStyle w:val="Bodytext30"/>
          <w:rFonts w:ascii="Arial" w:hAnsi="Arial" w:cs="Arial"/>
          <w:sz w:val="22"/>
          <w:szCs w:val="22"/>
          <w:lang w:val="sr-Cyrl-RS"/>
        </w:rPr>
        <w:t>констатују се записником</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w:t>
      </w:r>
      <w:r w:rsidRPr="000A512B">
        <w:rPr>
          <w:rStyle w:val="Bodytext30"/>
          <w:rFonts w:ascii="Arial" w:hAnsi="Arial" w:cs="Arial"/>
          <w:sz w:val="22"/>
          <w:szCs w:val="22"/>
        </w:rPr>
        <w:lastRenderedPageBreak/>
        <w:t>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9" w:name="bookmark43"/>
      <w:r w:rsidRPr="000A512B">
        <w:rPr>
          <w:rFonts w:ascii="Arial" w:hAnsi="Arial" w:cs="Arial"/>
          <w:sz w:val="22"/>
          <w:szCs w:val="22"/>
        </w:rPr>
        <w:t>Финансијско обезбеђење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30" w:name="bookmark44"/>
      <w:r w:rsidRPr="000A512B">
        <w:rPr>
          <w:rFonts w:ascii="Arial" w:hAnsi="Arial" w:cs="Arial"/>
          <w:sz w:val="22"/>
          <w:szCs w:val="22"/>
        </w:rPr>
        <w:t>Осигурање</w:t>
      </w:r>
      <w:bookmarkEnd w:id="30"/>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w:t>
      </w:r>
      <w:r w:rsidR="00AD4146">
        <w:rPr>
          <w:rStyle w:val="Bodytext30"/>
          <w:rFonts w:ascii="Arial" w:hAnsi="Arial" w:cs="Arial"/>
          <w:sz w:val="22"/>
          <w:szCs w:val="22"/>
          <w:lang w:val="sr-Cyrl-RS"/>
        </w:rPr>
        <w:t>предмером радова</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D0398F" w:rsidRDefault="000A512B" w:rsidP="000A512B">
      <w:pPr>
        <w:pStyle w:val="Bodytext1"/>
        <w:shd w:val="clear" w:color="auto" w:fill="auto"/>
        <w:spacing w:before="0" w:after="0"/>
        <w:ind w:left="20" w:right="20" w:firstLine="700"/>
        <w:rPr>
          <w:rFonts w:ascii="Arial" w:hAnsi="Arial" w:cs="Arial"/>
          <w:sz w:val="22"/>
          <w:szCs w:val="22"/>
          <w:lang w:val="sr-Cyrl-RS"/>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w:t>
      </w:r>
      <w:r w:rsidR="00D0398F">
        <w:rPr>
          <w:rStyle w:val="Bodytext30"/>
          <w:rFonts w:ascii="Arial" w:hAnsi="Arial" w:cs="Arial"/>
          <w:sz w:val="22"/>
          <w:szCs w:val="22"/>
        </w:rPr>
        <w:t>ним количинама изведених радова.</w:t>
      </w:r>
      <w:r w:rsidR="00D0398F">
        <w:rPr>
          <w:rStyle w:val="Bodytext30"/>
          <w:rFonts w:ascii="Arial" w:hAnsi="Arial" w:cs="Arial"/>
          <w:sz w:val="22"/>
          <w:szCs w:val="22"/>
          <w:lang w:val="sr-Cyrl-RS"/>
        </w:rPr>
        <w:t xml:space="preserve"> Вишкови </w:t>
      </w:r>
      <w:r w:rsidR="00754967">
        <w:rPr>
          <w:rStyle w:val="Bodytext30"/>
          <w:rFonts w:ascii="Arial" w:hAnsi="Arial" w:cs="Arial"/>
          <w:sz w:val="22"/>
          <w:szCs w:val="22"/>
          <w:lang w:val="sr-Cyrl-RS"/>
        </w:rPr>
        <w:t xml:space="preserve">радова </w:t>
      </w:r>
      <w:r w:rsidR="00D0398F">
        <w:rPr>
          <w:rStyle w:val="Bodytext30"/>
          <w:rFonts w:ascii="Arial" w:hAnsi="Arial" w:cs="Arial"/>
          <w:sz w:val="22"/>
          <w:szCs w:val="22"/>
          <w:lang w:val="sr-Cyrl-RS"/>
        </w:rPr>
        <w:t>се могу признати највише у износу од 5% од вредности првобитног уговора.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 xml:space="preserve">иђених у </w:t>
      </w:r>
      <w:r w:rsidR="003C7AB2">
        <w:rPr>
          <w:rStyle w:val="Bodytext30"/>
          <w:rFonts w:ascii="Arial" w:hAnsi="Arial" w:cs="Arial"/>
          <w:sz w:val="22"/>
          <w:szCs w:val="22"/>
          <w:lang w:val="sr-Cyrl-RS"/>
        </w:rPr>
        <w:t>предмеру радова</w:t>
      </w:r>
      <w:r w:rsidRPr="000A512B">
        <w:rPr>
          <w:rStyle w:val="Bodytext30"/>
          <w:rFonts w:ascii="Arial" w:hAnsi="Arial" w:cs="Arial"/>
          <w:sz w:val="22"/>
          <w:szCs w:val="22"/>
        </w:rPr>
        <w:t xml:space="preserve">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5"/>
      <w:r w:rsidRPr="000A512B">
        <w:rPr>
          <w:rFonts w:ascii="Arial" w:hAnsi="Arial" w:cs="Arial"/>
          <w:sz w:val="22"/>
          <w:szCs w:val="22"/>
        </w:rPr>
        <w:t>Непредвиђени радови</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без одлагања обавестити Наручиоца о разлозима за извођење 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2" w:name="bookmark46"/>
      <w:r w:rsidRPr="000A512B">
        <w:rPr>
          <w:rFonts w:ascii="Arial" w:hAnsi="Arial" w:cs="Arial"/>
          <w:sz w:val="22"/>
          <w:szCs w:val="22"/>
        </w:rPr>
        <w:t>Примопредаја изведених радова</w:t>
      </w:r>
      <w:bookmarkEnd w:id="32"/>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w:t>
      </w:r>
      <w:r w:rsidR="001806FF">
        <w:rPr>
          <w:rStyle w:val="Bodytext30"/>
          <w:rFonts w:ascii="Arial" w:hAnsi="Arial" w:cs="Arial"/>
          <w:sz w:val="22"/>
          <w:szCs w:val="22"/>
          <w:lang w:val="sr-Cyrl-RS"/>
        </w:rPr>
        <w:t>.</w:t>
      </w:r>
      <w:r w:rsidRPr="000A512B">
        <w:rPr>
          <w:rStyle w:val="Bodytext30"/>
          <w:rFonts w:ascii="Arial" w:hAnsi="Arial" w:cs="Arial"/>
          <w:sz w:val="22"/>
          <w:szCs w:val="22"/>
        </w:rPr>
        <w:t xml:space="preserve"> 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w:t>
      </w:r>
      <w:r w:rsidR="001806FF">
        <w:rPr>
          <w:rStyle w:val="Bodytext30"/>
          <w:rFonts w:ascii="Arial" w:hAnsi="Arial" w:cs="Arial"/>
          <w:sz w:val="22"/>
          <w:szCs w:val="22"/>
          <w:lang w:val="sr-Cyrl-RS"/>
        </w:rPr>
        <w:t xml:space="preserve"> се констатује записником који потписује Извођач радова и стручни надзор</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w:t>
      </w:r>
      <w:r w:rsidR="001806FF">
        <w:rPr>
          <w:rStyle w:val="Bodytext30"/>
          <w:rFonts w:ascii="Arial" w:hAnsi="Arial" w:cs="Arial"/>
          <w:sz w:val="22"/>
          <w:szCs w:val="22"/>
        </w:rPr>
        <w:t xml:space="preserve">омисијски најкасније у року од </w:t>
      </w:r>
      <w:r w:rsidR="001806FF">
        <w:rPr>
          <w:rStyle w:val="Bodytext30"/>
          <w:rFonts w:ascii="Arial" w:hAnsi="Arial" w:cs="Arial"/>
          <w:sz w:val="22"/>
          <w:szCs w:val="22"/>
          <w:lang w:val="sr-Cyrl-RS"/>
        </w:rPr>
        <w:t>3</w:t>
      </w:r>
      <w:r w:rsidRPr="000A512B">
        <w:rPr>
          <w:rStyle w:val="Bodytext30"/>
          <w:rFonts w:ascii="Arial" w:hAnsi="Arial" w:cs="Arial"/>
          <w:sz w:val="22"/>
          <w:szCs w:val="22"/>
        </w:rPr>
        <w:t xml:space="preserve"> (</w:t>
      </w:r>
      <w:r w:rsidR="001806FF">
        <w:rPr>
          <w:rStyle w:val="Bodytext30"/>
          <w:rFonts w:ascii="Arial" w:hAnsi="Arial" w:cs="Arial"/>
          <w:sz w:val="22"/>
          <w:szCs w:val="22"/>
          <w:lang w:val="sr-Cyrl-RS"/>
        </w:rPr>
        <w:t>дана</w:t>
      </w:r>
      <w:r w:rsidRPr="000A512B">
        <w:rPr>
          <w:rStyle w:val="Bodytext30"/>
          <w:rFonts w:ascii="Arial" w:hAnsi="Arial" w:cs="Arial"/>
          <w:sz w:val="22"/>
          <w:szCs w:val="22"/>
        </w:rPr>
        <w:t>)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6D79E0" w:rsidRDefault="006D79E0"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7"/>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Коначни обрачун</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8"/>
      <w:r w:rsidRPr="000A512B">
        <w:rPr>
          <w:rFonts w:ascii="Arial" w:hAnsi="Arial" w:cs="Arial"/>
          <w:sz w:val="22"/>
          <w:szCs w:val="22"/>
        </w:rPr>
        <w:t>Раскид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 xml:space="preserve">и са извођењем радова дуже од </w:t>
      </w:r>
      <w:r w:rsidR="00B85802">
        <w:rPr>
          <w:rStyle w:val="Bodytext30"/>
          <w:rFonts w:ascii="Arial" w:hAnsi="Arial" w:cs="Arial"/>
          <w:sz w:val="22"/>
          <w:szCs w:val="22"/>
          <w:lang w:val="sr-Cyrl-RS"/>
        </w:rPr>
        <w:t>5</w:t>
      </w:r>
      <w:r w:rsidRPr="000A512B">
        <w:rPr>
          <w:rStyle w:val="Bodytext30"/>
          <w:rFonts w:ascii="Arial" w:hAnsi="Arial" w:cs="Arial"/>
          <w:sz w:val="22"/>
          <w:szCs w:val="22"/>
        </w:rPr>
        <w:t xml:space="preserve"> (</w:t>
      </w:r>
      <w:r w:rsidR="00B85802">
        <w:rPr>
          <w:rStyle w:val="Bodytext30"/>
          <w:rFonts w:ascii="Arial" w:hAnsi="Arial" w:cs="Arial"/>
          <w:sz w:val="22"/>
          <w:szCs w:val="22"/>
        </w:rPr>
        <w:t>п</w:t>
      </w:r>
      <w:r w:rsidR="00DB35DF">
        <w:rPr>
          <w:rStyle w:val="Bodytext30"/>
          <w:rFonts w:ascii="Arial" w:hAnsi="Arial" w:cs="Arial"/>
          <w:sz w:val="22"/>
          <w:szCs w:val="22"/>
        </w:rPr>
        <w:t>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w:t>
      </w:r>
      <w:r w:rsidR="00B85802">
        <w:rPr>
          <w:rStyle w:val="Bodytext30"/>
          <w:rFonts w:ascii="Arial" w:hAnsi="Arial" w:cs="Arial"/>
          <w:sz w:val="22"/>
          <w:szCs w:val="22"/>
          <w:lang w:val="sr-Cyrl-RS"/>
        </w:rPr>
        <w:t>предмером радова</w:t>
      </w:r>
      <w:r w:rsidRPr="000A512B">
        <w:rPr>
          <w:rStyle w:val="Bodytext30"/>
          <w:rFonts w:ascii="Arial" w:hAnsi="Arial" w:cs="Arial"/>
          <w:sz w:val="22"/>
          <w:szCs w:val="22"/>
        </w:rPr>
        <w:t xml:space="preserve"> или из </w:t>
      </w:r>
      <w:r w:rsidRPr="000A512B">
        <w:rPr>
          <w:rStyle w:val="Bodytext30"/>
          <w:rFonts w:ascii="Arial" w:hAnsi="Arial" w:cs="Arial"/>
          <w:sz w:val="22"/>
          <w:szCs w:val="22"/>
        </w:rPr>
        <w:lastRenderedPageBreak/>
        <w:t>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49"/>
      <w:r w:rsidRPr="000A512B">
        <w:rPr>
          <w:rFonts w:ascii="Arial" w:hAnsi="Arial" w:cs="Arial"/>
          <w:sz w:val="22"/>
          <w:szCs w:val="22"/>
        </w:rPr>
        <w:t>Измене уговора</w:t>
      </w:r>
      <w:bookmarkEnd w:id="3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w:t>
      </w:r>
      <w:r w:rsidR="000C0FFB">
        <w:rPr>
          <w:rStyle w:val="Bodytext30"/>
          <w:rFonts w:ascii="Arial" w:hAnsi="Arial" w:cs="Arial"/>
          <w:sz w:val="22"/>
          <w:szCs w:val="22"/>
          <w:lang w:val="sr-Cyrl-RS"/>
        </w:rPr>
        <w:t>и</w:t>
      </w:r>
      <w:r w:rsidRPr="000A512B">
        <w:rPr>
          <w:rStyle w:val="Bodytext30"/>
          <w:rFonts w:ascii="Arial" w:hAnsi="Arial" w:cs="Arial"/>
          <w:sz w:val="22"/>
          <w:szCs w:val="22"/>
        </w:rPr>
        <w:t>ти продужетак рока за извођење радова,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6" w:name="bookmark50"/>
      <w:r w:rsidRPr="000A512B">
        <w:rPr>
          <w:rFonts w:ascii="Arial" w:hAnsi="Arial" w:cs="Arial"/>
          <w:sz w:val="22"/>
          <w:szCs w:val="22"/>
        </w:rPr>
        <w:t>Сходна примена других прописа</w:t>
      </w:r>
      <w:bookmarkEnd w:id="36"/>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D79E0" w:rsidRDefault="006D79E0" w:rsidP="000A512B">
      <w:pPr>
        <w:pStyle w:val="Heading51"/>
        <w:keepNext/>
        <w:keepLines/>
        <w:shd w:val="clear" w:color="auto" w:fill="auto"/>
        <w:spacing w:before="0" w:after="0" w:line="394" w:lineRule="exact"/>
        <w:ind w:left="20"/>
        <w:jc w:val="center"/>
        <w:rPr>
          <w:rFonts w:ascii="Arial" w:hAnsi="Arial" w:cs="Arial"/>
          <w:sz w:val="22"/>
          <w:szCs w:val="22"/>
        </w:rPr>
      </w:pPr>
      <w:bookmarkStart w:id="37" w:name="bookmark51"/>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r w:rsidRPr="000A512B">
        <w:rPr>
          <w:rFonts w:ascii="Arial" w:hAnsi="Arial" w:cs="Arial"/>
          <w:sz w:val="22"/>
          <w:szCs w:val="22"/>
        </w:rPr>
        <w:t>Саставни део уговора</w:t>
      </w:r>
      <w:bookmarkEnd w:id="37"/>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233382" w:rsidRPr="00233382" w:rsidRDefault="00233382" w:rsidP="00233382">
      <w:pPr>
        <w:pStyle w:val="ListParagraph"/>
        <w:ind w:left="0" w:firstLine="709"/>
        <w:rPr>
          <w:rStyle w:val="Bodytext30"/>
          <w:rFonts w:ascii="Arial" w:eastAsia="Times New Roman" w:hAnsi="Arial" w:cs="Arial"/>
          <w:kern w:val="0"/>
          <w:sz w:val="22"/>
          <w:szCs w:val="22"/>
          <w:lang w:val="en-US" w:eastAsia="en-US" w:bidi="ar-SA"/>
        </w:rPr>
      </w:pPr>
      <w:r>
        <w:rPr>
          <w:rStyle w:val="Bodytext30"/>
          <w:rFonts w:ascii="Arial" w:eastAsia="Times New Roman" w:hAnsi="Arial" w:cs="Arial"/>
          <w:kern w:val="0"/>
          <w:sz w:val="22"/>
          <w:szCs w:val="22"/>
          <w:lang w:val="sr-Cyrl-RS" w:eastAsia="en-US" w:bidi="ar-SA"/>
        </w:rPr>
        <w:t xml:space="preserve">-    </w:t>
      </w:r>
      <w:r w:rsidRPr="00233382">
        <w:rPr>
          <w:rStyle w:val="Bodytext30"/>
          <w:rFonts w:ascii="Arial" w:eastAsia="Times New Roman" w:hAnsi="Arial" w:cs="Arial"/>
          <w:kern w:val="0"/>
          <w:sz w:val="22"/>
          <w:szCs w:val="22"/>
          <w:lang w:val="en-US" w:eastAsia="en-US" w:bidi="ar-SA"/>
        </w:rPr>
        <w:t>предмер радова и шеме столарије са скицама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8"/>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9" w:name="bookmark53"/>
      <w:r w:rsidRPr="000A512B">
        <w:rPr>
          <w:rFonts w:ascii="Arial" w:hAnsi="Arial" w:cs="Arial"/>
          <w:sz w:val="22"/>
          <w:szCs w:val="22"/>
        </w:rPr>
        <w:t>Број примерака уговора</w:t>
      </w:r>
      <w:bookmarkEnd w:id="39"/>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w:t>
      </w:r>
      <w:r w:rsidR="0040003D">
        <w:rPr>
          <w:rStyle w:val="Bodytext30"/>
          <w:rFonts w:ascii="Arial" w:hAnsi="Arial" w:cs="Arial"/>
          <w:sz w:val="22"/>
          <w:szCs w:val="22"/>
        </w:rPr>
        <w:t>4</w:t>
      </w:r>
      <w:r w:rsidRPr="000A512B">
        <w:rPr>
          <w:rStyle w:val="Bodytext30"/>
          <w:rFonts w:ascii="Arial" w:hAnsi="Arial" w:cs="Arial"/>
          <w:sz w:val="22"/>
          <w:szCs w:val="22"/>
        </w:rPr>
        <w:t xml:space="preserve"> (</w:t>
      </w:r>
      <w:r w:rsidR="0040003D">
        <w:rPr>
          <w:rStyle w:val="Bodytext30"/>
          <w:rFonts w:ascii="Arial" w:hAnsi="Arial" w:cs="Arial"/>
          <w:sz w:val="22"/>
          <w:szCs w:val="22"/>
        </w:rPr>
        <w:t>четири</w:t>
      </w:r>
      <w:r w:rsidRPr="000A512B">
        <w:rPr>
          <w:rStyle w:val="Bodytext30"/>
          <w:rFonts w:ascii="Arial" w:hAnsi="Arial" w:cs="Arial"/>
          <w:sz w:val="22"/>
          <w:szCs w:val="22"/>
        </w:rPr>
        <w:t>) једнаких пример</w:t>
      </w:r>
      <w:r w:rsidR="0040003D">
        <w:rPr>
          <w:rStyle w:val="Bodytext30"/>
          <w:rFonts w:ascii="Arial" w:hAnsi="Arial" w:cs="Arial"/>
          <w:sz w:val="22"/>
          <w:szCs w:val="22"/>
        </w:rPr>
        <w:t>а</w:t>
      </w:r>
      <w:r w:rsidRPr="000A512B">
        <w:rPr>
          <w:rStyle w:val="Bodytext30"/>
          <w:rFonts w:ascii="Arial" w:hAnsi="Arial" w:cs="Arial"/>
          <w:sz w:val="22"/>
          <w:szCs w:val="22"/>
        </w:rPr>
        <w:t xml:space="preserve">ка, по </w:t>
      </w:r>
      <w:r w:rsidR="0040003D">
        <w:rPr>
          <w:rStyle w:val="Bodytext30"/>
          <w:rFonts w:ascii="Arial" w:hAnsi="Arial" w:cs="Arial"/>
          <w:sz w:val="22"/>
          <w:szCs w:val="22"/>
        </w:rPr>
        <w:t>2 (два</w:t>
      </w:r>
      <w:r w:rsidRPr="000A512B">
        <w:rPr>
          <w:rStyle w:val="Bodytext30"/>
          <w:rFonts w:ascii="Arial" w:hAnsi="Arial" w:cs="Arial"/>
          <w:sz w:val="22"/>
          <w:szCs w:val="22"/>
        </w:rPr>
        <w:t xml:space="preserve">)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D26097"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Pr="00D26097" w:rsidRDefault="00D26097" w:rsidP="00D26097">
      <w:pPr>
        <w:rPr>
          <w:rFonts w:ascii="Arial" w:hAnsi="Arial" w:cs="Arial"/>
          <w:sz w:val="22"/>
          <w:szCs w:val="22"/>
        </w:rPr>
      </w:pPr>
    </w:p>
    <w:p w:rsidR="00D26097" w:rsidRDefault="00D26097" w:rsidP="00D26097">
      <w:pPr>
        <w:rPr>
          <w:rFonts w:ascii="Arial" w:hAnsi="Arial" w:cs="Arial"/>
          <w:sz w:val="22"/>
          <w:szCs w:val="22"/>
        </w:rPr>
      </w:pPr>
    </w:p>
    <w:p w:rsidR="000A512B" w:rsidRDefault="00D26097" w:rsidP="00D26097">
      <w:pPr>
        <w:tabs>
          <w:tab w:val="left" w:pos="8130"/>
        </w:tabs>
        <w:rPr>
          <w:rFonts w:ascii="Arial" w:hAnsi="Arial" w:cs="Arial"/>
          <w:sz w:val="22"/>
          <w:szCs w:val="22"/>
        </w:rPr>
      </w:pPr>
      <w:r>
        <w:rPr>
          <w:rFonts w:ascii="Arial" w:hAnsi="Arial" w:cs="Arial"/>
          <w:sz w:val="22"/>
          <w:szCs w:val="22"/>
        </w:rPr>
        <w:tab/>
      </w:r>
    </w:p>
    <w:p w:rsidR="00D26097" w:rsidRDefault="00D26097"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233382" w:rsidRDefault="00233382" w:rsidP="00D26097">
      <w:pPr>
        <w:tabs>
          <w:tab w:val="left" w:pos="8130"/>
        </w:tabs>
        <w:rPr>
          <w:rFonts w:ascii="Arial" w:hAnsi="Arial" w:cs="Arial"/>
          <w:sz w:val="22"/>
          <w:szCs w:val="22"/>
        </w:rPr>
      </w:pPr>
    </w:p>
    <w:p w:rsidR="00D26097" w:rsidRDefault="00D26097" w:rsidP="00D26097">
      <w:pPr>
        <w:tabs>
          <w:tab w:val="left" w:pos="8130"/>
        </w:tabs>
        <w:rPr>
          <w:rFonts w:ascii="Arial" w:hAnsi="Arial" w:cs="Arial"/>
          <w:sz w:val="22"/>
          <w:szCs w:val="22"/>
        </w:rPr>
      </w:pPr>
    </w:p>
    <w:p w:rsidR="009D6618" w:rsidRDefault="009D6618" w:rsidP="002C2183">
      <w:pPr>
        <w:jc w:val="center"/>
        <w:rPr>
          <w:rFonts w:ascii="Arial" w:hAnsi="Arial" w:cs="Arial"/>
          <w:b/>
          <w:lang w:eastAsia="en-US" w:bidi="ar-SA"/>
        </w:rPr>
      </w:pPr>
    </w:p>
    <w:p w:rsidR="002C2183" w:rsidRPr="00223C32" w:rsidRDefault="002C2183" w:rsidP="002C2183">
      <w:pPr>
        <w:jc w:val="center"/>
        <w:rPr>
          <w:rFonts w:ascii="Arial" w:hAnsi="Arial" w:cs="Arial"/>
          <w:b/>
          <w:lang w:eastAsia="en-US" w:bidi="ar-SA"/>
        </w:rPr>
      </w:pPr>
      <w:r w:rsidRPr="00223C32">
        <w:rPr>
          <w:rFonts w:ascii="Arial" w:hAnsi="Arial" w:cs="Arial"/>
          <w:b/>
          <w:lang w:eastAsia="en-US" w:bidi="ar-SA"/>
        </w:rPr>
        <w:lastRenderedPageBreak/>
        <w:t>МОДЕЛ УГОВОРА</w:t>
      </w:r>
    </w:p>
    <w:p w:rsidR="002C2183" w:rsidRPr="00223C32" w:rsidRDefault="002C2183" w:rsidP="002C2183">
      <w:pPr>
        <w:jc w:val="center"/>
        <w:rPr>
          <w:rFonts w:ascii="Arial" w:hAnsi="Arial" w:cs="Arial"/>
          <w:b/>
          <w:lang w:eastAsia="en-US" w:bidi="ar-SA"/>
        </w:rPr>
      </w:pPr>
    </w:p>
    <w:p w:rsidR="002C2183" w:rsidRDefault="002C2183" w:rsidP="002C2183">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 xml:space="preserve">ИЗВОЂЕЊУ РАДОВА НА </w:t>
      </w:r>
      <w:r w:rsidRPr="00DF3225">
        <w:rPr>
          <w:rFonts w:ascii="Arial" w:hAnsi="Arial" w:cs="Arial"/>
          <w:b/>
          <w:lang w:eastAsia="en-US" w:bidi="ar-SA"/>
        </w:rPr>
        <w:t>ТEKУЋИМ ПОПРАВКАМА И</w:t>
      </w:r>
      <w:r>
        <w:rPr>
          <w:rFonts w:ascii="Arial" w:hAnsi="Arial" w:cs="Arial"/>
          <w:b/>
          <w:lang w:val="sr-Cyrl-RS" w:eastAsia="en-US" w:bidi="ar-SA"/>
        </w:rPr>
        <w:t xml:space="preserve"> </w:t>
      </w:r>
      <w:r w:rsidRPr="00DF3225">
        <w:rPr>
          <w:rFonts w:ascii="Arial" w:hAnsi="Arial" w:cs="Arial"/>
          <w:b/>
          <w:lang w:eastAsia="en-US" w:bidi="ar-SA"/>
        </w:rPr>
        <w:t xml:space="preserve">ОДРЖАВАЊУ </w:t>
      </w:r>
    </w:p>
    <w:p w:rsidR="002C2183" w:rsidRPr="002C2183" w:rsidRDefault="002C2183" w:rsidP="002C2183">
      <w:pPr>
        <w:jc w:val="center"/>
        <w:rPr>
          <w:rFonts w:ascii="Arial" w:hAnsi="Arial" w:cs="Arial"/>
          <w:b/>
          <w:lang w:val="sr-Latn-RS" w:eastAsia="en-US" w:bidi="ar-SA"/>
        </w:rPr>
      </w:pPr>
      <w:r w:rsidRPr="00DF3225">
        <w:rPr>
          <w:rFonts w:ascii="Arial" w:hAnsi="Arial" w:cs="Arial"/>
          <w:b/>
          <w:lang w:eastAsia="en-US" w:bidi="ar-SA"/>
        </w:rPr>
        <w:t>ПАРТИЈА</w:t>
      </w:r>
      <w:r>
        <w:rPr>
          <w:rFonts w:ascii="Arial" w:hAnsi="Arial" w:cs="Arial"/>
          <w:b/>
          <w:lang w:val="sr-Cyrl-RS" w:eastAsia="en-US" w:bidi="ar-SA"/>
        </w:rPr>
        <w:t xml:space="preserve"> </w:t>
      </w:r>
      <w:r>
        <w:rPr>
          <w:rFonts w:ascii="Arial" w:hAnsi="Arial" w:cs="Arial"/>
          <w:b/>
          <w:lang w:val="sr-Latn-RS" w:eastAsia="en-US" w:bidi="ar-SA"/>
        </w:rPr>
        <w:t>2</w:t>
      </w:r>
    </w:p>
    <w:p w:rsidR="002C2183" w:rsidRPr="00656ABF" w:rsidRDefault="002C2183" w:rsidP="002C2183">
      <w:pPr>
        <w:jc w:val="center"/>
        <w:rPr>
          <w:rFonts w:ascii="Arial" w:hAnsi="Arial" w:cs="Arial"/>
          <w:b/>
          <w:lang w:eastAsia="en-US" w:bidi="ar-SA"/>
        </w:rPr>
      </w:pPr>
    </w:p>
    <w:p w:rsidR="002C2183" w:rsidRPr="009A227D" w:rsidRDefault="002C2183" w:rsidP="002C2183">
      <w:pPr>
        <w:rPr>
          <w:rFonts w:ascii="Arial" w:hAnsi="Arial" w:cs="Arial"/>
          <w:i/>
          <w:iCs/>
          <w:lang w:eastAsia="en-US" w:bidi="ar-SA"/>
        </w:rPr>
      </w:pPr>
    </w:p>
    <w:p w:rsidR="002C2183" w:rsidRPr="009A227D" w:rsidRDefault="002C2183" w:rsidP="002C2183">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2C2183" w:rsidRPr="009A227D" w:rsidRDefault="002C2183" w:rsidP="002C2183">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2C2183" w:rsidRPr="009A227D" w:rsidRDefault="002C2183" w:rsidP="002C2183">
      <w:pPr>
        <w:rPr>
          <w:rFonts w:ascii="Arial" w:hAnsi="Arial" w:cs="Arial"/>
          <w:sz w:val="22"/>
          <w:szCs w:val="22"/>
          <w:lang w:eastAsia="en-US" w:bidi="ar-SA"/>
        </w:rPr>
      </w:pPr>
    </w:p>
    <w:p w:rsidR="002C2183" w:rsidRPr="0099184C" w:rsidRDefault="002C2183" w:rsidP="002C2183">
      <w:pPr>
        <w:rPr>
          <w:rFonts w:ascii="Arial" w:hAnsi="Arial" w:cs="Arial"/>
          <w:sz w:val="22"/>
          <w:szCs w:val="22"/>
          <w:lang w:eastAsia="en-US" w:bidi="ar-SA"/>
        </w:rPr>
      </w:pPr>
      <w:r w:rsidRPr="00AB05EC">
        <w:rPr>
          <w:rFonts w:ascii="Arial" w:hAnsi="Arial" w:cs="Arial"/>
          <w:b/>
          <w:sz w:val="22"/>
          <w:szCs w:val="22"/>
          <w:lang w:eastAsia="en-US" w:bidi="ar-SA"/>
        </w:rPr>
        <w:t>ДОМ ЗДРАВЉА АЛЕКСИНАЦ</w:t>
      </w:r>
      <w:r w:rsidRPr="009A227D">
        <w:rPr>
          <w:rFonts w:ascii="Arial" w:hAnsi="Arial" w:cs="Arial"/>
          <w:sz w:val="22"/>
          <w:szCs w:val="22"/>
          <w:lang w:eastAsia="en-US" w:bidi="ar-SA"/>
        </w:rPr>
        <w:t xml:space="preserve"> са седиштем у Алексинцу, ул. Момчила Поповића бр.144, ПИБ- 108401038 матични број-17862952, број жиро рачуна: 840-847667-79 кога заступа коју заступа </w:t>
      </w:r>
    </w:p>
    <w:p w:rsidR="002C2183" w:rsidRPr="009A227D" w:rsidRDefault="002C2183" w:rsidP="002C2183">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4742"/>
        <w:gridCol w:w="2093"/>
      </w:tblGrid>
      <w:tr w:rsidR="002C2183" w:rsidRPr="009A227D" w:rsidTr="002C2183">
        <w:trPr>
          <w:trHeight w:hRule="exact" w:val="442"/>
          <w:jc w:val="center"/>
        </w:trPr>
        <w:tc>
          <w:tcPr>
            <w:tcW w:w="7761" w:type="dxa"/>
            <w:gridSpan w:val="2"/>
            <w:shd w:val="clear" w:color="auto" w:fill="FFFFFF"/>
            <w:hideMark/>
          </w:tcPr>
          <w:p w:rsidR="002C2183" w:rsidRPr="009A227D" w:rsidRDefault="002C2183" w:rsidP="002C2183">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2C2183" w:rsidRPr="009A227D"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504"/>
          <w:jc w:val="center"/>
        </w:trPr>
        <w:tc>
          <w:tcPr>
            <w:tcW w:w="3019"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955"/>
          <w:jc w:val="center"/>
        </w:trPr>
        <w:tc>
          <w:tcPr>
            <w:tcW w:w="3019"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0"/>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2C2183" w:rsidRPr="000A512B" w:rsidRDefault="002C2183" w:rsidP="002C2183">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2C2183" w:rsidRPr="000A512B" w:rsidTr="002C2183">
        <w:trPr>
          <w:trHeight w:hRule="exact" w:val="485"/>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2C2183" w:rsidRPr="000A512B" w:rsidTr="002C2183">
        <w:trPr>
          <w:trHeight w:hRule="exact" w:val="710"/>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394"/>
          <w:jc w:val="center"/>
        </w:trPr>
        <w:tc>
          <w:tcPr>
            <w:tcW w:w="3019"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0"/>
          <w:jc w:val="center"/>
        </w:trPr>
        <w:tc>
          <w:tcPr>
            <w:tcW w:w="7761" w:type="dxa"/>
            <w:gridSpan w:val="2"/>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2C2183" w:rsidRPr="000A512B" w:rsidRDefault="002C2183" w:rsidP="002C2183">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2C2183" w:rsidRPr="000A512B" w:rsidTr="002C2183">
        <w:trPr>
          <w:trHeight w:hRule="exact" w:val="485"/>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2C2183" w:rsidRPr="000A512B" w:rsidTr="002C2183">
        <w:trPr>
          <w:trHeight w:hRule="exact" w:val="552"/>
          <w:jc w:val="center"/>
        </w:trPr>
        <w:tc>
          <w:tcPr>
            <w:tcW w:w="3019"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5"/>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2C2183" w:rsidRPr="000A512B" w:rsidRDefault="002C2183" w:rsidP="002C2183">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2C2183" w:rsidRPr="000A512B" w:rsidTr="002C2183">
        <w:trPr>
          <w:trHeight w:hRule="exact" w:val="643"/>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0"/>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2C2183" w:rsidRPr="000A512B" w:rsidRDefault="002C2183" w:rsidP="002C2183">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710"/>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394"/>
          <w:jc w:val="center"/>
        </w:trPr>
        <w:tc>
          <w:tcPr>
            <w:tcW w:w="3019"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r>
      <w:tr w:rsidR="002C2183" w:rsidRPr="000A512B" w:rsidTr="002C2183">
        <w:trPr>
          <w:trHeight w:hRule="exact" w:val="485"/>
          <w:jc w:val="center"/>
        </w:trPr>
        <w:tc>
          <w:tcPr>
            <w:tcW w:w="7761" w:type="dxa"/>
            <w:gridSpan w:val="2"/>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2C2183" w:rsidRPr="000A512B" w:rsidRDefault="002C2183" w:rsidP="002C2183">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2C2183" w:rsidRPr="000A512B" w:rsidTr="002C2183">
        <w:trPr>
          <w:trHeight w:val="485"/>
          <w:jc w:val="center"/>
        </w:trPr>
        <w:tc>
          <w:tcPr>
            <w:tcW w:w="3019"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2C2183" w:rsidRPr="000A512B" w:rsidTr="002C2183">
        <w:trPr>
          <w:trHeight w:hRule="exact" w:val="552"/>
          <w:jc w:val="center"/>
        </w:trPr>
        <w:tc>
          <w:tcPr>
            <w:tcW w:w="3019" w:type="dxa"/>
            <w:tcBorders>
              <w:top w:val="single" w:sz="4" w:space="0" w:color="auto"/>
              <w:left w:val="nil"/>
              <w:bottom w:val="nil"/>
              <w:right w:val="nil"/>
            </w:tcBorders>
            <w:shd w:val="clear" w:color="auto" w:fill="FFFFFF"/>
          </w:tcPr>
          <w:p w:rsidR="002C2183" w:rsidRPr="000A512B" w:rsidRDefault="002C2183" w:rsidP="002C2183">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2C2183" w:rsidRPr="000A512B" w:rsidRDefault="002C2183" w:rsidP="002C2183">
            <w:pPr>
              <w:framePr w:wrap="auto" w:vAnchor="text" w:hAnchor="page" w:x="1141" w:y="1"/>
              <w:widowControl/>
              <w:rPr>
                <w:rFonts w:ascii="Arial" w:hAnsi="Arial" w:cs="Arial"/>
                <w:sz w:val="22"/>
                <w:szCs w:val="22"/>
              </w:rPr>
            </w:pPr>
          </w:p>
        </w:tc>
      </w:tr>
      <w:tr w:rsidR="002C2183" w:rsidRPr="000A512B" w:rsidTr="002C2183">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2C2183" w:rsidRPr="000A512B" w:rsidRDefault="002C2183" w:rsidP="002C2183">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2C2183" w:rsidRPr="000A512B" w:rsidRDefault="002C2183" w:rsidP="002C2183">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2C2183" w:rsidRPr="000A512B" w:rsidRDefault="002C2183" w:rsidP="002C2183">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2C2183" w:rsidRPr="000A512B" w:rsidRDefault="002C2183" w:rsidP="002C2183">
      <w:pPr>
        <w:tabs>
          <w:tab w:val="center" w:pos="5233"/>
          <w:tab w:val="left" w:pos="9210"/>
        </w:tabs>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Pr>
          <w:rStyle w:val="Bodytext30"/>
          <w:rFonts w:ascii="Arial" w:hAnsi="Arial" w:cs="Arial"/>
          <w:sz w:val="22"/>
          <w:szCs w:val="22"/>
        </w:rPr>
        <w:t>13.11.2019.</w:t>
      </w:r>
      <w:r w:rsidRPr="00C4434B">
        <w:rPr>
          <w:rStyle w:val="Bodytext30"/>
          <w:rFonts w:ascii="Arial" w:hAnsi="Arial" w:cs="Arial"/>
          <w:sz w:val="22"/>
          <w:szCs w:val="22"/>
        </w:rPr>
        <w:t xml:space="preserve"> године, објавио Позив за подношење понуда у </w:t>
      </w:r>
      <w:r>
        <w:rPr>
          <w:rStyle w:val="Bodytext30"/>
          <w:rFonts w:ascii="Arial" w:hAnsi="Arial" w:cs="Arial"/>
          <w:sz w:val="22"/>
          <w:szCs w:val="22"/>
        </w:rPr>
        <w:t xml:space="preserve">поступку јавне набавке мале вредности </w:t>
      </w:r>
      <w:r w:rsidRPr="000A512B">
        <w:rPr>
          <w:rStyle w:val="Bodytext30"/>
          <w:rFonts w:ascii="Arial" w:hAnsi="Arial" w:cs="Arial"/>
          <w:sz w:val="22"/>
          <w:szCs w:val="22"/>
        </w:rPr>
        <w:t xml:space="preserve">и Конкурсну документацију, за јавну набавку извођења радова на  </w:t>
      </w:r>
      <w:r>
        <w:rPr>
          <w:rStyle w:val="Bodytext30"/>
          <w:rFonts w:ascii="Arial" w:hAnsi="Arial" w:cs="Arial"/>
          <w:sz w:val="22"/>
          <w:szCs w:val="22"/>
          <w:lang w:val="sr-Cyrl-RS"/>
        </w:rPr>
        <w:t>текућим поправкама и одржавању</w:t>
      </w:r>
      <w:r>
        <w:rPr>
          <w:rStyle w:val="Bodytext30"/>
          <w:rFonts w:ascii="Arial" w:hAnsi="Arial" w:cs="Arial"/>
          <w:sz w:val="22"/>
          <w:szCs w:val="22"/>
        </w:rPr>
        <w:t xml:space="preserve">, ЈН. бр. </w:t>
      </w:r>
      <w:r>
        <w:rPr>
          <w:rStyle w:val="Bodytext30"/>
          <w:rFonts w:ascii="Arial" w:hAnsi="Arial" w:cs="Arial"/>
          <w:sz w:val="22"/>
          <w:szCs w:val="22"/>
          <w:lang w:val="sr-Cyrl-RS"/>
        </w:rPr>
        <w:t>17</w:t>
      </w:r>
      <w:r>
        <w:rPr>
          <w:rStyle w:val="Bodytext30"/>
          <w:rFonts w:ascii="Arial" w:hAnsi="Arial" w:cs="Arial"/>
          <w:sz w:val="22"/>
          <w:szCs w:val="22"/>
        </w:rPr>
        <w:t>/19</w:t>
      </w:r>
      <w:r w:rsidRPr="000A512B">
        <w:rPr>
          <w:rStyle w:val="Bodytext30"/>
          <w:rFonts w:ascii="Arial" w:hAnsi="Arial" w:cs="Arial"/>
          <w:sz w:val="22"/>
          <w:szCs w:val="22"/>
        </w:rPr>
        <w:t xml:space="preserve">, на Порталу јавних набавки </w:t>
      </w:r>
      <w:r>
        <w:rPr>
          <w:rStyle w:val="Bodytext30"/>
          <w:rFonts w:ascii="Arial" w:hAnsi="Arial" w:cs="Arial"/>
          <w:sz w:val="22"/>
          <w:szCs w:val="22"/>
        </w:rPr>
        <w:t>и својој интернет страници.</w:t>
      </w:r>
    </w:p>
    <w:p w:rsidR="002C2183" w:rsidRPr="005470B0" w:rsidRDefault="002C2183" w:rsidP="002C2183">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2C2183" w:rsidRPr="005470B0" w:rsidRDefault="002C2183" w:rsidP="002C2183">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2C2183" w:rsidRPr="000A512B" w:rsidRDefault="002C2183" w:rsidP="002C2183">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2C2183" w:rsidRPr="000A512B" w:rsidRDefault="002C2183" w:rsidP="002C2183">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2C2183" w:rsidRPr="000A512B" w:rsidRDefault="002C2183" w:rsidP="002C2183">
      <w:pPr>
        <w:pStyle w:val="Heading51"/>
        <w:keepNext/>
        <w:keepLines/>
        <w:shd w:val="clear" w:color="auto" w:fill="auto"/>
        <w:tabs>
          <w:tab w:val="left" w:pos="4106"/>
        </w:tabs>
        <w:spacing w:before="0" w:after="108" w:line="230" w:lineRule="exact"/>
        <w:rPr>
          <w:rFonts w:ascii="Arial" w:hAnsi="Arial" w:cs="Arial"/>
          <w:sz w:val="22"/>
          <w:szCs w:val="22"/>
        </w:rPr>
      </w:pPr>
      <w:r>
        <w:rPr>
          <w:rFonts w:ascii="Arial" w:hAnsi="Arial" w:cs="Arial"/>
          <w:sz w:val="22"/>
          <w:szCs w:val="22"/>
        </w:rPr>
        <w:tab/>
      </w:r>
      <w:r w:rsidRPr="000A512B">
        <w:rPr>
          <w:rFonts w:ascii="Arial" w:hAnsi="Arial" w:cs="Arial"/>
          <w:sz w:val="22"/>
          <w:szCs w:val="22"/>
        </w:rPr>
        <w:t>Предмет уговора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2C2183" w:rsidRDefault="002C2183" w:rsidP="002C2183">
      <w:pPr>
        <w:pStyle w:val="Bodytext1"/>
        <w:shd w:val="clear" w:color="auto" w:fill="auto"/>
        <w:spacing w:before="0" w:after="0"/>
        <w:ind w:left="20" w:right="20" w:firstLine="720"/>
        <w:rPr>
          <w:rStyle w:val="Bodytext30"/>
          <w:rFonts w:ascii="Arial" w:hAnsi="Arial" w:cs="Arial"/>
          <w:sz w:val="22"/>
          <w:szCs w:val="22"/>
          <w:lang w:val="sr-Cyrl-RS"/>
        </w:rPr>
      </w:pPr>
      <w:r w:rsidRPr="000A512B">
        <w:rPr>
          <w:rStyle w:val="Bodytext30"/>
          <w:rFonts w:ascii="Arial" w:hAnsi="Arial" w:cs="Arial"/>
          <w:sz w:val="22"/>
          <w:szCs w:val="22"/>
        </w:rPr>
        <w:t xml:space="preserve">Предмет овог уговора је извођење радова на </w:t>
      </w:r>
      <w:r>
        <w:rPr>
          <w:rStyle w:val="Bodytext30"/>
          <w:rFonts w:ascii="Arial" w:hAnsi="Arial" w:cs="Arial"/>
          <w:sz w:val="22"/>
          <w:szCs w:val="22"/>
          <w:lang w:val="sr-Cyrl-RS"/>
        </w:rPr>
        <w:t>текућим поправкама и одржавању</w:t>
      </w:r>
      <w:r>
        <w:rPr>
          <w:rStyle w:val="Bodytext30"/>
          <w:rFonts w:ascii="Arial" w:hAnsi="Arial" w:cs="Arial"/>
          <w:sz w:val="22"/>
          <w:szCs w:val="22"/>
        </w:rPr>
        <w:t xml:space="preserve">, ЈН. бр. </w:t>
      </w:r>
      <w:r>
        <w:rPr>
          <w:rStyle w:val="Bodytext30"/>
          <w:rFonts w:ascii="Arial" w:hAnsi="Arial" w:cs="Arial"/>
          <w:sz w:val="22"/>
          <w:szCs w:val="22"/>
          <w:lang w:val="sr-Cyrl-RS"/>
        </w:rPr>
        <w:t>17</w:t>
      </w:r>
      <w:r>
        <w:rPr>
          <w:rStyle w:val="Bodytext30"/>
          <w:rFonts w:ascii="Arial" w:hAnsi="Arial" w:cs="Arial"/>
          <w:sz w:val="22"/>
          <w:szCs w:val="22"/>
        </w:rPr>
        <w:t>/19</w:t>
      </w:r>
      <w:r>
        <w:rPr>
          <w:rStyle w:val="Bodytext30"/>
          <w:rFonts w:ascii="Arial" w:hAnsi="Arial" w:cs="Arial"/>
          <w:sz w:val="22"/>
          <w:szCs w:val="22"/>
          <w:lang w:val="sr-Cyrl-RS"/>
        </w:rPr>
        <w:t xml:space="preserve"> партија </w:t>
      </w:r>
      <w:r w:rsidR="00970F02">
        <w:rPr>
          <w:rStyle w:val="Bodytext30"/>
          <w:rFonts w:ascii="Arial" w:hAnsi="Arial" w:cs="Arial"/>
          <w:sz w:val="22"/>
          <w:szCs w:val="22"/>
          <w:lang w:val="sr-Latn-RS"/>
        </w:rPr>
        <w:t>2</w:t>
      </w:r>
      <w:r>
        <w:rPr>
          <w:rStyle w:val="Bodytext30"/>
          <w:rFonts w:ascii="Arial" w:hAnsi="Arial" w:cs="Arial"/>
          <w:sz w:val="22"/>
          <w:szCs w:val="22"/>
          <w:lang w:val="sr-Cyrl-RS"/>
        </w:rPr>
        <w:t xml:space="preserve"> </w:t>
      </w:r>
      <w:r w:rsidR="004B4D51">
        <w:rPr>
          <w:rStyle w:val="Bodytext30"/>
          <w:rFonts w:ascii="Arial" w:hAnsi="Arial" w:cs="Arial"/>
          <w:sz w:val="22"/>
          <w:szCs w:val="22"/>
          <w:lang w:val="sr-Cyrl-RS"/>
        </w:rPr>
        <w:t xml:space="preserve">- </w:t>
      </w:r>
      <w:r w:rsidR="004B4D51">
        <w:rPr>
          <w:rStyle w:val="Bodytext30"/>
          <w:rFonts w:ascii="Arial" w:hAnsi="Arial" w:cs="Arial"/>
          <w:sz w:val="22"/>
          <w:szCs w:val="22"/>
          <w:lang w:val="sr-Cyrl-RS"/>
        </w:rPr>
        <w:t xml:space="preserve">ТЕКУЋЕ ПОПРАВКЕ И ОДРЖАВАЊЕ - </w:t>
      </w:r>
      <w:r w:rsidR="00970F02" w:rsidRPr="00970F02">
        <w:rPr>
          <w:rStyle w:val="Bodytext30"/>
          <w:rFonts w:ascii="Arial" w:hAnsi="Arial" w:cs="Arial"/>
          <w:sz w:val="22"/>
          <w:szCs w:val="22"/>
          <w:lang w:val="sr-Cyrl-RS"/>
        </w:rPr>
        <w:t>СЛУЖБА ЗА СТОМАТОЛОШКУ ЗДРАВСТВЕНУ ЗАШТИТУ</w:t>
      </w:r>
      <w:r>
        <w:rPr>
          <w:rStyle w:val="Bodytext30"/>
          <w:rFonts w:ascii="Arial" w:hAnsi="Arial" w:cs="Arial"/>
          <w:sz w:val="22"/>
          <w:szCs w:val="22"/>
          <w:lang w:val="sr-Cyrl-RS"/>
        </w:rPr>
        <w:t>.</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Pr>
          <w:rStyle w:val="Bodytext30"/>
          <w:rFonts w:ascii="Arial" w:hAnsi="Arial" w:cs="Arial"/>
          <w:sz w:val="22"/>
          <w:szCs w:val="22"/>
          <w:lang w:val="sr-Cyrl-RS"/>
        </w:rPr>
        <w:t xml:space="preserve"> </w:t>
      </w: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 xml:space="preserve">опрему, и изврши све неопходне радове дефинисане </w:t>
      </w:r>
      <w:r>
        <w:rPr>
          <w:rStyle w:val="Bodytext30"/>
          <w:rFonts w:ascii="Arial" w:hAnsi="Arial" w:cs="Arial"/>
          <w:sz w:val="22"/>
          <w:szCs w:val="22"/>
          <w:lang w:val="sr-Cyrl-RS"/>
        </w:rPr>
        <w:t>предмером радова</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2C2183"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Вредност радова - цена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2C2183" w:rsidRPr="000A512B" w:rsidRDefault="002C2183" w:rsidP="002C2183">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2C2183" w:rsidRPr="000A512B" w:rsidRDefault="002C2183" w:rsidP="002C2183">
      <w:pPr>
        <w:pStyle w:val="NoSpacing"/>
        <w:rPr>
          <w:rFonts w:ascii="Arial" w:hAnsi="Arial" w:cs="Arial"/>
          <w:sz w:val="22"/>
          <w:szCs w:val="22"/>
        </w:rPr>
      </w:pPr>
      <w:r>
        <w:rPr>
          <w:rStyle w:val="Bodytext30"/>
          <w:rFonts w:ascii="Arial" w:hAnsi="Arial" w:cs="Arial"/>
          <w:sz w:val="22"/>
          <w:szCs w:val="22"/>
        </w:rPr>
        <w:t>______________динара</w:t>
      </w:r>
      <w:r w:rsidRPr="000A512B">
        <w:rPr>
          <w:rStyle w:val="Bodytext30"/>
          <w:rFonts w:ascii="Arial" w:hAnsi="Arial" w:cs="Arial"/>
          <w:sz w:val="22"/>
          <w:szCs w:val="22"/>
        </w:rPr>
        <w:t xml:space="preserve"> са ПДВ-ом</w:t>
      </w:r>
      <w:r w:rsidRPr="000A512B">
        <w:rPr>
          <w:rStyle w:val="BodytextItalic1"/>
          <w:rFonts w:ascii="Arial" w:hAnsi="Arial" w:cs="Arial"/>
          <w:sz w:val="22"/>
          <w:szCs w:val="22"/>
        </w:rPr>
        <w:t>,</w:t>
      </w:r>
      <w:r>
        <w:rPr>
          <w:rStyle w:val="BodytextItalic1"/>
          <w:rFonts w:ascii="Arial" w:hAnsi="Arial" w:cs="Arial"/>
          <w:sz w:val="22"/>
          <w:szCs w:val="22"/>
        </w:rPr>
        <w:t xml:space="preserve"> </w:t>
      </w:r>
      <w:r w:rsidRPr="000A512B">
        <w:rPr>
          <w:rStyle w:val="Bodytext30"/>
          <w:rFonts w:ascii="Arial" w:hAnsi="Arial" w:cs="Arial"/>
          <w:sz w:val="22"/>
          <w:szCs w:val="22"/>
        </w:rPr>
        <w:t>од чега је ПДВ</w:t>
      </w:r>
      <w:r>
        <w:rPr>
          <w:rStyle w:val="Bodytext30"/>
          <w:rFonts w:ascii="Arial" w:hAnsi="Arial" w:cs="Arial"/>
          <w:sz w:val="22"/>
          <w:szCs w:val="22"/>
        </w:rPr>
        <w:t xml:space="preserve"> ______________ динара</w:t>
      </w:r>
      <w:r w:rsidRPr="000A512B">
        <w:rPr>
          <w:rStyle w:val="Bodytext30"/>
          <w:rFonts w:ascii="Arial" w:hAnsi="Arial" w:cs="Arial"/>
          <w:sz w:val="22"/>
          <w:szCs w:val="22"/>
        </w:rPr>
        <w:t xml:space="preserve">, што без ПДВ-а износи </w:t>
      </w:r>
      <w:r>
        <w:rPr>
          <w:rStyle w:val="Bodytext30"/>
          <w:rFonts w:ascii="Arial" w:hAnsi="Arial" w:cs="Arial"/>
          <w:sz w:val="22"/>
          <w:szCs w:val="22"/>
        </w:rPr>
        <w:t>___________________,</w:t>
      </w:r>
      <w:r w:rsidRPr="000A512B">
        <w:rPr>
          <w:rStyle w:val="Bodytext30"/>
          <w:rFonts w:ascii="Arial" w:hAnsi="Arial" w:cs="Arial"/>
          <w:sz w:val="22"/>
          <w:szCs w:val="22"/>
        </w:rPr>
        <w:t xml:space="preserve"> а добијена је на основу јединичних цена из</w:t>
      </w:r>
      <w:r>
        <w:rPr>
          <w:rStyle w:val="Bodytext30"/>
          <w:rFonts w:ascii="Arial" w:hAnsi="Arial" w:cs="Arial"/>
          <w:sz w:val="22"/>
          <w:szCs w:val="22"/>
        </w:rPr>
        <w:t xml:space="preserve"> </w:t>
      </w:r>
      <w:r w:rsidRPr="000A512B">
        <w:rPr>
          <w:rStyle w:val="Bodytext30"/>
          <w:rFonts w:ascii="Arial" w:hAnsi="Arial" w:cs="Arial"/>
          <w:sz w:val="22"/>
          <w:szCs w:val="22"/>
        </w:rPr>
        <w:t>усвојене понуде Извођача радова број</w:t>
      </w:r>
      <w:r>
        <w:rPr>
          <w:rStyle w:val="Bodytext30"/>
          <w:rFonts w:ascii="Arial" w:hAnsi="Arial" w:cs="Arial"/>
          <w:sz w:val="22"/>
          <w:szCs w:val="22"/>
        </w:rPr>
        <w:t xml:space="preserve"> _______</w:t>
      </w:r>
      <w:r w:rsidRPr="000A512B">
        <w:rPr>
          <w:rStyle w:val="Bodytext30"/>
          <w:rFonts w:ascii="Arial" w:hAnsi="Arial" w:cs="Arial"/>
          <w:sz w:val="22"/>
          <w:szCs w:val="22"/>
        </w:rPr>
        <w:t>од</w:t>
      </w:r>
      <w:r>
        <w:rPr>
          <w:rStyle w:val="Bodytext30"/>
          <w:rFonts w:ascii="Arial" w:hAnsi="Arial" w:cs="Arial"/>
          <w:sz w:val="22"/>
          <w:szCs w:val="22"/>
        </w:rPr>
        <w:t xml:space="preserve"> ______</w:t>
      </w:r>
      <w:r w:rsidRPr="000A512B">
        <w:rPr>
          <w:rStyle w:val="Bodytext30"/>
          <w:rFonts w:ascii="Arial" w:hAnsi="Arial" w:cs="Arial"/>
          <w:sz w:val="22"/>
          <w:szCs w:val="22"/>
        </w:rPr>
        <w:t>201</w:t>
      </w:r>
      <w:r>
        <w:rPr>
          <w:rStyle w:val="Bodytext30"/>
          <w:rFonts w:ascii="Arial" w:hAnsi="Arial" w:cs="Arial"/>
          <w:sz w:val="22"/>
          <w:szCs w:val="22"/>
        </w:rPr>
        <w:t>9</w:t>
      </w:r>
      <w:r w:rsidRPr="000A512B">
        <w:rPr>
          <w:rStyle w:val="Bodytext30"/>
          <w:rFonts w:ascii="Arial" w:hAnsi="Arial" w:cs="Arial"/>
          <w:sz w:val="22"/>
          <w:szCs w:val="22"/>
        </w:rPr>
        <w:t>. године.</w:t>
      </w:r>
    </w:p>
    <w:p w:rsidR="002C2183" w:rsidRDefault="002C2183" w:rsidP="002C2183">
      <w:pPr>
        <w:pStyle w:val="Bodytext1"/>
        <w:shd w:val="clear" w:color="auto" w:fill="auto"/>
        <w:spacing w:before="0" w:after="0"/>
        <w:ind w:left="20" w:right="20" w:firstLine="720"/>
        <w:rPr>
          <w:rStyle w:val="Bodytext30"/>
          <w:rFonts w:ascii="Arial" w:hAnsi="Arial" w:cs="Arial"/>
          <w:sz w:val="22"/>
          <w:szCs w:val="22"/>
        </w:rPr>
      </w:pPr>
      <w:r w:rsidRPr="00F8767E">
        <w:rPr>
          <w:rStyle w:val="Bodytext30"/>
          <w:rFonts w:ascii="Arial" w:hAnsi="Arial" w:cs="Arial"/>
          <w:sz w:val="22"/>
          <w:szCs w:val="22"/>
        </w:rPr>
        <w:t>Уговорне стране су се сагласиле да се уговорена цена по јединици мере не може мењати и да је фиксна, а вредност уговора се може повећати највише до 5%.</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w:t>
      </w:r>
      <w:r>
        <w:rPr>
          <w:rStyle w:val="Bodytext30"/>
          <w:rFonts w:ascii="Arial" w:hAnsi="Arial" w:cs="Arial"/>
          <w:sz w:val="22"/>
          <w:szCs w:val="22"/>
          <w:lang w:val="sr-Cyrl-RS"/>
        </w:rPr>
        <w:t>предмеру радова</w:t>
      </w:r>
      <w:r w:rsidRPr="000A512B">
        <w:rPr>
          <w:rStyle w:val="Bodytext30"/>
          <w:rFonts w:ascii="Arial" w:hAnsi="Arial" w:cs="Arial"/>
          <w:sz w:val="22"/>
          <w:szCs w:val="22"/>
        </w:rPr>
        <w:t>.</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lastRenderedPageBreak/>
        <w:t>Услови и начин плаћања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Pr>
          <w:rFonts w:ascii="Arial" w:hAnsi="Arial" w:cs="Arial"/>
          <w:sz w:val="22"/>
          <w:szCs w:val="22"/>
        </w:rPr>
        <w:t xml:space="preserve">Плаћање се врши на основу </w:t>
      </w:r>
      <w:r w:rsidRPr="000A512B">
        <w:rPr>
          <w:rFonts w:ascii="Arial" w:hAnsi="Arial" w:cs="Arial"/>
          <w:sz w:val="22"/>
          <w:szCs w:val="22"/>
        </w:rPr>
        <w:t>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2C2183" w:rsidRPr="000A512B" w:rsidRDefault="002C2183" w:rsidP="002C2183">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Pr>
          <w:rFonts w:ascii="Arial" w:hAnsi="Arial" w:cs="Arial"/>
          <w:sz w:val="22"/>
          <w:szCs w:val="22"/>
        </w:rPr>
        <w:t xml:space="preserve"> (</w:t>
      </w:r>
      <w:r w:rsidRPr="000A512B">
        <w:rPr>
          <w:rFonts w:ascii="Arial" w:hAnsi="Arial" w:cs="Arial"/>
          <w:sz w:val="22"/>
          <w:szCs w:val="22"/>
        </w:rPr>
        <w:t xml:space="preserve">испостављене окончане ситуације </w:t>
      </w:r>
      <w:r>
        <w:rPr>
          <w:rFonts w:ascii="Arial" w:hAnsi="Arial" w:cs="Arial"/>
          <w:sz w:val="22"/>
          <w:szCs w:val="22"/>
        </w:rPr>
        <w:t>), кој</w:t>
      </w:r>
      <w:r>
        <w:rPr>
          <w:rFonts w:ascii="Arial" w:hAnsi="Arial" w:cs="Arial"/>
          <w:sz w:val="22"/>
          <w:szCs w:val="22"/>
          <w:lang w:val="sr-Cyrl-RS"/>
        </w:rPr>
        <w:t>и</w:t>
      </w:r>
      <w:r w:rsidRPr="000A512B">
        <w:rPr>
          <w:rFonts w:ascii="Arial" w:hAnsi="Arial" w:cs="Arial"/>
          <w:sz w:val="22"/>
          <w:szCs w:val="22"/>
        </w:rPr>
        <w:t xml:space="preserve">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2C2183"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2C2183" w:rsidRPr="000A512B" w:rsidRDefault="002C2183" w:rsidP="002C2183">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970F02">
        <w:rPr>
          <w:rStyle w:val="Bodytext30"/>
          <w:rFonts w:ascii="Arial" w:hAnsi="Arial" w:cs="Arial"/>
          <w:b/>
          <w:sz w:val="22"/>
          <w:szCs w:val="22"/>
        </w:rPr>
        <w:t>7</w:t>
      </w:r>
      <w:r w:rsidRPr="000A512B">
        <w:rPr>
          <w:rStyle w:val="Bodytext30"/>
          <w:rFonts w:ascii="Arial" w:hAnsi="Arial" w:cs="Arial"/>
          <w:sz w:val="22"/>
          <w:szCs w:val="22"/>
        </w:rPr>
        <w:t xml:space="preserve"> (</w:t>
      </w:r>
      <w:r w:rsidR="00970F02">
        <w:rPr>
          <w:rStyle w:val="Bodytext30"/>
          <w:rFonts w:ascii="Arial" w:hAnsi="Arial" w:cs="Arial"/>
          <w:sz w:val="22"/>
          <w:szCs w:val="22"/>
          <w:lang w:val="sr-Cyrl-RS"/>
        </w:rPr>
        <w:t>седам</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2C2183" w:rsidRPr="000A512B" w:rsidRDefault="002C2183" w:rsidP="002C2183">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2C2183" w:rsidRPr="000A512B" w:rsidRDefault="002C2183" w:rsidP="002C2183">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Pr>
          <w:rStyle w:val="Bodytext30"/>
          <w:rFonts w:ascii="Arial" w:hAnsi="Arial" w:cs="Arial"/>
          <w:sz w:val="22"/>
          <w:szCs w:val="22"/>
        </w:rPr>
        <w:t xml:space="preserve"> су:</w:t>
      </w:r>
    </w:p>
    <w:p w:rsidR="002C2183" w:rsidRPr="000A512B" w:rsidRDefault="002C2183" w:rsidP="002C2183">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2C2183" w:rsidRPr="000A512B" w:rsidRDefault="002C2183" w:rsidP="002C2183">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2C2183" w:rsidRPr="000A512B" w:rsidRDefault="002C2183" w:rsidP="002C2183">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 xml:space="preserve">услови за извођење радова у земљи или води, који нису предвиђени </w:t>
      </w:r>
      <w:r>
        <w:rPr>
          <w:rStyle w:val="Bodytext30"/>
          <w:rFonts w:ascii="Arial" w:hAnsi="Arial" w:cs="Arial"/>
          <w:sz w:val="22"/>
          <w:szCs w:val="22"/>
          <w:lang w:val="sr-Cyrl-RS"/>
        </w:rPr>
        <w:t>предмером радова</w:t>
      </w:r>
      <w:r w:rsidRPr="000A512B">
        <w:rPr>
          <w:rStyle w:val="Bodytext30"/>
          <w:rFonts w:ascii="Arial" w:hAnsi="Arial" w:cs="Arial"/>
          <w:sz w:val="22"/>
          <w:szCs w:val="22"/>
        </w:rPr>
        <w:t>;</w:t>
      </w:r>
    </w:p>
    <w:p w:rsidR="002C2183" w:rsidRDefault="002C2183" w:rsidP="002C2183">
      <w:pPr>
        <w:pStyle w:val="Bodytext1"/>
        <w:shd w:val="clear" w:color="auto" w:fill="auto"/>
        <w:spacing w:before="0" w:after="0" w:line="278" w:lineRule="exact"/>
        <w:ind w:left="20" w:right="20" w:firstLine="700"/>
        <w:rPr>
          <w:rStyle w:val="Bodytext30"/>
          <w:rFonts w:ascii="Arial" w:hAnsi="Arial" w:cs="Arial"/>
          <w:sz w:val="22"/>
          <w:szCs w:val="22"/>
        </w:rPr>
      </w:pPr>
      <w:r w:rsidRPr="00275BDA">
        <w:rPr>
          <w:rStyle w:val="Bodytext30"/>
          <w:rFonts w:ascii="Arial" w:hAnsi="Arial" w:cs="Arial"/>
          <w:sz w:val="22"/>
          <w:szCs w:val="22"/>
        </w:rPr>
        <w:t xml:space="preserve">Датум увођења у посао стручни надзор </w:t>
      </w:r>
      <w:r>
        <w:rPr>
          <w:rStyle w:val="Bodytext30"/>
          <w:rFonts w:ascii="Arial" w:hAnsi="Arial" w:cs="Arial"/>
          <w:sz w:val="22"/>
          <w:szCs w:val="22"/>
          <w:lang w:val="sr-Cyrl-RS"/>
        </w:rPr>
        <w:t>констатује записником</w:t>
      </w:r>
      <w:r w:rsidRPr="00275BDA">
        <w:rPr>
          <w:rStyle w:val="Bodytext30"/>
          <w:rFonts w:ascii="Arial" w:hAnsi="Arial" w:cs="Arial"/>
          <w:sz w:val="22"/>
          <w:szCs w:val="22"/>
        </w:rPr>
        <w:t xml:space="preserve">. </w:t>
      </w:r>
    </w:p>
    <w:p w:rsidR="002C2183" w:rsidRDefault="002C2183" w:rsidP="002C2183">
      <w:pPr>
        <w:pStyle w:val="Bodytext1"/>
        <w:shd w:val="clear" w:color="auto" w:fill="auto"/>
        <w:spacing w:before="0" w:after="0" w:line="278" w:lineRule="exact"/>
        <w:ind w:left="20" w:right="20" w:firstLine="700"/>
        <w:rPr>
          <w:rStyle w:val="Bodytext30"/>
          <w:rFonts w:ascii="Arial" w:hAnsi="Arial" w:cs="Arial"/>
          <w:sz w:val="22"/>
          <w:szCs w:val="22"/>
        </w:rPr>
      </w:pPr>
      <w:r w:rsidRPr="00275BDA">
        <w:rPr>
          <w:rStyle w:val="Bodytext30"/>
          <w:rFonts w:ascii="Arial" w:hAnsi="Arial" w:cs="Arial"/>
          <w:sz w:val="22"/>
          <w:szCs w:val="22"/>
        </w:rPr>
        <w:t>Рок за увођење у посао је најкасније 3 дана од дана ступања на снагу овог Уговора.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w:t>
      </w:r>
      <w:r>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w:t>
      </w:r>
      <w:r>
        <w:rPr>
          <w:rStyle w:val="Bodytext30"/>
          <w:rFonts w:ascii="Arial" w:hAnsi="Arial" w:cs="Arial"/>
          <w:sz w:val="22"/>
          <w:szCs w:val="22"/>
          <w:lang w:val="sr-Cyrl-RS"/>
        </w:rPr>
        <w:t>достављеним динамичким планом</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2C2183" w:rsidRPr="00E55FB2" w:rsidRDefault="002C2183" w:rsidP="002C2183">
      <w:pPr>
        <w:pStyle w:val="Bodytext1"/>
        <w:shd w:val="clear" w:color="auto" w:fill="auto"/>
        <w:spacing w:before="0" w:after="0"/>
        <w:ind w:left="20" w:firstLine="700"/>
        <w:rPr>
          <w:rFonts w:ascii="Arial" w:hAnsi="Arial" w:cs="Arial"/>
          <w:color w:val="000000"/>
          <w:sz w:val="22"/>
          <w:szCs w:val="22"/>
          <w:shd w:val="clear" w:color="auto" w:fill="FFFFFF"/>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2C2183" w:rsidRPr="000A512B" w:rsidRDefault="002C2183" w:rsidP="002C2183">
      <w:pPr>
        <w:pStyle w:val="Bodytext1"/>
        <w:shd w:val="clear" w:color="auto" w:fill="auto"/>
        <w:spacing w:before="0" w:after="0"/>
        <w:ind w:left="720" w:firstLine="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2C2183" w:rsidRPr="000A512B" w:rsidRDefault="002C2183" w:rsidP="002C2183">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2C2183" w:rsidRPr="000A512B" w:rsidRDefault="002C2183" w:rsidP="002C2183">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Pr="000A512B">
        <w:rPr>
          <w:rStyle w:val="Bodytext30"/>
          <w:rFonts w:ascii="Arial" w:hAnsi="Arial" w:cs="Arial"/>
          <w:sz w:val="22"/>
          <w:szCs w:val="22"/>
        </w:rPr>
        <w:t>ом;</w:t>
      </w:r>
    </w:p>
    <w:p w:rsidR="002C2183" w:rsidRPr="000A512B" w:rsidRDefault="002C2183" w:rsidP="002C2183">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закашњење увођења Извођача радова у посао;</w:t>
      </w:r>
    </w:p>
    <w:p w:rsidR="002C2183" w:rsidRPr="00AD5D95" w:rsidRDefault="002C2183" w:rsidP="002C2183">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Pr>
          <w:rStyle w:val="Bodytext30"/>
          <w:rFonts w:ascii="Arial" w:hAnsi="Arial" w:cs="Arial"/>
          <w:sz w:val="22"/>
          <w:szCs w:val="22"/>
        </w:rPr>
        <w:t xml:space="preserve"> је могао знати да се морају извести.</w:t>
      </w:r>
    </w:p>
    <w:p w:rsidR="002C2183" w:rsidRPr="000A512B" w:rsidRDefault="002C2183" w:rsidP="002C2183">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Pr>
          <w:rStyle w:val="BodytextCandara"/>
          <w:rFonts w:ascii="Arial" w:hAnsi="Arial" w:cs="Arial"/>
          <w:sz w:val="22"/>
          <w:szCs w:val="22"/>
          <w:lang w:val="sr-Cyrl-RS"/>
        </w:rPr>
        <w:t>3</w:t>
      </w:r>
      <w:r w:rsidRPr="00263ACF">
        <w:rPr>
          <w:rStyle w:val="Bodytext30"/>
          <w:rFonts w:ascii="Arial" w:hAnsi="Arial" w:cs="Arial"/>
          <w:sz w:val="22"/>
          <w:szCs w:val="22"/>
        </w:rPr>
        <w:t xml:space="preserve"> дана од дана када је Извођач радова затражио од Наручиоца да одлучи о </w:t>
      </w:r>
      <w:r w:rsidRPr="00263ACF">
        <w:rPr>
          <w:rStyle w:val="Bodytext30"/>
          <w:rFonts w:ascii="Arial" w:hAnsi="Arial" w:cs="Arial"/>
          <w:sz w:val="22"/>
          <w:szCs w:val="22"/>
        </w:rPr>
        <w:lastRenderedPageBreak/>
        <w:t>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2C2183" w:rsidRPr="000A512B" w:rsidRDefault="002C2183" w:rsidP="002C2183">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Pr>
          <w:rStyle w:val="Bodytext30"/>
          <w:rFonts w:ascii="Arial" w:hAnsi="Arial" w:cs="Arial"/>
          <w:sz w:val="22"/>
          <w:szCs w:val="22"/>
          <w:lang w:val="sr-Cyrl-RS"/>
        </w:rPr>
        <w:t>3</w:t>
      </w:r>
      <w:r w:rsidRPr="00263ACF">
        <w:rPr>
          <w:rStyle w:val="Bodytext30"/>
          <w:rFonts w:ascii="Arial" w:hAnsi="Arial" w:cs="Arial"/>
          <w:sz w:val="22"/>
          <w:szCs w:val="22"/>
        </w:rPr>
        <w:t xml:space="preserve"> (т</w:t>
      </w:r>
      <w:r>
        <w:rPr>
          <w:rStyle w:val="Bodytext30"/>
          <w:rFonts w:ascii="Arial" w:hAnsi="Arial" w:cs="Arial"/>
          <w:sz w:val="22"/>
          <w:szCs w:val="22"/>
          <w:lang w:val="sr-Cyrl-RS"/>
        </w:rPr>
        <w:t>ри</w:t>
      </w:r>
      <w:r w:rsidRPr="00263ACF">
        <w:rPr>
          <w:rStyle w:val="Bodytext30"/>
          <w:rFonts w:ascii="Arial" w:hAnsi="Arial" w:cs="Arial"/>
          <w:sz w:val="22"/>
          <w:szCs w:val="22"/>
        </w:rPr>
        <w:t>) дана пре истека коначног рока за завршетак радова.</w:t>
      </w:r>
    </w:p>
    <w:p w:rsidR="002C2183" w:rsidRPr="000A512B" w:rsidRDefault="002C2183" w:rsidP="002C2183">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2C2183" w:rsidRPr="000A512B" w:rsidRDefault="002C2183" w:rsidP="002C2183">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2C2183" w:rsidRPr="000A512B" w:rsidRDefault="002C2183" w:rsidP="002C2183">
      <w:pPr>
        <w:pStyle w:val="Heading51"/>
        <w:keepNext/>
        <w:keepLines/>
        <w:shd w:val="clear" w:color="auto" w:fill="auto"/>
        <w:spacing w:before="0" w:after="108" w:line="230" w:lineRule="exact"/>
        <w:ind w:left="40"/>
        <w:jc w:val="center"/>
        <w:rPr>
          <w:rFonts w:ascii="Arial" w:hAnsi="Arial" w:cs="Arial"/>
          <w:sz w:val="22"/>
          <w:szCs w:val="22"/>
        </w:rPr>
      </w:pPr>
      <w:r w:rsidRPr="000A512B">
        <w:rPr>
          <w:rFonts w:ascii="Arial" w:hAnsi="Arial" w:cs="Arial"/>
          <w:sz w:val="22"/>
          <w:szCs w:val="22"/>
        </w:rPr>
        <w:t>Уговорна казна</w:t>
      </w:r>
    </w:p>
    <w:p w:rsidR="002C2183" w:rsidRPr="000A512B" w:rsidRDefault="002C2183" w:rsidP="002C2183">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2C2183" w:rsidRPr="00F47E6D" w:rsidRDefault="002C2183" w:rsidP="002C2183">
      <w:pPr>
        <w:pStyle w:val="Bodytext1"/>
        <w:shd w:val="clear" w:color="auto" w:fill="auto"/>
        <w:spacing w:before="0" w:after="0"/>
        <w:ind w:left="20" w:firstLine="700"/>
        <w:rPr>
          <w:rFonts w:ascii="Arial" w:hAnsi="Arial" w:cs="Arial"/>
          <w:sz w:val="22"/>
          <w:szCs w:val="22"/>
          <w:lang w:val="sr-Cyrl-RS"/>
        </w:rPr>
      </w:pPr>
      <w:r w:rsidRPr="00693B7D">
        <w:rPr>
          <w:rStyle w:val="Bodytext30"/>
          <w:rFonts w:ascii="Arial" w:hAnsi="Arial" w:cs="Arial"/>
          <w:sz w:val="22"/>
          <w:szCs w:val="22"/>
        </w:rPr>
        <w:t>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w:t>
      </w:r>
      <w:r>
        <w:rPr>
          <w:rStyle w:val="Bodytext30"/>
          <w:rFonts w:ascii="Arial" w:hAnsi="Arial" w:cs="Arial"/>
          <w:sz w:val="22"/>
          <w:szCs w:val="22"/>
          <w:lang w:val="sr-Cyrl-RS"/>
        </w:rPr>
        <w:t xml:space="preserve"> Максимални рок кашњења је 5 дана.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2C2183" w:rsidRPr="000A512B" w:rsidRDefault="002C2183" w:rsidP="002C2183">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2C2183" w:rsidRPr="000A512B" w:rsidRDefault="002C2183" w:rsidP="002C2183">
      <w:pPr>
        <w:pStyle w:val="Heading51"/>
        <w:keepNext/>
        <w:keepLines/>
        <w:shd w:val="clear" w:color="auto" w:fill="auto"/>
        <w:spacing w:before="0" w:after="100" w:line="230" w:lineRule="exact"/>
        <w:ind w:left="40"/>
        <w:jc w:val="center"/>
        <w:rPr>
          <w:rFonts w:ascii="Arial" w:hAnsi="Arial" w:cs="Arial"/>
          <w:sz w:val="22"/>
          <w:szCs w:val="22"/>
        </w:rPr>
      </w:pPr>
      <w:r w:rsidRPr="000A512B">
        <w:rPr>
          <w:rFonts w:ascii="Arial" w:hAnsi="Arial" w:cs="Arial"/>
          <w:sz w:val="22"/>
          <w:szCs w:val="22"/>
        </w:rPr>
        <w:t>Обавезе Извођача радова</w:t>
      </w:r>
    </w:p>
    <w:p w:rsidR="002C2183" w:rsidRPr="000A512B" w:rsidRDefault="002C2183" w:rsidP="002C2183">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8C47D8" w:rsidRPr="008C47D8" w:rsidRDefault="008C47D8" w:rsidP="008C47D8">
      <w:pPr>
        <w:pStyle w:val="Bodytext1"/>
        <w:shd w:val="clear" w:color="auto" w:fill="auto"/>
        <w:spacing w:before="0" w:after="0"/>
        <w:ind w:left="20" w:firstLine="700"/>
        <w:rPr>
          <w:rStyle w:val="Bodytext30"/>
          <w:rFonts w:ascii="Arial" w:hAnsi="Arial" w:cs="Arial"/>
          <w:sz w:val="22"/>
          <w:szCs w:val="22"/>
        </w:rPr>
      </w:pPr>
      <w:r w:rsidRPr="008C47D8">
        <w:rPr>
          <w:rStyle w:val="Bodytext30"/>
          <w:rFonts w:ascii="Arial" w:hAnsi="Arial" w:cs="Arial"/>
          <w:sz w:val="22"/>
          <w:szCs w:val="22"/>
        </w:rPr>
        <w:t xml:space="preserve">Динамику радова организовати тако да не ремети несметано функционисање </w:t>
      </w:r>
      <w:r>
        <w:rPr>
          <w:rStyle w:val="Bodytext30"/>
          <w:rFonts w:ascii="Arial" w:hAnsi="Arial" w:cs="Arial"/>
          <w:sz w:val="22"/>
          <w:szCs w:val="22"/>
          <w:lang w:val="sr-Cyrl-RS"/>
        </w:rPr>
        <w:t>Дома здравља Алексинац</w:t>
      </w:r>
      <w:r w:rsidRPr="008C47D8">
        <w:rPr>
          <w:rStyle w:val="Bodytext30"/>
          <w:rFonts w:ascii="Arial" w:hAnsi="Arial" w:cs="Arial"/>
          <w:sz w:val="22"/>
          <w:szCs w:val="22"/>
        </w:rPr>
        <w:t>, запослених и пацијената.</w:t>
      </w:r>
    </w:p>
    <w:p w:rsidR="000A717E" w:rsidRPr="00B9289C" w:rsidRDefault="000A717E" w:rsidP="000A717E">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B9289C">
        <w:rPr>
          <w:rStyle w:val="Bodytext30"/>
          <w:rFonts w:ascii="Arial" w:hAnsi="Arial" w:cs="Arial"/>
          <w:sz w:val="22"/>
          <w:szCs w:val="22"/>
        </w:rPr>
        <w:t xml:space="preserve">да пре почетка радова Наручиоцу радова достави решење о </w:t>
      </w:r>
      <w:r>
        <w:rPr>
          <w:rStyle w:val="Bodytext30"/>
          <w:rFonts w:ascii="Arial" w:hAnsi="Arial" w:cs="Arial"/>
          <w:sz w:val="22"/>
          <w:szCs w:val="22"/>
          <w:lang w:val="sr-Cyrl-RS"/>
        </w:rPr>
        <w:t xml:space="preserve">  и</w:t>
      </w:r>
      <w:r w:rsidRPr="00B9289C">
        <w:rPr>
          <w:rStyle w:val="Bodytext30"/>
          <w:rFonts w:ascii="Arial" w:hAnsi="Arial" w:cs="Arial"/>
          <w:sz w:val="22"/>
          <w:szCs w:val="22"/>
        </w:rPr>
        <w:t>меновању одговорног Извођача радова;</w:t>
      </w:r>
    </w:p>
    <w:p w:rsidR="000A717E" w:rsidRPr="00B9289C" w:rsidRDefault="000A717E" w:rsidP="000A717E">
      <w:pPr>
        <w:pStyle w:val="NoSpacing"/>
        <w:ind w:left="709" w:firstLine="71"/>
        <w:jc w:val="both"/>
        <w:rPr>
          <w:rFonts w:ascii="Arial" w:hAnsi="Arial" w:cs="Arial"/>
          <w:sz w:val="22"/>
          <w:szCs w:val="22"/>
          <w:lang w:val="sr-Cyrl-RS"/>
        </w:rPr>
      </w:pPr>
      <w:r w:rsidRPr="00B9289C">
        <w:rPr>
          <w:rFonts w:ascii="Arial" w:hAnsi="Arial" w:cs="Arial"/>
          <w:sz w:val="22"/>
          <w:szCs w:val="22"/>
          <w:lang w:val="sr-Cyrl-RS"/>
        </w:rPr>
        <w:t xml:space="preserve">(2)  </w:t>
      </w:r>
      <w:r w:rsidRPr="00B9289C">
        <w:rPr>
          <w:rFonts w:ascii="Arial" w:hAnsi="Arial" w:cs="Arial"/>
          <w:sz w:val="22"/>
          <w:szCs w:val="22"/>
        </w:rPr>
        <w:t xml:space="preserve">да приликом потписивања Уговора преузме </w:t>
      </w:r>
      <w:r w:rsidRPr="00B9289C">
        <w:rPr>
          <w:rFonts w:ascii="Arial" w:hAnsi="Arial" w:cs="Arial"/>
          <w:sz w:val="22"/>
          <w:szCs w:val="22"/>
          <w:lang w:val="sr-Cyrl-RS"/>
        </w:rPr>
        <w:t>предмер радова и шеме столарије са скицама</w:t>
      </w:r>
    </w:p>
    <w:p w:rsidR="000A717E" w:rsidRPr="002723AE" w:rsidRDefault="000A717E" w:rsidP="000A717E">
      <w:pPr>
        <w:pStyle w:val="Bodytext1"/>
        <w:shd w:val="clear" w:color="auto" w:fill="auto"/>
        <w:tabs>
          <w:tab w:val="left" w:pos="1435"/>
        </w:tabs>
        <w:spacing w:before="0" w:after="0"/>
        <w:ind w:left="709" w:right="20" w:firstLine="0"/>
        <w:rPr>
          <w:rFonts w:ascii="Arial" w:hAnsi="Arial" w:cs="Arial"/>
          <w:sz w:val="22"/>
          <w:szCs w:val="22"/>
          <w:highlight w:val="yellow"/>
        </w:rPr>
      </w:pPr>
      <w:r w:rsidRPr="00B9289C">
        <w:rPr>
          <w:rStyle w:val="Bodytext30"/>
          <w:rFonts w:ascii="Arial" w:hAnsi="Arial" w:cs="Arial"/>
          <w:sz w:val="22"/>
          <w:szCs w:val="22"/>
          <w:lang w:val="sr-Cyrl-RS"/>
        </w:rPr>
        <w:t>(3)</w:t>
      </w:r>
      <w:r>
        <w:rPr>
          <w:rStyle w:val="Bodytext30"/>
          <w:rFonts w:ascii="Arial" w:hAnsi="Arial" w:cs="Arial"/>
          <w:sz w:val="22"/>
          <w:szCs w:val="22"/>
          <w:lang w:val="sr-Cyrl-RS"/>
        </w:rPr>
        <w:t xml:space="preserve"> </w:t>
      </w:r>
      <w:r w:rsidRPr="00B9289C">
        <w:rPr>
          <w:rStyle w:val="Bodytext30"/>
          <w:rFonts w:ascii="Arial" w:hAnsi="Arial" w:cs="Arial"/>
          <w:sz w:val="22"/>
          <w:szCs w:val="22"/>
        </w:rPr>
        <w:t xml:space="preserve">да у року од </w:t>
      </w:r>
      <w:r w:rsidRPr="00B9289C">
        <w:rPr>
          <w:rStyle w:val="Bodytext30"/>
          <w:rFonts w:ascii="Arial" w:hAnsi="Arial" w:cs="Arial"/>
          <w:sz w:val="22"/>
          <w:szCs w:val="22"/>
          <w:lang w:val="sr-Cyrl-RS"/>
        </w:rPr>
        <w:t>3</w:t>
      </w:r>
      <w:r w:rsidRPr="00B9289C">
        <w:rPr>
          <w:rStyle w:val="Bodytext30"/>
          <w:rFonts w:ascii="Arial" w:hAnsi="Arial" w:cs="Arial"/>
          <w:sz w:val="22"/>
          <w:szCs w:val="22"/>
        </w:rPr>
        <w:t xml:space="preserve"> (т</w:t>
      </w:r>
      <w:r w:rsidRPr="00B9289C">
        <w:rPr>
          <w:rStyle w:val="Bodytext30"/>
          <w:rFonts w:ascii="Arial" w:hAnsi="Arial" w:cs="Arial"/>
          <w:sz w:val="22"/>
          <w:szCs w:val="22"/>
          <w:lang w:val="sr-Cyrl-RS"/>
        </w:rPr>
        <w:t>ри</w:t>
      </w:r>
      <w:r w:rsidRPr="002723AE">
        <w:rPr>
          <w:rStyle w:val="Bodytext30"/>
          <w:rFonts w:ascii="Arial" w:hAnsi="Arial" w:cs="Arial"/>
          <w:sz w:val="22"/>
          <w:szCs w:val="22"/>
        </w:rPr>
        <w:t xml:space="preserve">) дана од дана потписивања уговора достави стручном надзору </w:t>
      </w:r>
      <w:r>
        <w:rPr>
          <w:rStyle w:val="Bodytext30"/>
          <w:rFonts w:ascii="Arial" w:hAnsi="Arial" w:cs="Arial"/>
          <w:sz w:val="22"/>
          <w:szCs w:val="22"/>
          <w:lang w:val="sr-Cyrl-RS"/>
        </w:rPr>
        <w:t xml:space="preserve">     </w:t>
      </w:r>
      <w:r w:rsidRPr="002723AE">
        <w:rPr>
          <w:rStyle w:val="Bodytext30"/>
          <w:rFonts w:ascii="Arial" w:hAnsi="Arial" w:cs="Arial"/>
          <w:sz w:val="22"/>
          <w:szCs w:val="22"/>
        </w:rPr>
        <w:t>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4</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717E" w:rsidRPr="000A512B" w:rsidRDefault="000A717E" w:rsidP="000A717E">
      <w:pPr>
        <w:pStyle w:val="Bodytext1"/>
        <w:shd w:val="clear" w:color="auto" w:fill="auto"/>
        <w:tabs>
          <w:tab w:val="left" w:pos="1435"/>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5</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се строго придржава мера заштите на раду;</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6</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по завршеним радовима одмах обавести Наручиоца радова да је завршио радове и да је спреман за њихову примопредају; 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7</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8</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w:t>
      </w:r>
      <w:r w:rsidRPr="000A512B">
        <w:rPr>
          <w:rStyle w:val="Bodytext30"/>
          <w:rFonts w:ascii="Arial" w:hAnsi="Arial" w:cs="Arial"/>
          <w:sz w:val="22"/>
          <w:szCs w:val="22"/>
        </w:rPr>
        <w:lastRenderedPageBreak/>
        <w:t>животне средине, и радно-правних прописа за време укупног трајања извођења радова до предаје радова Наручиоцу радова;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9</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717E" w:rsidRPr="004D1068" w:rsidRDefault="000A717E" w:rsidP="000A717E">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10</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4D1068">
        <w:rPr>
          <w:rStyle w:val="Bodytext30"/>
          <w:rFonts w:ascii="Arial" w:hAnsi="Arial" w:cs="Arial"/>
          <w:sz w:val="22"/>
          <w:szCs w:val="22"/>
        </w:rPr>
        <w:t>да</w:t>
      </w:r>
      <w:r w:rsidRPr="004D1068">
        <w:rPr>
          <w:rStyle w:val="Bodytext30"/>
          <w:rFonts w:ascii="Arial" w:hAnsi="Arial" w:cs="Arial"/>
          <w:sz w:val="22"/>
          <w:szCs w:val="22"/>
        </w:rPr>
        <w:tab/>
        <w:t>на градилишту обезбеди уговор о грађењу, решење о одређивању одговорног</w:t>
      </w:r>
      <w:r w:rsidRPr="004D1068">
        <w:rPr>
          <w:rStyle w:val="Bodytext30"/>
          <w:rFonts w:ascii="Arial" w:hAnsi="Arial" w:cs="Arial"/>
          <w:sz w:val="22"/>
          <w:szCs w:val="22"/>
          <w:lang w:val="sr-Cyrl-RS"/>
        </w:rPr>
        <w:t xml:space="preserve"> </w:t>
      </w:r>
      <w:r w:rsidRPr="004D1068">
        <w:rPr>
          <w:rStyle w:val="Bodytext30"/>
          <w:rFonts w:ascii="Arial" w:hAnsi="Arial" w:cs="Arial"/>
          <w:sz w:val="22"/>
          <w:szCs w:val="22"/>
        </w:rPr>
        <w:t>извођача радова</w:t>
      </w:r>
      <w:r w:rsidRPr="004D1068">
        <w:rPr>
          <w:rStyle w:val="Bodytext30"/>
          <w:rFonts w:ascii="Arial" w:hAnsi="Arial" w:cs="Arial"/>
          <w:sz w:val="22"/>
          <w:szCs w:val="22"/>
        </w:rPr>
        <w:tab/>
        <w:t>на градилишту, односно</w:t>
      </w:r>
      <w:r>
        <w:rPr>
          <w:rStyle w:val="Bodytext30"/>
          <w:rFonts w:ascii="Arial" w:hAnsi="Arial" w:cs="Arial"/>
          <w:sz w:val="22"/>
          <w:szCs w:val="22"/>
        </w:rPr>
        <w:t xml:space="preserve"> </w:t>
      </w:r>
      <w:r>
        <w:rPr>
          <w:rStyle w:val="Bodytext30"/>
          <w:rFonts w:ascii="Arial" w:hAnsi="Arial" w:cs="Arial"/>
          <w:sz w:val="22"/>
          <w:szCs w:val="22"/>
          <w:lang w:val="sr-Cyrl-RS"/>
        </w:rPr>
        <w:t>сву осталу неопходну</w:t>
      </w:r>
      <w:r>
        <w:rPr>
          <w:rStyle w:val="Bodytext30"/>
          <w:rFonts w:ascii="Arial" w:hAnsi="Arial" w:cs="Arial"/>
          <w:sz w:val="22"/>
          <w:szCs w:val="22"/>
        </w:rPr>
        <w:t xml:space="preserve"> документацију </w:t>
      </w:r>
      <w:r w:rsidRPr="004D1068">
        <w:rPr>
          <w:rStyle w:val="Bodytext30"/>
          <w:rFonts w:ascii="Arial" w:hAnsi="Arial" w:cs="Arial"/>
          <w:sz w:val="22"/>
          <w:szCs w:val="22"/>
        </w:rPr>
        <w:t>;</w:t>
      </w:r>
    </w:p>
    <w:p w:rsidR="000A717E" w:rsidRPr="000A512B" w:rsidRDefault="000A717E" w:rsidP="000A717E">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11</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w:t>
      </w:r>
      <w:r w:rsidRPr="000A512B">
        <w:rPr>
          <w:rStyle w:val="Bodytext30"/>
          <w:rFonts w:ascii="Arial" w:hAnsi="Arial" w:cs="Arial"/>
          <w:sz w:val="22"/>
          <w:szCs w:val="22"/>
        </w:rPr>
        <w:tab/>
      </w:r>
      <w:r>
        <w:rPr>
          <w:rStyle w:val="Bodytext30"/>
          <w:rFonts w:ascii="Arial" w:hAnsi="Arial" w:cs="Arial"/>
          <w:sz w:val="22"/>
          <w:szCs w:val="22"/>
          <w:lang w:val="sr-Cyrl-RS"/>
        </w:rPr>
        <w:t xml:space="preserve"> </w:t>
      </w:r>
      <w:r w:rsidRPr="000A512B">
        <w:rPr>
          <w:rStyle w:val="Bodytext30"/>
          <w:rFonts w:ascii="Arial" w:hAnsi="Arial" w:cs="Arial"/>
          <w:sz w:val="22"/>
          <w:szCs w:val="22"/>
        </w:rPr>
        <w:t>омогући вршење стручног надзора на објекту;</w:t>
      </w:r>
    </w:p>
    <w:p w:rsidR="000A717E" w:rsidRPr="000A512B" w:rsidRDefault="000A717E" w:rsidP="000A717E">
      <w:pPr>
        <w:pStyle w:val="Bodytext1"/>
        <w:shd w:val="clear" w:color="auto" w:fill="auto"/>
        <w:tabs>
          <w:tab w:val="right" w:pos="1690"/>
          <w:tab w:val="left" w:pos="1751"/>
        </w:tabs>
        <w:spacing w:before="0" w:after="0"/>
        <w:ind w:left="709"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12</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w:t>
      </w:r>
      <w:r>
        <w:rPr>
          <w:rStyle w:val="Bodytext30"/>
          <w:rFonts w:ascii="Arial" w:hAnsi="Arial" w:cs="Arial"/>
          <w:sz w:val="22"/>
          <w:szCs w:val="22"/>
          <w:lang w:val="sr-Cyrl-RS"/>
        </w:rPr>
        <w:t xml:space="preserve"> </w:t>
      </w:r>
      <w:r w:rsidRPr="000A512B">
        <w:rPr>
          <w:rStyle w:val="Bodytext30"/>
          <w:rFonts w:ascii="Arial" w:hAnsi="Arial" w:cs="Arial"/>
          <w:sz w:val="22"/>
          <w:szCs w:val="22"/>
        </w:rPr>
        <w:tab/>
        <w:t>омогући наручиоцу сталан надзор над радовима и контролу количине и</w:t>
      </w:r>
    </w:p>
    <w:p w:rsidR="000A717E" w:rsidRPr="000A512B" w:rsidRDefault="000A717E" w:rsidP="000A717E">
      <w:pPr>
        <w:pStyle w:val="Bodytext1"/>
        <w:shd w:val="clear" w:color="auto" w:fill="auto"/>
        <w:spacing w:before="0" w:after="0"/>
        <w:ind w:left="20" w:firstLine="0"/>
        <w:rPr>
          <w:rFonts w:ascii="Arial" w:hAnsi="Arial" w:cs="Arial"/>
          <w:sz w:val="22"/>
          <w:szCs w:val="22"/>
        </w:rPr>
      </w:pPr>
      <w:r>
        <w:rPr>
          <w:rStyle w:val="Bodytext30"/>
          <w:rFonts w:ascii="Arial" w:hAnsi="Arial" w:cs="Arial"/>
          <w:sz w:val="22"/>
          <w:szCs w:val="22"/>
          <w:lang w:val="sr-Cyrl-RS"/>
        </w:rPr>
        <w:t xml:space="preserve">           </w:t>
      </w:r>
      <w:r w:rsidRPr="000A512B">
        <w:rPr>
          <w:rStyle w:val="Bodytext30"/>
          <w:rFonts w:ascii="Arial" w:hAnsi="Arial" w:cs="Arial"/>
          <w:sz w:val="22"/>
          <w:szCs w:val="22"/>
        </w:rPr>
        <w:t>квалитета употребљеног материјала;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w:t>
      </w:r>
      <w:r w:rsidRPr="00B9289C">
        <w:rPr>
          <w:rStyle w:val="Bodytext30"/>
          <w:rFonts w:ascii="Arial" w:hAnsi="Arial" w:cs="Arial"/>
          <w:sz w:val="22"/>
          <w:szCs w:val="22"/>
          <w:lang w:val="sr-Cyrl-RS"/>
        </w:rPr>
        <w:t>3)</w:t>
      </w:r>
      <w:r>
        <w:rPr>
          <w:rStyle w:val="Bodytext30"/>
          <w:rFonts w:ascii="Arial" w:hAnsi="Arial" w:cs="Arial"/>
          <w:sz w:val="22"/>
          <w:szCs w:val="22"/>
          <w:lang w:val="sr-Cyrl-RS"/>
        </w:rPr>
        <w:t xml:space="preserve"> </w:t>
      </w: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14</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15</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16</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717E" w:rsidRPr="000A512B" w:rsidRDefault="000A717E" w:rsidP="000A717E">
      <w:pPr>
        <w:pStyle w:val="Bodytext1"/>
        <w:shd w:val="clear" w:color="auto" w:fill="auto"/>
        <w:tabs>
          <w:tab w:val="left" w:pos="1435"/>
        </w:tabs>
        <w:spacing w:before="0" w:after="0"/>
        <w:ind w:left="709" w:right="20" w:firstLine="0"/>
        <w:rPr>
          <w:rFonts w:ascii="Arial" w:hAnsi="Arial" w:cs="Arial"/>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17</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717E" w:rsidRPr="000A512B" w:rsidRDefault="000A717E" w:rsidP="000A717E">
      <w:pPr>
        <w:pStyle w:val="Bodytext1"/>
        <w:shd w:val="clear" w:color="auto" w:fill="auto"/>
        <w:tabs>
          <w:tab w:val="left" w:pos="1435"/>
        </w:tabs>
        <w:spacing w:before="0" w:after="0"/>
        <w:ind w:left="709" w:right="1340" w:firstLine="0"/>
        <w:rPr>
          <w:rStyle w:val="Bodytext30"/>
          <w:rFonts w:ascii="Arial" w:hAnsi="Arial" w:cs="Arial"/>
          <w:color w:val="auto"/>
          <w:sz w:val="22"/>
          <w:szCs w:val="22"/>
        </w:rPr>
      </w:pPr>
      <w:r w:rsidRPr="00B9289C">
        <w:rPr>
          <w:rStyle w:val="Bodytext30"/>
          <w:rFonts w:ascii="Arial" w:hAnsi="Arial" w:cs="Arial"/>
          <w:sz w:val="22"/>
          <w:szCs w:val="22"/>
          <w:lang w:val="sr-Cyrl-RS"/>
        </w:rPr>
        <w:t>(</w:t>
      </w:r>
      <w:r>
        <w:rPr>
          <w:rStyle w:val="Bodytext30"/>
          <w:rFonts w:ascii="Arial" w:hAnsi="Arial" w:cs="Arial"/>
          <w:sz w:val="22"/>
          <w:szCs w:val="22"/>
          <w:lang w:val="sr-Cyrl-RS"/>
        </w:rPr>
        <w:t>18</w:t>
      </w:r>
      <w:r w:rsidRPr="00B9289C">
        <w:rPr>
          <w:rStyle w:val="Bodytext30"/>
          <w:rFonts w:ascii="Arial" w:hAnsi="Arial" w:cs="Arial"/>
          <w:sz w:val="22"/>
          <w:szCs w:val="22"/>
          <w:lang w:val="sr-Cyrl-RS"/>
        </w:rPr>
        <w:t>)</w:t>
      </w:r>
      <w:r>
        <w:rPr>
          <w:rStyle w:val="Bodytext30"/>
          <w:rFonts w:ascii="Arial" w:hAnsi="Arial" w:cs="Arial"/>
          <w:sz w:val="22"/>
          <w:szCs w:val="22"/>
          <w:lang w:val="sr-Cyrl-RS"/>
        </w:rPr>
        <w:t xml:space="preserve"> </w:t>
      </w: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2C2183" w:rsidRPr="00BD42C2" w:rsidRDefault="002C2183" w:rsidP="002C2183">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Pr="00BD42C2">
        <w:rPr>
          <w:rStyle w:val="Bodytext30"/>
          <w:rFonts w:ascii="Arial" w:hAnsi="Arial" w:cs="Arial"/>
          <w:sz w:val="22"/>
          <w:szCs w:val="22"/>
        </w:rPr>
        <w:t>Обавезе Наручиоца радова</w:t>
      </w:r>
    </w:p>
    <w:p w:rsidR="002C2183" w:rsidRPr="000A512B" w:rsidRDefault="002C2183" w:rsidP="002C2183">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Pr="000220CE">
        <w:rPr>
          <w:rStyle w:val="Bodytext30"/>
          <w:rFonts w:ascii="Arial" w:hAnsi="Arial" w:cs="Arial"/>
          <w:sz w:val="22"/>
          <w:szCs w:val="22"/>
        </w:rPr>
        <w:tab/>
        <w:t>предмер радова и шеме столарије са скицама</w:t>
      </w:r>
      <w:r>
        <w:rPr>
          <w:rStyle w:val="Bodytext30"/>
          <w:rFonts w:ascii="Arial" w:hAnsi="Arial" w:cs="Arial"/>
          <w:sz w:val="22"/>
          <w:szCs w:val="22"/>
          <w:lang w:val="sr-Cyrl-RS"/>
        </w:rPr>
        <w:t xml:space="preserve"> </w:t>
      </w:r>
      <w:r w:rsidRPr="000A512B">
        <w:rPr>
          <w:rStyle w:val="Bodytext30"/>
          <w:rFonts w:ascii="Arial" w:hAnsi="Arial" w:cs="Arial"/>
          <w:sz w:val="22"/>
          <w:szCs w:val="22"/>
        </w:rPr>
        <w:t>као и обезбеђујући му несметан прилаз градилишту.</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C2183" w:rsidRDefault="002C2183" w:rsidP="002C2183">
      <w:pPr>
        <w:pStyle w:val="Heading51"/>
        <w:keepNext/>
        <w:keepLines/>
        <w:shd w:val="clear" w:color="auto" w:fill="auto"/>
        <w:spacing w:before="0" w:after="108" w:line="230" w:lineRule="exact"/>
        <w:ind w:right="20"/>
        <w:jc w:val="center"/>
        <w:rPr>
          <w:rFonts w:ascii="Arial" w:hAnsi="Arial" w:cs="Arial"/>
          <w:sz w:val="22"/>
          <w:szCs w:val="22"/>
        </w:rPr>
      </w:pPr>
    </w:p>
    <w:p w:rsidR="002C2183" w:rsidRDefault="002C2183" w:rsidP="002C2183">
      <w:pPr>
        <w:pStyle w:val="Heading51"/>
        <w:keepNext/>
        <w:keepLines/>
        <w:shd w:val="clear" w:color="auto" w:fill="auto"/>
        <w:spacing w:before="0" w:after="108" w:line="230" w:lineRule="exact"/>
        <w:ind w:right="20"/>
        <w:jc w:val="center"/>
        <w:rPr>
          <w:rFonts w:ascii="Arial" w:hAnsi="Arial" w:cs="Arial"/>
          <w:sz w:val="22"/>
          <w:szCs w:val="22"/>
        </w:rPr>
      </w:pPr>
      <w:r w:rsidRPr="000A512B">
        <w:rPr>
          <w:rFonts w:ascii="Arial" w:hAnsi="Arial" w:cs="Arial"/>
          <w:sz w:val="22"/>
          <w:szCs w:val="22"/>
        </w:rPr>
        <w:t>Евентуалне примедбе и предлози надзорног органа</w:t>
      </w:r>
    </w:p>
    <w:p w:rsidR="002C2183" w:rsidRPr="000A512B" w:rsidRDefault="002C2183" w:rsidP="002C2183">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2C2183" w:rsidRPr="000A512B" w:rsidRDefault="002C2183" w:rsidP="002C2183">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 xml:space="preserve">Евентуалне примедбе и предлози надзорног органа </w:t>
      </w:r>
      <w:r>
        <w:rPr>
          <w:rStyle w:val="Bodytext30"/>
          <w:rFonts w:ascii="Arial" w:hAnsi="Arial" w:cs="Arial"/>
          <w:sz w:val="22"/>
          <w:szCs w:val="22"/>
          <w:lang w:val="sr-Cyrl-RS"/>
        </w:rPr>
        <w:t>констатују се записником</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2C2183" w:rsidRPr="000A512B" w:rsidRDefault="002C2183" w:rsidP="002C2183">
      <w:pPr>
        <w:pStyle w:val="Heading51"/>
        <w:keepNext/>
        <w:keepLines/>
        <w:shd w:val="clear" w:color="auto" w:fill="auto"/>
        <w:spacing w:before="0" w:after="104" w:line="230" w:lineRule="exact"/>
        <w:ind w:right="20"/>
        <w:jc w:val="center"/>
        <w:rPr>
          <w:rFonts w:ascii="Arial" w:hAnsi="Arial" w:cs="Arial"/>
          <w:sz w:val="22"/>
          <w:szCs w:val="22"/>
        </w:rPr>
      </w:pPr>
      <w:r w:rsidRPr="000A512B">
        <w:rPr>
          <w:rFonts w:ascii="Arial" w:hAnsi="Arial" w:cs="Arial"/>
          <w:sz w:val="22"/>
          <w:szCs w:val="22"/>
        </w:rPr>
        <w:t>Финансијско обезбеђење</w:t>
      </w:r>
    </w:p>
    <w:p w:rsidR="002C2183" w:rsidRPr="000A512B" w:rsidRDefault="002C2183" w:rsidP="002C2183">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2C2183" w:rsidRPr="000A512B" w:rsidRDefault="002C2183" w:rsidP="002C2183">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 xml:space="preserve">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w:t>
      </w:r>
      <w:r w:rsidRPr="000A512B">
        <w:rPr>
          <w:rStyle w:val="Bodytext30"/>
          <w:rFonts w:ascii="Arial" w:hAnsi="Arial" w:cs="Arial"/>
          <w:sz w:val="22"/>
          <w:szCs w:val="22"/>
        </w:rPr>
        <w:lastRenderedPageBreak/>
        <w:t>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2C2183" w:rsidRPr="000A512B" w:rsidRDefault="002C2183" w:rsidP="002C2183">
      <w:pPr>
        <w:pStyle w:val="Heading51"/>
        <w:keepNext/>
        <w:keepLines/>
        <w:shd w:val="clear" w:color="auto" w:fill="auto"/>
        <w:spacing w:before="0" w:after="108" w:line="230" w:lineRule="exact"/>
        <w:ind w:right="20"/>
        <w:jc w:val="center"/>
        <w:rPr>
          <w:rFonts w:ascii="Arial" w:hAnsi="Arial" w:cs="Arial"/>
          <w:sz w:val="22"/>
          <w:szCs w:val="22"/>
        </w:rPr>
      </w:pPr>
      <w:r w:rsidRPr="000A512B">
        <w:rPr>
          <w:rFonts w:ascii="Arial" w:hAnsi="Arial" w:cs="Arial"/>
          <w:sz w:val="22"/>
          <w:szCs w:val="22"/>
        </w:rPr>
        <w:t>Осигурање</w:t>
      </w:r>
    </w:p>
    <w:p w:rsidR="002C2183" w:rsidRPr="000A512B" w:rsidRDefault="002C2183" w:rsidP="002C2183">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C2183" w:rsidRDefault="002C2183" w:rsidP="002C2183">
      <w:pPr>
        <w:pStyle w:val="Bodytext1"/>
        <w:shd w:val="clear" w:color="auto" w:fill="auto"/>
        <w:spacing w:before="0" w:after="108" w:line="230" w:lineRule="exact"/>
        <w:ind w:firstLine="0"/>
        <w:jc w:val="center"/>
        <w:rPr>
          <w:rStyle w:val="Bodytext30"/>
          <w:rFonts w:ascii="Arial" w:hAnsi="Arial" w:cs="Arial"/>
          <w:sz w:val="22"/>
          <w:szCs w:val="22"/>
        </w:rPr>
      </w:pPr>
    </w:p>
    <w:p w:rsidR="002C2183" w:rsidRPr="000A512B" w:rsidRDefault="002C2183" w:rsidP="002C2183">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C2183" w:rsidRPr="000A512B" w:rsidRDefault="002C2183" w:rsidP="002C2183">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2C2183" w:rsidRPr="000A512B" w:rsidRDefault="002C2183" w:rsidP="002C2183">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 xml:space="preserve">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w:t>
      </w:r>
      <w:r>
        <w:rPr>
          <w:rStyle w:val="Bodytext30"/>
          <w:rFonts w:ascii="Arial" w:hAnsi="Arial" w:cs="Arial"/>
          <w:sz w:val="22"/>
          <w:szCs w:val="22"/>
          <w:lang w:val="sr-Cyrl-RS"/>
        </w:rPr>
        <w:t>предмером радова</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lastRenderedPageBreak/>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2C2183" w:rsidRPr="000A512B" w:rsidRDefault="002C2183" w:rsidP="002C2183">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2C2183" w:rsidRPr="00D0398F" w:rsidRDefault="002C2183" w:rsidP="002C2183">
      <w:pPr>
        <w:pStyle w:val="Bodytext1"/>
        <w:shd w:val="clear" w:color="auto" w:fill="auto"/>
        <w:spacing w:before="0" w:after="0"/>
        <w:ind w:left="20" w:right="20" w:firstLine="700"/>
        <w:rPr>
          <w:rFonts w:ascii="Arial" w:hAnsi="Arial" w:cs="Arial"/>
          <w:sz w:val="22"/>
          <w:szCs w:val="22"/>
          <w:lang w:val="sr-Cyrl-RS"/>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w:t>
      </w:r>
      <w:r>
        <w:rPr>
          <w:rStyle w:val="Bodytext30"/>
          <w:rFonts w:ascii="Arial" w:hAnsi="Arial" w:cs="Arial"/>
          <w:sz w:val="22"/>
          <w:szCs w:val="22"/>
        </w:rPr>
        <w:t>ним количинама изведених радова.</w:t>
      </w:r>
      <w:r>
        <w:rPr>
          <w:rStyle w:val="Bodytext30"/>
          <w:rFonts w:ascii="Arial" w:hAnsi="Arial" w:cs="Arial"/>
          <w:sz w:val="22"/>
          <w:szCs w:val="22"/>
          <w:lang w:val="sr-Cyrl-RS"/>
        </w:rPr>
        <w:t xml:space="preserve"> Вишкови радова се могу признати највише у износу од 5% од вредности првобитног уговора.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Pr>
          <w:rStyle w:val="Bodytext30"/>
          <w:rFonts w:ascii="Arial" w:hAnsi="Arial" w:cs="Arial"/>
          <w:sz w:val="22"/>
          <w:szCs w:val="22"/>
        </w:rPr>
        <w:t xml:space="preserve">иђених у </w:t>
      </w:r>
      <w:r>
        <w:rPr>
          <w:rStyle w:val="Bodytext30"/>
          <w:rFonts w:ascii="Arial" w:hAnsi="Arial" w:cs="Arial"/>
          <w:sz w:val="22"/>
          <w:szCs w:val="22"/>
          <w:lang w:val="sr-Cyrl-RS"/>
        </w:rPr>
        <w:t>предмеру радова</w:t>
      </w:r>
      <w:r w:rsidRPr="000A512B">
        <w:rPr>
          <w:rStyle w:val="Bodytext30"/>
          <w:rFonts w:ascii="Arial" w:hAnsi="Arial" w:cs="Arial"/>
          <w:sz w:val="22"/>
          <w:szCs w:val="22"/>
        </w:rPr>
        <w:t xml:space="preserve">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2C2183" w:rsidRPr="000A512B" w:rsidRDefault="002C2183" w:rsidP="002C2183">
      <w:pPr>
        <w:pStyle w:val="Heading51"/>
        <w:keepNext/>
        <w:keepLines/>
        <w:shd w:val="clear" w:color="auto" w:fill="auto"/>
        <w:spacing w:before="0" w:after="108" w:line="230" w:lineRule="exact"/>
        <w:jc w:val="center"/>
        <w:rPr>
          <w:rFonts w:ascii="Arial" w:hAnsi="Arial" w:cs="Arial"/>
          <w:sz w:val="22"/>
          <w:szCs w:val="22"/>
        </w:rPr>
      </w:pPr>
      <w:r w:rsidRPr="000A512B">
        <w:rPr>
          <w:rFonts w:ascii="Arial" w:hAnsi="Arial" w:cs="Arial"/>
          <w:sz w:val="22"/>
          <w:szCs w:val="22"/>
        </w:rPr>
        <w:t>Непредвиђени радови</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2C2183" w:rsidRPr="007468AE"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Pr>
          <w:rStyle w:val="Bodytext30"/>
          <w:rFonts w:ascii="Arial" w:hAnsi="Arial" w:cs="Arial"/>
          <w:sz w:val="22"/>
          <w:szCs w:val="22"/>
        </w:rPr>
        <w:t>, при чему је у обавези да писмену сагласност прибави у року не дужем од 3 дана.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без одлагања обавестити Наручиоца о разлозима за извођење непредвиђених радова и о предузетим мерама.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C2183" w:rsidRPr="000A512B" w:rsidRDefault="002C2183" w:rsidP="002C2183">
      <w:pPr>
        <w:pStyle w:val="Heading51"/>
        <w:keepNext/>
        <w:keepLines/>
        <w:shd w:val="clear" w:color="auto" w:fill="auto"/>
        <w:spacing w:before="0" w:after="108" w:line="230" w:lineRule="exact"/>
        <w:jc w:val="center"/>
        <w:rPr>
          <w:rFonts w:ascii="Arial" w:hAnsi="Arial" w:cs="Arial"/>
          <w:sz w:val="22"/>
          <w:szCs w:val="22"/>
        </w:rPr>
      </w:pPr>
      <w:r w:rsidRPr="000A512B">
        <w:rPr>
          <w:rFonts w:ascii="Arial" w:hAnsi="Arial" w:cs="Arial"/>
          <w:sz w:val="22"/>
          <w:szCs w:val="22"/>
        </w:rPr>
        <w:t>Примопредаја изведених радова</w:t>
      </w:r>
    </w:p>
    <w:p w:rsidR="002C2183" w:rsidRPr="000A512B" w:rsidRDefault="002C2183" w:rsidP="002C2183">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17</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w:t>
      </w:r>
      <w:r>
        <w:rPr>
          <w:rStyle w:val="Bodytext30"/>
          <w:rFonts w:ascii="Arial" w:hAnsi="Arial" w:cs="Arial"/>
          <w:sz w:val="22"/>
          <w:szCs w:val="22"/>
          <w:lang w:val="sr-Cyrl-RS"/>
        </w:rPr>
        <w:t>.</w:t>
      </w:r>
      <w:r w:rsidRPr="000A512B">
        <w:rPr>
          <w:rStyle w:val="Bodytext30"/>
          <w:rFonts w:ascii="Arial" w:hAnsi="Arial" w:cs="Arial"/>
          <w:sz w:val="22"/>
          <w:szCs w:val="22"/>
        </w:rPr>
        <w:t xml:space="preserve"> Примопредаја изведених радова обухвата контролу усклађености изведених радова са </w:t>
      </w:r>
      <w:r w:rsidRPr="000A512B">
        <w:rPr>
          <w:rStyle w:val="Bodytext30"/>
          <w:rFonts w:ascii="Arial" w:hAnsi="Arial" w:cs="Arial"/>
          <w:sz w:val="22"/>
          <w:szCs w:val="22"/>
        </w:rPr>
        <w:lastRenderedPageBreak/>
        <w:t>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w:t>
      </w:r>
      <w:r>
        <w:rPr>
          <w:rStyle w:val="Bodytext30"/>
          <w:rFonts w:ascii="Arial" w:hAnsi="Arial" w:cs="Arial"/>
          <w:sz w:val="22"/>
          <w:szCs w:val="22"/>
          <w:lang w:val="sr-Cyrl-RS"/>
        </w:rPr>
        <w:t xml:space="preserve"> се констатује записником који потписује Извођач радова и стручни надзор</w:t>
      </w:r>
      <w:r w:rsidRPr="000A512B">
        <w:rPr>
          <w:rStyle w:val="Bodytext30"/>
          <w:rFonts w:ascii="Arial" w:hAnsi="Arial" w:cs="Arial"/>
          <w:sz w:val="22"/>
          <w:szCs w:val="22"/>
        </w:rPr>
        <w:t>.</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w:t>
      </w:r>
      <w:r>
        <w:rPr>
          <w:rStyle w:val="Bodytext30"/>
          <w:rFonts w:ascii="Arial" w:hAnsi="Arial" w:cs="Arial"/>
          <w:sz w:val="22"/>
          <w:szCs w:val="22"/>
        </w:rPr>
        <w:t xml:space="preserve">омисијски најкасније у року од </w:t>
      </w:r>
      <w:r>
        <w:rPr>
          <w:rStyle w:val="Bodytext30"/>
          <w:rFonts w:ascii="Arial" w:hAnsi="Arial" w:cs="Arial"/>
          <w:sz w:val="22"/>
          <w:szCs w:val="22"/>
          <w:lang w:val="sr-Cyrl-RS"/>
        </w:rPr>
        <w:t>3</w:t>
      </w:r>
      <w:r w:rsidRPr="000A512B">
        <w:rPr>
          <w:rStyle w:val="Bodytext30"/>
          <w:rFonts w:ascii="Arial" w:hAnsi="Arial" w:cs="Arial"/>
          <w:sz w:val="22"/>
          <w:szCs w:val="22"/>
        </w:rPr>
        <w:t xml:space="preserve"> (</w:t>
      </w:r>
      <w:r>
        <w:rPr>
          <w:rStyle w:val="Bodytext30"/>
          <w:rFonts w:ascii="Arial" w:hAnsi="Arial" w:cs="Arial"/>
          <w:sz w:val="22"/>
          <w:szCs w:val="22"/>
          <w:lang w:val="sr-Cyrl-RS"/>
        </w:rPr>
        <w:t>дана</w:t>
      </w:r>
      <w:r w:rsidRPr="000A512B">
        <w:rPr>
          <w:rStyle w:val="Bodytext30"/>
          <w:rFonts w:ascii="Arial" w:hAnsi="Arial" w:cs="Arial"/>
          <w:sz w:val="22"/>
          <w:szCs w:val="22"/>
        </w:rPr>
        <w:t>) дана од завршетка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2C2183"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Коначни обрачун</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надзора.</w:t>
      </w:r>
    </w:p>
    <w:p w:rsidR="002C2183" w:rsidRPr="000A512B" w:rsidRDefault="002C2183" w:rsidP="002C2183">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Раскид Уговора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Pr>
          <w:rStyle w:val="Bodytext30"/>
          <w:rFonts w:ascii="Arial" w:hAnsi="Arial" w:cs="Arial"/>
          <w:sz w:val="22"/>
          <w:szCs w:val="22"/>
        </w:rPr>
        <w:t xml:space="preserve">и са извођењем радова дуже од </w:t>
      </w:r>
      <w:r>
        <w:rPr>
          <w:rStyle w:val="Bodytext30"/>
          <w:rFonts w:ascii="Arial" w:hAnsi="Arial" w:cs="Arial"/>
          <w:sz w:val="22"/>
          <w:szCs w:val="22"/>
          <w:lang w:val="sr-Cyrl-RS"/>
        </w:rPr>
        <w:t>5</w:t>
      </w:r>
      <w:r w:rsidRPr="000A512B">
        <w:rPr>
          <w:rStyle w:val="Bodytext30"/>
          <w:rFonts w:ascii="Arial" w:hAnsi="Arial" w:cs="Arial"/>
          <w:sz w:val="22"/>
          <w:szCs w:val="22"/>
        </w:rPr>
        <w:t xml:space="preserve"> (</w:t>
      </w:r>
      <w:r>
        <w:rPr>
          <w:rStyle w:val="Bodytext30"/>
          <w:rFonts w:ascii="Arial" w:hAnsi="Arial" w:cs="Arial"/>
          <w:sz w:val="22"/>
          <w:szCs w:val="22"/>
        </w:rPr>
        <w:t>пет</w:t>
      </w:r>
      <w:r w:rsidRPr="000A512B">
        <w:rPr>
          <w:rStyle w:val="Bodytext30"/>
          <w:rFonts w:ascii="Arial" w:hAnsi="Arial" w:cs="Arial"/>
          <w:sz w:val="22"/>
          <w:szCs w:val="22"/>
        </w:rPr>
        <w:t>) календарских дана.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w:t>
      </w:r>
      <w:r>
        <w:rPr>
          <w:rStyle w:val="Bodytext30"/>
          <w:rFonts w:ascii="Arial" w:hAnsi="Arial" w:cs="Arial"/>
          <w:sz w:val="22"/>
          <w:szCs w:val="22"/>
          <w:lang w:val="sr-Cyrl-RS"/>
        </w:rPr>
        <w:t>предмером радова</w:t>
      </w:r>
      <w:r w:rsidRPr="000A512B">
        <w:rPr>
          <w:rStyle w:val="Bodytext30"/>
          <w:rFonts w:ascii="Arial" w:hAnsi="Arial" w:cs="Arial"/>
          <w:sz w:val="22"/>
          <w:szCs w:val="22"/>
        </w:rPr>
        <w:t xml:space="preserve"> или из неоправданих разлога прекине са извођењем радова.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Уговор се раскида писаном изјавом која садржи основ за раскид уговора и доставља се </w:t>
      </w:r>
      <w:r w:rsidRPr="000A512B">
        <w:rPr>
          <w:rStyle w:val="Bodytext30"/>
          <w:rFonts w:ascii="Arial" w:hAnsi="Arial" w:cs="Arial"/>
          <w:sz w:val="22"/>
          <w:szCs w:val="22"/>
        </w:rPr>
        <w:lastRenderedPageBreak/>
        <w:t>другој уговорној страни.</w:t>
      </w:r>
    </w:p>
    <w:p w:rsidR="002C2183" w:rsidRPr="000A512B" w:rsidRDefault="002C2183" w:rsidP="002C2183">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Измене уговора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2C2183" w:rsidRPr="000A512B" w:rsidRDefault="002C2183" w:rsidP="002C2183">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w:t>
      </w:r>
      <w:r>
        <w:rPr>
          <w:rStyle w:val="Bodytext30"/>
          <w:rFonts w:ascii="Arial" w:hAnsi="Arial" w:cs="Arial"/>
          <w:sz w:val="22"/>
          <w:szCs w:val="22"/>
          <w:lang w:val="sr-Cyrl-RS"/>
        </w:rPr>
        <w:t>и</w:t>
      </w:r>
      <w:r w:rsidRPr="000A512B">
        <w:rPr>
          <w:rStyle w:val="Bodytext30"/>
          <w:rFonts w:ascii="Arial" w:hAnsi="Arial" w:cs="Arial"/>
          <w:sz w:val="22"/>
          <w:szCs w:val="22"/>
        </w:rPr>
        <w:t>ти продужетак рока за извођење радова, ако наступе околности на које извођач радова није могао да утиче, а које се односе на:</w:t>
      </w:r>
    </w:p>
    <w:p w:rsidR="002C2183" w:rsidRPr="000A512B" w:rsidRDefault="002C2183" w:rsidP="002C2183">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2C2183" w:rsidRPr="000A512B" w:rsidRDefault="002C2183" w:rsidP="002C2183">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2C2183" w:rsidRPr="000A512B" w:rsidRDefault="002C2183" w:rsidP="002C2183">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2C2183" w:rsidRPr="000A512B" w:rsidRDefault="002C2183" w:rsidP="002C2183">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2C2183" w:rsidRPr="000A512B" w:rsidRDefault="002C2183" w:rsidP="002C2183">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C2183" w:rsidRPr="000A512B" w:rsidRDefault="002C2183" w:rsidP="002C2183">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Сходна примена других прописа</w:t>
      </w:r>
    </w:p>
    <w:p w:rsidR="002C2183" w:rsidRPr="000A512B" w:rsidRDefault="002C2183" w:rsidP="002C2183">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2C2183" w:rsidRPr="000A512B" w:rsidRDefault="002C2183" w:rsidP="002C2183">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2C2183" w:rsidRDefault="002C2183" w:rsidP="002C2183">
      <w:pPr>
        <w:pStyle w:val="Heading51"/>
        <w:keepNext/>
        <w:keepLines/>
        <w:shd w:val="clear" w:color="auto" w:fill="auto"/>
        <w:spacing w:before="0" w:after="0" w:line="394"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0" w:line="394" w:lineRule="exact"/>
        <w:ind w:left="20"/>
        <w:jc w:val="center"/>
        <w:rPr>
          <w:rFonts w:ascii="Arial" w:hAnsi="Arial" w:cs="Arial"/>
          <w:sz w:val="22"/>
          <w:szCs w:val="22"/>
        </w:rPr>
      </w:pPr>
      <w:r w:rsidRPr="000A512B">
        <w:rPr>
          <w:rFonts w:ascii="Arial" w:hAnsi="Arial" w:cs="Arial"/>
          <w:sz w:val="22"/>
          <w:szCs w:val="22"/>
        </w:rPr>
        <w:t>Саставни део уговора</w:t>
      </w:r>
    </w:p>
    <w:p w:rsidR="002C2183" w:rsidRPr="000A512B" w:rsidRDefault="002C2183" w:rsidP="002C2183">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2C2183" w:rsidRPr="000A512B" w:rsidRDefault="002C2183" w:rsidP="002C2183">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2C2183" w:rsidRPr="00233382" w:rsidRDefault="002C2183" w:rsidP="002C2183">
      <w:pPr>
        <w:pStyle w:val="ListParagraph"/>
        <w:ind w:left="0" w:firstLine="709"/>
        <w:rPr>
          <w:rStyle w:val="Bodytext30"/>
          <w:rFonts w:ascii="Arial" w:eastAsia="Times New Roman" w:hAnsi="Arial" w:cs="Arial"/>
          <w:kern w:val="0"/>
          <w:sz w:val="22"/>
          <w:szCs w:val="22"/>
          <w:lang w:val="en-US" w:eastAsia="en-US" w:bidi="ar-SA"/>
        </w:rPr>
      </w:pPr>
      <w:r>
        <w:rPr>
          <w:rStyle w:val="Bodytext30"/>
          <w:rFonts w:ascii="Arial" w:eastAsia="Times New Roman" w:hAnsi="Arial" w:cs="Arial"/>
          <w:kern w:val="0"/>
          <w:sz w:val="22"/>
          <w:szCs w:val="22"/>
          <w:lang w:val="sr-Cyrl-RS" w:eastAsia="en-US" w:bidi="ar-SA"/>
        </w:rPr>
        <w:t xml:space="preserve">-    </w:t>
      </w:r>
      <w:r w:rsidRPr="00233382">
        <w:rPr>
          <w:rStyle w:val="Bodytext30"/>
          <w:rFonts w:ascii="Arial" w:eastAsia="Times New Roman" w:hAnsi="Arial" w:cs="Arial"/>
          <w:kern w:val="0"/>
          <w:sz w:val="22"/>
          <w:szCs w:val="22"/>
          <w:lang w:val="en-US" w:eastAsia="en-US" w:bidi="ar-SA"/>
        </w:rPr>
        <w:t>предмер радова и шеме столарије са скицама</w:t>
      </w:r>
    </w:p>
    <w:p w:rsidR="002C2183" w:rsidRPr="000A512B" w:rsidRDefault="002C2183" w:rsidP="002C2183">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lastRenderedPageBreak/>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2C2183"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p>
    <w:p w:rsidR="002C2183" w:rsidRPr="000A512B" w:rsidRDefault="002C2183" w:rsidP="002C2183">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2C2183" w:rsidRPr="000A512B" w:rsidRDefault="002C2183" w:rsidP="002C2183">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2C2183" w:rsidRPr="000A512B" w:rsidRDefault="002C2183" w:rsidP="002C2183">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Број примерака уговора</w:t>
      </w:r>
    </w:p>
    <w:p w:rsidR="002C2183" w:rsidRPr="000A512B" w:rsidRDefault="002C2183" w:rsidP="002C2183">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2C2183" w:rsidRPr="000A512B" w:rsidRDefault="002C2183" w:rsidP="002C2183">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w:t>
      </w:r>
      <w:r>
        <w:rPr>
          <w:rStyle w:val="Bodytext30"/>
          <w:rFonts w:ascii="Arial" w:hAnsi="Arial" w:cs="Arial"/>
          <w:sz w:val="22"/>
          <w:szCs w:val="22"/>
        </w:rPr>
        <w:t>4</w:t>
      </w:r>
      <w:r w:rsidRPr="000A512B">
        <w:rPr>
          <w:rStyle w:val="Bodytext30"/>
          <w:rFonts w:ascii="Arial" w:hAnsi="Arial" w:cs="Arial"/>
          <w:sz w:val="22"/>
          <w:szCs w:val="22"/>
        </w:rPr>
        <w:t xml:space="preserve"> (</w:t>
      </w:r>
      <w:r>
        <w:rPr>
          <w:rStyle w:val="Bodytext30"/>
          <w:rFonts w:ascii="Arial" w:hAnsi="Arial" w:cs="Arial"/>
          <w:sz w:val="22"/>
          <w:szCs w:val="22"/>
        </w:rPr>
        <w:t>четири</w:t>
      </w:r>
      <w:r w:rsidRPr="000A512B">
        <w:rPr>
          <w:rStyle w:val="Bodytext30"/>
          <w:rFonts w:ascii="Arial" w:hAnsi="Arial" w:cs="Arial"/>
          <w:sz w:val="22"/>
          <w:szCs w:val="22"/>
        </w:rPr>
        <w:t>) једнаких пример</w:t>
      </w:r>
      <w:r>
        <w:rPr>
          <w:rStyle w:val="Bodytext30"/>
          <w:rFonts w:ascii="Arial" w:hAnsi="Arial" w:cs="Arial"/>
          <w:sz w:val="22"/>
          <w:szCs w:val="22"/>
        </w:rPr>
        <w:t>а</w:t>
      </w:r>
      <w:r w:rsidRPr="000A512B">
        <w:rPr>
          <w:rStyle w:val="Bodytext30"/>
          <w:rFonts w:ascii="Arial" w:hAnsi="Arial" w:cs="Arial"/>
          <w:sz w:val="22"/>
          <w:szCs w:val="22"/>
        </w:rPr>
        <w:t xml:space="preserve">ка, по </w:t>
      </w:r>
      <w:r>
        <w:rPr>
          <w:rStyle w:val="Bodytext30"/>
          <w:rFonts w:ascii="Arial" w:hAnsi="Arial" w:cs="Arial"/>
          <w:sz w:val="22"/>
          <w:szCs w:val="22"/>
        </w:rPr>
        <w:t>2 (два</w:t>
      </w:r>
      <w:r w:rsidRPr="000A512B">
        <w:rPr>
          <w:rStyle w:val="Bodytext30"/>
          <w:rFonts w:ascii="Arial" w:hAnsi="Arial" w:cs="Arial"/>
          <w:sz w:val="22"/>
          <w:szCs w:val="22"/>
        </w:rPr>
        <w:t xml:space="preserve">) за сваку уговорну страну </w:t>
      </w:r>
    </w:p>
    <w:p w:rsidR="002C2183" w:rsidRPr="000A512B" w:rsidRDefault="002C2183" w:rsidP="002C2183">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2C2183" w:rsidRPr="000A512B" w:rsidRDefault="002C2183" w:rsidP="002C2183">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2C2183" w:rsidRPr="000A512B" w:rsidRDefault="002C2183" w:rsidP="002C2183">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2C2183" w:rsidRPr="007366C4" w:rsidRDefault="002C2183" w:rsidP="002C2183">
      <w:pPr>
        <w:rPr>
          <w:rFonts w:ascii="Arial" w:hAnsi="Arial" w:cs="Arial"/>
          <w:sz w:val="22"/>
          <w:szCs w:val="22"/>
        </w:rPr>
      </w:pPr>
      <w:r w:rsidRPr="007366C4">
        <w:rPr>
          <w:rFonts w:ascii="Arial" w:hAnsi="Arial" w:cs="Arial"/>
        </w:rPr>
        <w:t xml:space="preserve">     </w:t>
      </w:r>
      <w:r w:rsidRPr="007366C4">
        <w:rPr>
          <w:rFonts w:ascii="Arial" w:hAnsi="Arial" w:cs="Arial"/>
          <w:sz w:val="22"/>
          <w:szCs w:val="22"/>
        </w:rPr>
        <w:t>ЗА ИЗВОЂАЧА РАДОВА</w:t>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Pr>
          <w:rFonts w:ascii="Arial" w:hAnsi="Arial" w:cs="Arial"/>
          <w:sz w:val="22"/>
          <w:szCs w:val="22"/>
        </w:rPr>
        <w:t xml:space="preserve">  </w:t>
      </w:r>
      <w:r w:rsidRPr="007366C4">
        <w:rPr>
          <w:rFonts w:ascii="Arial" w:hAnsi="Arial" w:cs="Arial"/>
          <w:sz w:val="22"/>
          <w:szCs w:val="22"/>
        </w:rPr>
        <w:t>ЗА НАРУЧИОЦА</w:t>
      </w:r>
    </w:p>
    <w:p w:rsidR="002C2183" w:rsidRPr="007366C4" w:rsidRDefault="002C2183" w:rsidP="002C2183">
      <w:pPr>
        <w:rPr>
          <w:rFonts w:ascii="Arial" w:hAnsi="Arial" w:cs="Arial"/>
          <w:sz w:val="22"/>
          <w:szCs w:val="22"/>
        </w:rPr>
      </w:pPr>
      <w:r w:rsidRPr="007366C4">
        <w:rPr>
          <w:rFonts w:ascii="Arial" w:hAnsi="Arial" w:cs="Arial"/>
          <w:sz w:val="22"/>
          <w:szCs w:val="22"/>
        </w:rPr>
        <w:t xml:space="preserve">                                                                                                  Директор Дома здравља Алексинац, </w:t>
      </w:r>
    </w:p>
    <w:p w:rsidR="002C2183" w:rsidRPr="007366C4" w:rsidRDefault="002C2183" w:rsidP="002C2183">
      <w:pPr>
        <w:rPr>
          <w:rFonts w:ascii="Arial" w:hAnsi="Arial" w:cs="Arial"/>
          <w:sz w:val="22"/>
          <w:szCs w:val="22"/>
        </w:rPr>
      </w:pPr>
      <w:r w:rsidRPr="007366C4">
        <w:rPr>
          <w:rFonts w:ascii="Arial" w:hAnsi="Arial" w:cs="Arial"/>
          <w:sz w:val="22"/>
          <w:szCs w:val="22"/>
        </w:rPr>
        <w:t xml:space="preserve">            ______________                                                        Др мед. Родољуб Живадиновић, спец.</w:t>
      </w:r>
    </w:p>
    <w:p w:rsidR="002C2183" w:rsidRPr="00924FC4" w:rsidRDefault="002C2183" w:rsidP="002C2183">
      <w:pPr>
        <w:rPr>
          <w:sz w:val="22"/>
          <w:szCs w:val="22"/>
        </w:rPr>
      </w:pPr>
    </w:p>
    <w:p w:rsidR="002C2183" w:rsidRDefault="002C2183" w:rsidP="002C2183">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Pr>
          <w:sz w:val="22"/>
          <w:szCs w:val="22"/>
        </w:rPr>
        <w:t xml:space="preserve">                _____</w:t>
      </w:r>
      <w:r w:rsidRPr="00924FC4">
        <w:rPr>
          <w:sz w:val="22"/>
          <w:szCs w:val="22"/>
        </w:rPr>
        <w:t>______________</w:t>
      </w:r>
    </w:p>
    <w:p w:rsidR="003356F4" w:rsidRDefault="003356F4" w:rsidP="00D26097">
      <w:pPr>
        <w:tabs>
          <w:tab w:val="left" w:pos="8130"/>
        </w:tabs>
        <w:rPr>
          <w:rFonts w:ascii="Arial" w:hAnsi="Arial" w:cs="Arial"/>
          <w:sz w:val="22"/>
          <w:szCs w:val="22"/>
        </w:rPr>
      </w:pPr>
    </w:p>
    <w:p w:rsidR="00D26097" w:rsidRPr="00D26097" w:rsidRDefault="00D26097" w:rsidP="00D26097">
      <w:pPr>
        <w:tabs>
          <w:tab w:val="left" w:pos="8130"/>
        </w:tabs>
        <w:rPr>
          <w:rFonts w:ascii="Arial" w:hAnsi="Arial" w:cs="Arial"/>
          <w:sz w:val="22"/>
          <w:szCs w:val="22"/>
        </w:rPr>
      </w:pPr>
    </w:p>
    <w:sectPr w:rsidR="00D26097" w:rsidRPr="00D26097" w:rsidSect="00087D1D">
      <w:pgSz w:w="12240" w:h="15840"/>
      <w:pgMar w:top="851" w:right="1134" w:bottom="98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CB" w:rsidRDefault="00F637CB">
      <w:r>
        <w:separator/>
      </w:r>
    </w:p>
  </w:endnote>
  <w:endnote w:type="continuationSeparator" w:id="0">
    <w:p w:rsidR="00F637CB" w:rsidRDefault="00F6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83" w:rsidRPr="00691712" w:rsidRDefault="002C2183"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Pr>
        <w:rFonts w:eastAsia="Times New Roman"/>
        <w:sz w:val="18"/>
        <w:szCs w:val="18"/>
      </w:rPr>
      <w:t>мале вредности бр.17</w:t>
    </w:r>
    <w:r w:rsidRPr="009A4772">
      <w:rPr>
        <w:rFonts w:eastAsia="Times New Roman"/>
        <w:sz w:val="18"/>
        <w:szCs w:val="18"/>
      </w:rPr>
      <w:t>/19</w:t>
    </w:r>
  </w:p>
  <w:p w:rsidR="002C2183" w:rsidRDefault="002C2183" w:rsidP="007366C4">
    <w:pPr>
      <w:jc w:val="center"/>
      <w:rPr>
        <w:sz w:val="18"/>
        <w:szCs w:val="18"/>
      </w:rPr>
    </w:pPr>
    <w:r>
      <w:rPr>
        <w:sz w:val="18"/>
        <w:szCs w:val="18"/>
      </w:rPr>
      <w:t>Т</w:t>
    </w:r>
    <w:r w:rsidRPr="00C16FF4">
      <w:rPr>
        <w:sz w:val="18"/>
        <w:szCs w:val="18"/>
      </w:rPr>
      <w:t xml:space="preserve">ekуће поправке и одржавање </w:t>
    </w:r>
  </w:p>
  <w:p w:rsidR="002C2183" w:rsidRPr="00255A22" w:rsidRDefault="002C2183" w:rsidP="007366C4">
    <w:pPr>
      <w:jc w:val="center"/>
      <w:rPr>
        <w:sz w:val="20"/>
        <w:szCs w:val="20"/>
        <w:lang w:val="sr-Cyrl-RS"/>
      </w:rPr>
    </w:pPr>
    <w:r w:rsidRPr="0067766C">
      <w:rPr>
        <w:sz w:val="20"/>
        <w:szCs w:val="20"/>
      </w:rPr>
      <w:t xml:space="preserve">Страница </w:t>
    </w:r>
    <w:r w:rsidRPr="0067766C">
      <w:rPr>
        <w:sz w:val="20"/>
        <w:szCs w:val="20"/>
      </w:rPr>
      <w:fldChar w:fldCharType="begin"/>
    </w:r>
    <w:r w:rsidRPr="0067766C">
      <w:rPr>
        <w:sz w:val="20"/>
        <w:szCs w:val="20"/>
      </w:rPr>
      <w:instrText xml:space="preserve"> PAGE   \* MERGEFORMAT </w:instrText>
    </w:r>
    <w:r w:rsidRPr="0067766C">
      <w:rPr>
        <w:sz w:val="20"/>
        <w:szCs w:val="20"/>
      </w:rPr>
      <w:fldChar w:fldCharType="separate"/>
    </w:r>
    <w:r w:rsidR="00481389">
      <w:rPr>
        <w:noProof/>
        <w:sz w:val="20"/>
        <w:szCs w:val="20"/>
      </w:rPr>
      <w:t>4</w:t>
    </w:r>
    <w:r w:rsidRPr="0067766C">
      <w:rPr>
        <w:sz w:val="20"/>
        <w:szCs w:val="20"/>
      </w:rPr>
      <w:fldChar w:fldCharType="end"/>
    </w:r>
    <w:r w:rsidRPr="0067766C">
      <w:rPr>
        <w:sz w:val="20"/>
        <w:szCs w:val="20"/>
      </w:rPr>
      <w:t xml:space="preserve"> од </w:t>
    </w:r>
    <w:r>
      <w:rPr>
        <w:sz w:val="20"/>
        <w:szCs w:val="20"/>
        <w:lang w:val="sr-Cyrl-RS"/>
      </w:rPr>
      <w:t>7</w:t>
    </w:r>
    <w:r w:rsidR="00AC3424">
      <w:rPr>
        <w:sz w:val="20"/>
        <w:szCs w:val="20"/>
        <w:lang w:val="sr-Cyrl-RS"/>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CB" w:rsidRDefault="00F637CB">
      <w:r>
        <w:separator/>
      </w:r>
    </w:p>
  </w:footnote>
  <w:footnote w:type="continuationSeparator" w:id="0">
    <w:p w:rsidR="00F637CB" w:rsidRDefault="00F637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BC510E"/>
    <w:multiLevelType w:val="multilevel"/>
    <w:tmpl w:val="7D2A45A0"/>
    <w:lvl w:ilvl="0">
      <w:start w:val="1"/>
      <w:numFmt w:val="decimal"/>
      <w:lvlText w:val="(%1)"/>
      <w:lvlJc w:val="left"/>
      <w:pPr>
        <w:ind w:left="3445"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3445" w:firstLine="0"/>
      </w:pPr>
      <w:rPr>
        <w:rFonts w:cs="Times New Roman"/>
      </w:rPr>
    </w:lvl>
    <w:lvl w:ilvl="2">
      <w:numFmt w:val="decimal"/>
      <w:lvlText w:val=""/>
      <w:lvlJc w:val="left"/>
      <w:pPr>
        <w:ind w:left="3445" w:firstLine="0"/>
      </w:pPr>
      <w:rPr>
        <w:rFonts w:cs="Times New Roman"/>
      </w:rPr>
    </w:lvl>
    <w:lvl w:ilvl="3">
      <w:numFmt w:val="decimal"/>
      <w:lvlText w:val=""/>
      <w:lvlJc w:val="left"/>
      <w:pPr>
        <w:ind w:left="3445" w:firstLine="0"/>
      </w:pPr>
      <w:rPr>
        <w:rFonts w:cs="Times New Roman"/>
      </w:rPr>
    </w:lvl>
    <w:lvl w:ilvl="4">
      <w:numFmt w:val="decimal"/>
      <w:lvlText w:val=""/>
      <w:lvlJc w:val="left"/>
      <w:pPr>
        <w:ind w:left="3445" w:firstLine="0"/>
      </w:pPr>
      <w:rPr>
        <w:rFonts w:cs="Times New Roman"/>
      </w:rPr>
    </w:lvl>
    <w:lvl w:ilvl="5">
      <w:numFmt w:val="decimal"/>
      <w:lvlText w:val=""/>
      <w:lvlJc w:val="left"/>
      <w:pPr>
        <w:ind w:left="3445" w:firstLine="0"/>
      </w:pPr>
      <w:rPr>
        <w:rFonts w:cs="Times New Roman"/>
      </w:rPr>
    </w:lvl>
    <w:lvl w:ilvl="6">
      <w:numFmt w:val="decimal"/>
      <w:lvlText w:val=""/>
      <w:lvlJc w:val="left"/>
      <w:pPr>
        <w:ind w:left="3445" w:firstLine="0"/>
      </w:pPr>
      <w:rPr>
        <w:rFonts w:cs="Times New Roman"/>
      </w:rPr>
    </w:lvl>
    <w:lvl w:ilvl="7">
      <w:numFmt w:val="decimal"/>
      <w:lvlText w:val=""/>
      <w:lvlJc w:val="left"/>
      <w:pPr>
        <w:ind w:left="3445" w:firstLine="0"/>
      </w:pPr>
      <w:rPr>
        <w:rFonts w:cs="Times New Roman"/>
      </w:rPr>
    </w:lvl>
    <w:lvl w:ilvl="8">
      <w:numFmt w:val="decimal"/>
      <w:lvlText w:val=""/>
      <w:lvlJc w:val="left"/>
      <w:pPr>
        <w:ind w:left="3445" w:firstLine="0"/>
      </w:pPr>
      <w:rPr>
        <w:rFonts w:cs="Times New Roman"/>
      </w:rPr>
    </w:lvl>
  </w:abstractNum>
  <w:abstractNum w:abstractNumId="15" w15:restartNumberingAfterBreak="0">
    <w:nsid w:val="01DD1F8E"/>
    <w:multiLevelType w:val="hybridMultilevel"/>
    <w:tmpl w:val="7D62B91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15:restartNumberingAfterBreak="0">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B696CF3"/>
    <w:multiLevelType w:val="hybridMultilevel"/>
    <w:tmpl w:val="7AC69A2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107F12B2"/>
    <w:multiLevelType w:val="multilevel"/>
    <w:tmpl w:val="338CE922"/>
    <w:lvl w:ilvl="0">
      <w:start w:val="3"/>
      <w:numFmt w:val="decimal"/>
      <w:lvlText w:val="(%1)"/>
      <w:lvlJc w:val="left"/>
      <w:pPr>
        <w:tabs>
          <w:tab w:val="num" w:pos="1069"/>
        </w:tabs>
        <w:ind w:left="1069" w:hanging="360"/>
      </w:pPr>
      <w:rPr>
        <w:color w:val="000000"/>
      </w:rPr>
    </w:lvl>
    <w:lvl w:ilvl="1">
      <w:start w:val="1"/>
      <w:numFmt w:val="decimal"/>
      <w:lvlText w:val="%2."/>
      <w:lvlJc w:val="left"/>
      <w:pPr>
        <w:tabs>
          <w:tab w:val="num" w:pos="1339"/>
        </w:tabs>
        <w:ind w:left="1339" w:hanging="360"/>
      </w:pPr>
    </w:lvl>
    <w:lvl w:ilvl="2">
      <w:start w:val="1"/>
      <w:numFmt w:val="decimal"/>
      <w:lvlText w:val="%3."/>
      <w:lvlJc w:val="left"/>
      <w:pPr>
        <w:tabs>
          <w:tab w:val="num" w:pos="2059"/>
        </w:tabs>
        <w:ind w:left="2059" w:hanging="360"/>
      </w:pPr>
    </w:lvl>
    <w:lvl w:ilvl="3">
      <w:start w:val="1"/>
      <w:numFmt w:val="decimal"/>
      <w:lvlText w:val="%4."/>
      <w:lvlJc w:val="left"/>
      <w:pPr>
        <w:tabs>
          <w:tab w:val="num" w:pos="2779"/>
        </w:tabs>
        <w:ind w:left="2779" w:hanging="360"/>
      </w:pPr>
    </w:lvl>
    <w:lvl w:ilvl="4">
      <w:start w:val="1"/>
      <w:numFmt w:val="decimal"/>
      <w:lvlText w:val="%5."/>
      <w:lvlJc w:val="left"/>
      <w:pPr>
        <w:tabs>
          <w:tab w:val="num" w:pos="3499"/>
        </w:tabs>
        <w:ind w:left="3499" w:hanging="360"/>
      </w:pPr>
    </w:lvl>
    <w:lvl w:ilvl="5">
      <w:start w:val="1"/>
      <w:numFmt w:val="decimal"/>
      <w:lvlText w:val="%6."/>
      <w:lvlJc w:val="left"/>
      <w:pPr>
        <w:tabs>
          <w:tab w:val="num" w:pos="4219"/>
        </w:tabs>
        <w:ind w:left="4219" w:hanging="360"/>
      </w:pPr>
    </w:lvl>
    <w:lvl w:ilvl="6">
      <w:start w:val="1"/>
      <w:numFmt w:val="decimal"/>
      <w:lvlText w:val="%7."/>
      <w:lvlJc w:val="left"/>
      <w:pPr>
        <w:tabs>
          <w:tab w:val="num" w:pos="4939"/>
        </w:tabs>
        <w:ind w:left="4939" w:hanging="360"/>
      </w:pPr>
    </w:lvl>
    <w:lvl w:ilvl="7">
      <w:start w:val="1"/>
      <w:numFmt w:val="decimal"/>
      <w:lvlText w:val="%8."/>
      <w:lvlJc w:val="left"/>
      <w:pPr>
        <w:tabs>
          <w:tab w:val="num" w:pos="5659"/>
        </w:tabs>
        <w:ind w:left="5659" w:hanging="360"/>
      </w:pPr>
    </w:lvl>
    <w:lvl w:ilvl="8">
      <w:start w:val="1"/>
      <w:numFmt w:val="decimal"/>
      <w:lvlText w:val="%9."/>
      <w:lvlJc w:val="left"/>
      <w:pPr>
        <w:tabs>
          <w:tab w:val="num" w:pos="6379"/>
        </w:tabs>
        <w:ind w:left="6379" w:hanging="360"/>
      </w:pPr>
    </w:lvl>
  </w:abstractNum>
  <w:abstractNum w:abstractNumId="21" w15:restartNumberingAfterBreak="0">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0AA61DA"/>
    <w:multiLevelType w:val="multilevel"/>
    <w:tmpl w:val="338CE922"/>
    <w:lvl w:ilvl="0">
      <w:start w:val="3"/>
      <w:numFmt w:val="decimal"/>
      <w:lvlText w:val="(%1)"/>
      <w:lvlJc w:val="left"/>
      <w:pPr>
        <w:tabs>
          <w:tab w:val="num" w:pos="1069"/>
        </w:tabs>
        <w:ind w:left="1069" w:hanging="360"/>
      </w:pPr>
      <w:rPr>
        <w:color w:val="000000"/>
      </w:rPr>
    </w:lvl>
    <w:lvl w:ilvl="1">
      <w:start w:val="1"/>
      <w:numFmt w:val="decimal"/>
      <w:lvlText w:val="%2."/>
      <w:lvlJc w:val="left"/>
      <w:pPr>
        <w:tabs>
          <w:tab w:val="num" w:pos="1339"/>
        </w:tabs>
        <w:ind w:left="1339" w:hanging="360"/>
      </w:pPr>
    </w:lvl>
    <w:lvl w:ilvl="2">
      <w:start w:val="1"/>
      <w:numFmt w:val="decimal"/>
      <w:lvlText w:val="%3."/>
      <w:lvlJc w:val="left"/>
      <w:pPr>
        <w:tabs>
          <w:tab w:val="num" w:pos="2059"/>
        </w:tabs>
        <w:ind w:left="2059" w:hanging="360"/>
      </w:pPr>
    </w:lvl>
    <w:lvl w:ilvl="3">
      <w:start w:val="1"/>
      <w:numFmt w:val="decimal"/>
      <w:lvlText w:val="%4."/>
      <w:lvlJc w:val="left"/>
      <w:pPr>
        <w:tabs>
          <w:tab w:val="num" w:pos="2779"/>
        </w:tabs>
        <w:ind w:left="2779" w:hanging="360"/>
      </w:pPr>
    </w:lvl>
    <w:lvl w:ilvl="4">
      <w:start w:val="1"/>
      <w:numFmt w:val="decimal"/>
      <w:lvlText w:val="%5."/>
      <w:lvlJc w:val="left"/>
      <w:pPr>
        <w:tabs>
          <w:tab w:val="num" w:pos="3499"/>
        </w:tabs>
        <w:ind w:left="3499" w:hanging="360"/>
      </w:pPr>
    </w:lvl>
    <w:lvl w:ilvl="5">
      <w:start w:val="1"/>
      <w:numFmt w:val="decimal"/>
      <w:lvlText w:val="%6."/>
      <w:lvlJc w:val="left"/>
      <w:pPr>
        <w:tabs>
          <w:tab w:val="num" w:pos="4219"/>
        </w:tabs>
        <w:ind w:left="4219" w:hanging="360"/>
      </w:pPr>
    </w:lvl>
    <w:lvl w:ilvl="6">
      <w:start w:val="1"/>
      <w:numFmt w:val="decimal"/>
      <w:lvlText w:val="%7."/>
      <w:lvlJc w:val="left"/>
      <w:pPr>
        <w:tabs>
          <w:tab w:val="num" w:pos="4939"/>
        </w:tabs>
        <w:ind w:left="4939" w:hanging="360"/>
      </w:pPr>
    </w:lvl>
    <w:lvl w:ilvl="7">
      <w:start w:val="1"/>
      <w:numFmt w:val="decimal"/>
      <w:lvlText w:val="%8."/>
      <w:lvlJc w:val="left"/>
      <w:pPr>
        <w:tabs>
          <w:tab w:val="num" w:pos="5659"/>
        </w:tabs>
        <w:ind w:left="5659" w:hanging="360"/>
      </w:pPr>
    </w:lvl>
    <w:lvl w:ilvl="8">
      <w:start w:val="1"/>
      <w:numFmt w:val="decimal"/>
      <w:lvlText w:val="%9."/>
      <w:lvlJc w:val="left"/>
      <w:pPr>
        <w:tabs>
          <w:tab w:val="num" w:pos="6379"/>
        </w:tabs>
        <w:ind w:left="6379" w:hanging="360"/>
      </w:pPr>
    </w:lvl>
  </w:abstractNum>
  <w:abstractNum w:abstractNumId="24" w15:restartNumberingAfterBreak="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DE01497"/>
    <w:multiLevelType w:val="multilevel"/>
    <w:tmpl w:val="338CE922"/>
    <w:lvl w:ilvl="0">
      <w:start w:val="3"/>
      <w:numFmt w:val="decimal"/>
      <w:lvlText w:val="(%1)"/>
      <w:lvlJc w:val="left"/>
      <w:pPr>
        <w:tabs>
          <w:tab w:val="num" w:pos="1069"/>
        </w:tabs>
        <w:ind w:left="1069" w:hanging="360"/>
      </w:pPr>
      <w:rPr>
        <w:color w:val="000000"/>
      </w:rPr>
    </w:lvl>
    <w:lvl w:ilvl="1">
      <w:start w:val="1"/>
      <w:numFmt w:val="decimal"/>
      <w:lvlText w:val="%2."/>
      <w:lvlJc w:val="left"/>
      <w:pPr>
        <w:tabs>
          <w:tab w:val="num" w:pos="1339"/>
        </w:tabs>
        <w:ind w:left="1339" w:hanging="360"/>
      </w:pPr>
    </w:lvl>
    <w:lvl w:ilvl="2">
      <w:start w:val="1"/>
      <w:numFmt w:val="decimal"/>
      <w:lvlText w:val="%3."/>
      <w:lvlJc w:val="left"/>
      <w:pPr>
        <w:tabs>
          <w:tab w:val="num" w:pos="2059"/>
        </w:tabs>
        <w:ind w:left="2059" w:hanging="360"/>
      </w:pPr>
    </w:lvl>
    <w:lvl w:ilvl="3">
      <w:start w:val="1"/>
      <w:numFmt w:val="decimal"/>
      <w:lvlText w:val="%4."/>
      <w:lvlJc w:val="left"/>
      <w:pPr>
        <w:tabs>
          <w:tab w:val="num" w:pos="2779"/>
        </w:tabs>
        <w:ind w:left="2779" w:hanging="360"/>
      </w:pPr>
    </w:lvl>
    <w:lvl w:ilvl="4">
      <w:start w:val="1"/>
      <w:numFmt w:val="decimal"/>
      <w:lvlText w:val="%5."/>
      <w:lvlJc w:val="left"/>
      <w:pPr>
        <w:tabs>
          <w:tab w:val="num" w:pos="3499"/>
        </w:tabs>
        <w:ind w:left="3499" w:hanging="360"/>
      </w:pPr>
    </w:lvl>
    <w:lvl w:ilvl="5">
      <w:start w:val="1"/>
      <w:numFmt w:val="decimal"/>
      <w:lvlText w:val="%6."/>
      <w:lvlJc w:val="left"/>
      <w:pPr>
        <w:tabs>
          <w:tab w:val="num" w:pos="4219"/>
        </w:tabs>
        <w:ind w:left="4219" w:hanging="360"/>
      </w:pPr>
    </w:lvl>
    <w:lvl w:ilvl="6">
      <w:start w:val="1"/>
      <w:numFmt w:val="decimal"/>
      <w:lvlText w:val="%7."/>
      <w:lvlJc w:val="left"/>
      <w:pPr>
        <w:tabs>
          <w:tab w:val="num" w:pos="4939"/>
        </w:tabs>
        <w:ind w:left="4939" w:hanging="360"/>
      </w:pPr>
    </w:lvl>
    <w:lvl w:ilvl="7">
      <w:start w:val="1"/>
      <w:numFmt w:val="decimal"/>
      <w:lvlText w:val="%8."/>
      <w:lvlJc w:val="left"/>
      <w:pPr>
        <w:tabs>
          <w:tab w:val="num" w:pos="5659"/>
        </w:tabs>
        <w:ind w:left="5659" w:hanging="360"/>
      </w:pPr>
    </w:lvl>
    <w:lvl w:ilvl="8">
      <w:start w:val="1"/>
      <w:numFmt w:val="decimal"/>
      <w:lvlText w:val="%9."/>
      <w:lvlJc w:val="left"/>
      <w:pPr>
        <w:tabs>
          <w:tab w:val="num" w:pos="6379"/>
        </w:tabs>
        <w:ind w:left="6379" w:hanging="360"/>
      </w:pPr>
    </w:lvl>
  </w:abstractNum>
  <w:abstractNum w:abstractNumId="39" w15:restartNumberingAfterBreak="0">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1" w15:restartNumberingAfterBreak="0">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15:restartNumberingAfterBreak="0">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65C08AA"/>
    <w:multiLevelType w:val="hybridMultilevel"/>
    <w:tmpl w:val="338CE922"/>
    <w:lvl w:ilvl="0" w:tplc="C07E2B32">
      <w:start w:val="3"/>
      <w:numFmt w:val="decimal"/>
      <w:lvlText w:val="(%1)"/>
      <w:lvlJc w:val="left"/>
      <w:pPr>
        <w:tabs>
          <w:tab w:val="num" w:pos="1069"/>
        </w:tabs>
        <w:ind w:left="1069" w:hanging="360"/>
      </w:pPr>
      <w:rPr>
        <w:color w:val="000000"/>
      </w:rPr>
    </w:lvl>
    <w:lvl w:ilvl="1" w:tplc="04090019">
      <w:start w:val="1"/>
      <w:numFmt w:val="decimal"/>
      <w:lvlText w:val="%2."/>
      <w:lvlJc w:val="left"/>
      <w:pPr>
        <w:tabs>
          <w:tab w:val="num" w:pos="1339"/>
        </w:tabs>
        <w:ind w:left="1339" w:hanging="360"/>
      </w:pPr>
    </w:lvl>
    <w:lvl w:ilvl="2" w:tplc="0409001B">
      <w:start w:val="1"/>
      <w:numFmt w:val="decimal"/>
      <w:lvlText w:val="%3."/>
      <w:lvlJc w:val="left"/>
      <w:pPr>
        <w:tabs>
          <w:tab w:val="num" w:pos="2059"/>
        </w:tabs>
        <w:ind w:left="2059" w:hanging="360"/>
      </w:pPr>
    </w:lvl>
    <w:lvl w:ilvl="3" w:tplc="0409000F">
      <w:start w:val="1"/>
      <w:numFmt w:val="decimal"/>
      <w:lvlText w:val="%4."/>
      <w:lvlJc w:val="left"/>
      <w:pPr>
        <w:tabs>
          <w:tab w:val="num" w:pos="2779"/>
        </w:tabs>
        <w:ind w:left="2779" w:hanging="360"/>
      </w:pPr>
    </w:lvl>
    <w:lvl w:ilvl="4" w:tplc="04090019">
      <w:start w:val="1"/>
      <w:numFmt w:val="decimal"/>
      <w:lvlText w:val="%5."/>
      <w:lvlJc w:val="left"/>
      <w:pPr>
        <w:tabs>
          <w:tab w:val="num" w:pos="3499"/>
        </w:tabs>
        <w:ind w:left="3499" w:hanging="360"/>
      </w:pPr>
    </w:lvl>
    <w:lvl w:ilvl="5" w:tplc="0409001B">
      <w:start w:val="1"/>
      <w:numFmt w:val="decimal"/>
      <w:lvlText w:val="%6."/>
      <w:lvlJc w:val="left"/>
      <w:pPr>
        <w:tabs>
          <w:tab w:val="num" w:pos="4219"/>
        </w:tabs>
        <w:ind w:left="4219" w:hanging="360"/>
      </w:pPr>
    </w:lvl>
    <w:lvl w:ilvl="6" w:tplc="0409000F">
      <w:start w:val="1"/>
      <w:numFmt w:val="decimal"/>
      <w:lvlText w:val="%7."/>
      <w:lvlJc w:val="left"/>
      <w:pPr>
        <w:tabs>
          <w:tab w:val="num" w:pos="4939"/>
        </w:tabs>
        <w:ind w:left="4939" w:hanging="360"/>
      </w:pPr>
    </w:lvl>
    <w:lvl w:ilvl="7" w:tplc="04090019">
      <w:start w:val="1"/>
      <w:numFmt w:val="decimal"/>
      <w:lvlText w:val="%8."/>
      <w:lvlJc w:val="left"/>
      <w:pPr>
        <w:tabs>
          <w:tab w:val="num" w:pos="5659"/>
        </w:tabs>
        <w:ind w:left="5659" w:hanging="360"/>
      </w:pPr>
    </w:lvl>
    <w:lvl w:ilvl="8" w:tplc="0409001B">
      <w:start w:val="1"/>
      <w:numFmt w:val="decimal"/>
      <w:lvlText w:val="%9."/>
      <w:lvlJc w:val="left"/>
      <w:pPr>
        <w:tabs>
          <w:tab w:val="num" w:pos="6379"/>
        </w:tabs>
        <w:ind w:left="6379" w:hanging="360"/>
      </w:pPr>
    </w:lvl>
  </w:abstractNum>
  <w:abstractNum w:abstractNumId="45" w15:restartNumberingAfterBreak="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31"/>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2"/>
  </w:num>
  <w:num w:numId="17">
    <w:abstractNumId w:val="17"/>
  </w:num>
  <w:num w:numId="18">
    <w:abstractNumId w:val="33"/>
  </w:num>
  <w:num w:numId="19">
    <w:abstractNumId w:val="39"/>
  </w:num>
  <w:num w:numId="20">
    <w:abstractNumId w:val="36"/>
  </w:num>
  <w:num w:numId="21">
    <w:abstractNumId w:val="43"/>
  </w:num>
  <w:num w:numId="22">
    <w:abstractNumId w:val="28"/>
  </w:num>
  <w:num w:numId="23">
    <w:abstractNumId w:val="34"/>
  </w:num>
  <w:num w:numId="24">
    <w:abstractNumId w:val="45"/>
  </w:num>
  <w:num w:numId="25">
    <w:abstractNumId w:val="16"/>
  </w:num>
  <w:num w:numId="26">
    <w:abstractNumId w:val="25"/>
  </w:num>
  <w:num w:numId="27">
    <w:abstractNumId w:val="35"/>
  </w:num>
  <w:num w:numId="28">
    <w:abstractNumId w:val="21"/>
  </w:num>
  <w:num w:numId="29">
    <w:abstractNumId w:val="25"/>
    <w:lvlOverride w:ilvl="0">
      <w:startOverride w:val="8"/>
    </w:lvlOverride>
    <w:lvlOverride w:ilvl="1"/>
    <w:lvlOverride w:ilvl="2"/>
    <w:lvlOverride w:ilvl="3"/>
    <w:lvlOverride w:ilvl="4"/>
    <w:lvlOverride w:ilvl="5"/>
    <w:lvlOverride w:ilvl="6"/>
    <w:lvlOverride w:ilvl="7"/>
    <w:lvlOverride w:ilvl="8"/>
  </w:num>
  <w:num w:numId="30">
    <w:abstractNumId w:val="19"/>
  </w:num>
  <w:num w:numId="31">
    <w:abstractNumId w:val="41"/>
    <w:lvlOverride w:ilvl="0">
      <w:startOverride w:val="1"/>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14"/>
  </w:num>
  <w:num w:numId="35">
    <w:abstractNumId w:val="44"/>
  </w:num>
  <w:num w:numId="36">
    <w:abstractNumId w:val="30"/>
    <w:lvlOverride w:ilvl="0">
      <w:startOverride w:val="1"/>
    </w:lvlOverride>
    <w:lvlOverride w:ilvl="1"/>
    <w:lvlOverride w:ilvl="2"/>
    <w:lvlOverride w:ilvl="3"/>
    <w:lvlOverride w:ilvl="4"/>
    <w:lvlOverride w:ilvl="5"/>
    <w:lvlOverride w:ilvl="6"/>
    <w:lvlOverride w:ilvl="7"/>
    <w:lvlOverride w:ilvl="8"/>
  </w:num>
  <w:num w:numId="37">
    <w:abstractNumId w:val="27"/>
  </w:num>
  <w:num w:numId="38">
    <w:abstractNumId w:val="42"/>
  </w:num>
  <w:num w:numId="39">
    <w:abstractNumId w:val="37"/>
  </w:num>
  <w:num w:numId="40">
    <w:abstractNumId w:val="26"/>
  </w:num>
  <w:num w:numId="41">
    <w:abstractNumId w:val="44"/>
  </w:num>
  <w:num w:numId="42">
    <w:abstractNumId w:val="15"/>
  </w:num>
  <w:num w:numId="43">
    <w:abstractNumId w:val="18"/>
  </w:num>
  <w:num w:numId="44">
    <w:abstractNumId w:val="23"/>
  </w:num>
  <w:num w:numId="45">
    <w:abstractNumId w:val="20"/>
  </w:num>
  <w:num w:numId="46">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F0651"/>
    <w:rsid w:val="00000AEF"/>
    <w:rsid w:val="00003D59"/>
    <w:rsid w:val="00006213"/>
    <w:rsid w:val="00010AB1"/>
    <w:rsid w:val="000178AF"/>
    <w:rsid w:val="000218DF"/>
    <w:rsid w:val="000220CE"/>
    <w:rsid w:val="00022EBD"/>
    <w:rsid w:val="0002360E"/>
    <w:rsid w:val="00031191"/>
    <w:rsid w:val="0003334E"/>
    <w:rsid w:val="00037EA0"/>
    <w:rsid w:val="00042052"/>
    <w:rsid w:val="00042521"/>
    <w:rsid w:val="0005313E"/>
    <w:rsid w:val="00056964"/>
    <w:rsid w:val="000620FE"/>
    <w:rsid w:val="000649BA"/>
    <w:rsid w:val="0006578F"/>
    <w:rsid w:val="00071498"/>
    <w:rsid w:val="00071934"/>
    <w:rsid w:val="00074225"/>
    <w:rsid w:val="000754F7"/>
    <w:rsid w:val="00082D1F"/>
    <w:rsid w:val="00082DC2"/>
    <w:rsid w:val="00085250"/>
    <w:rsid w:val="00085FE7"/>
    <w:rsid w:val="00087D1D"/>
    <w:rsid w:val="000907CD"/>
    <w:rsid w:val="00094F55"/>
    <w:rsid w:val="00097C08"/>
    <w:rsid w:val="000A4626"/>
    <w:rsid w:val="000A512B"/>
    <w:rsid w:val="000A717E"/>
    <w:rsid w:val="000A7574"/>
    <w:rsid w:val="000B3D95"/>
    <w:rsid w:val="000B42C8"/>
    <w:rsid w:val="000B61E9"/>
    <w:rsid w:val="000C0FFB"/>
    <w:rsid w:val="000C22FD"/>
    <w:rsid w:val="000C4ADA"/>
    <w:rsid w:val="000C6B23"/>
    <w:rsid w:val="000D2122"/>
    <w:rsid w:val="000D2F7E"/>
    <w:rsid w:val="000D608A"/>
    <w:rsid w:val="000D7751"/>
    <w:rsid w:val="000E1BD4"/>
    <w:rsid w:val="000E4E42"/>
    <w:rsid w:val="000F012E"/>
    <w:rsid w:val="000F2091"/>
    <w:rsid w:val="000F4923"/>
    <w:rsid w:val="0010191E"/>
    <w:rsid w:val="00104088"/>
    <w:rsid w:val="0010453D"/>
    <w:rsid w:val="001064C0"/>
    <w:rsid w:val="001079A6"/>
    <w:rsid w:val="00107ACD"/>
    <w:rsid w:val="001107D7"/>
    <w:rsid w:val="001121F7"/>
    <w:rsid w:val="00113C97"/>
    <w:rsid w:val="00114FBF"/>
    <w:rsid w:val="0011614A"/>
    <w:rsid w:val="00116BDC"/>
    <w:rsid w:val="00120718"/>
    <w:rsid w:val="00122771"/>
    <w:rsid w:val="0012462A"/>
    <w:rsid w:val="00127C47"/>
    <w:rsid w:val="0013007F"/>
    <w:rsid w:val="001302B5"/>
    <w:rsid w:val="00130338"/>
    <w:rsid w:val="00132B42"/>
    <w:rsid w:val="00145207"/>
    <w:rsid w:val="0014571E"/>
    <w:rsid w:val="00145FE1"/>
    <w:rsid w:val="00155A01"/>
    <w:rsid w:val="00162052"/>
    <w:rsid w:val="001673AD"/>
    <w:rsid w:val="00175155"/>
    <w:rsid w:val="00177DE2"/>
    <w:rsid w:val="00180188"/>
    <w:rsid w:val="001806FF"/>
    <w:rsid w:val="001824EA"/>
    <w:rsid w:val="00182FDC"/>
    <w:rsid w:val="00185C41"/>
    <w:rsid w:val="00190958"/>
    <w:rsid w:val="00194B3D"/>
    <w:rsid w:val="001A01C2"/>
    <w:rsid w:val="001A4532"/>
    <w:rsid w:val="001A4AB7"/>
    <w:rsid w:val="001B26EC"/>
    <w:rsid w:val="001B4F86"/>
    <w:rsid w:val="001B6BB5"/>
    <w:rsid w:val="001C0214"/>
    <w:rsid w:val="001C269C"/>
    <w:rsid w:val="001C7BAB"/>
    <w:rsid w:val="001D2A2E"/>
    <w:rsid w:val="001D2D3E"/>
    <w:rsid w:val="001D34D4"/>
    <w:rsid w:val="001D5AF5"/>
    <w:rsid w:val="001E1D03"/>
    <w:rsid w:val="001F34E2"/>
    <w:rsid w:val="001F3F9C"/>
    <w:rsid w:val="001F42F0"/>
    <w:rsid w:val="001F71F3"/>
    <w:rsid w:val="001F7ABD"/>
    <w:rsid w:val="001F7E64"/>
    <w:rsid w:val="0020339A"/>
    <w:rsid w:val="002045ED"/>
    <w:rsid w:val="002046EA"/>
    <w:rsid w:val="00204CA1"/>
    <w:rsid w:val="00211E05"/>
    <w:rsid w:val="002210C4"/>
    <w:rsid w:val="002236A9"/>
    <w:rsid w:val="00223C32"/>
    <w:rsid w:val="00223ED7"/>
    <w:rsid w:val="00224AF5"/>
    <w:rsid w:val="00224E78"/>
    <w:rsid w:val="002262B3"/>
    <w:rsid w:val="002273F6"/>
    <w:rsid w:val="00227DF9"/>
    <w:rsid w:val="00233382"/>
    <w:rsid w:val="002336C8"/>
    <w:rsid w:val="00240F8D"/>
    <w:rsid w:val="002438C1"/>
    <w:rsid w:val="00247ACD"/>
    <w:rsid w:val="00250262"/>
    <w:rsid w:val="00250E74"/>
    <w:rsid w:val="00253ED9"/>
    <w:rsid w:val="00255A22"/>
    <w:rsid w:val="00256FA4"/>
    <w:rsid w:val="00262D35"/>
    <w:rsid w:val="00263ACF"/>
    <w:rsid w:val="002723AE"/>
    <w:rsid w:val="002729B6"/>
    <w:rsid w:val="0027360A"/>
    <w:rsid w:val="00275BDA"/>
    <w:rsid w:val="00277399"/>
    <w:rsid w:val="002815C4"/>
    <w:rsid w:val="002820A5"/>
    <w:rsid w:val="00282B82"/>
    <w:rsid w:val="002837D3"/>
    <w:rsid w:val="00284B36"/>
    <w:rsid w:val="00287397"/>
    <w:rsid w:val="0029137F"/>
    <w:rsid w:val="00291EBE"/>
    <w:rsid w:val="0029285F"/>
    <w:rsid w:val="002961E0"/>
    <w:rsid w:val="002A097F"/>
    <w:rsid w:val="002B6547"/>
    <w:rsid w:val="002C2183"/>
    <w:rsid w:val="002C40D5"/>
    <w:rsid w:val="002C4BF2"/>
    <w:rsid w:val="002D57B0"/>
    <w:rsid w:val="002D7E13"/>
    <w:rsid w:val="002E2AA7"/>
    <w:rsid w:val="002E37BE"/>
    <w:rsid w:val="002F29B7"/>
    <w:rsid w:val="002F56C7"/>
    <w:rsid w:val="002F62C2"/>
    <w:rsid w:val="002F76C7"/>
    <w:rsid w:val="003031A6"/>
    <w:rsid w:val="00304CA8"/>
    <w:rsid w:val="00305616"/>
    <w:rsid w:val="00310FAC"/>
    <w:rsid w:val="00313E85"/>
    <w:rsid w:val="003148E9"/>
    <w:rsid w:val="003172F6"/>
    <w:rsid w:val="00323DC6"/>
    <w:rsid w:val="00324068"/>
    <w:rsid w:val="00325CB8"/>
    <w:rsid w:val="00326C42"/>
    <w:rsid w:val="00332BDF"/>
    <w:rsid w:val="003356F4"/>
    <w:rsid w:val="00335DD3"/>
    <w:rsid w:val="003367E1"/>
    <w:rsid w:val="0033740D"/>
    <w:rsid w:val="0034704C"/>
    <w:rsid w:val="00351E3C"/>
    <w:rsid w:val="0035545F"/>
    <w:rsid w:val="003565A0"/>
    <w:rsid w:val="003566F4"/>
    <w:rsid w:val="003603A7"/>
    <w:rsid w:val="00362AA6"/>
    <w:rsid w:val="003638A3"/>
    <w:rsid w:val="00365CFC"/>
    <w:rsid w:val="00367B1C"/>
    <w:rsid w:val="00367DAC"/>
    <w:rsid w:val="00371A1F"/>
    <w:rsid w:val="00371A45"/>
    <w:rsid w:val="00376989"/>
    <w:rsid w:val="0039046F"/>
    <w:rsid w:val="00390DCF"/>
    <w:rsid w:val="003914C2"/>
    <w:rsid w:val="00392250"/>
    <w:rsid w:val="00393B34"/>
    <w:rsid w:val="00397A64"/>
    <w:rsid w:val="003A456F"/>
    <w:rsid w:val="003B02E3"/>
    <w:rsid w:val="003B3387"/>
    <w:rsid w:val="003B6811"/>
    <w:rsid w:val="003B6F72"/>
    <w:rsid w:val="003C27A4"/>
    <w:rsid w:val="003C29F0"/>
    <w:rsid w:val="003C7AB2"/>
    <w:rsid w:val="003C7CD0"/>
    <w:rsid w:val="003D180C"/>
    <w:rsid w:val="003D5719"/>
    <w:rsid w:val="003E09AF"/>
    <w:rsid w:val="003E58CB"/>
    <w:rsid w:val="003E6289"/>
    <w:rsid w:val="003F17F0"/>
    <w:rsid w:val="003F26A9"/>
    <w:rsid w:val="003F2752"/>
    <w:rsid w:val="003F6E58"/>
    <w:rsid w:val="0040003D"/>
    <w:rsid w:val="00400042"/>
    <w:rsid w:val="004005AD"/>
    <w:rsid w:val="00400E3A"/>
    <w:rsid w:val="00405E5B"/>
    <w:rsid w:val="00406D2F"/>
    <w:rsid w:val="00406FC6"/>
    <w:rsid w:val="00407670"/>
    <w:rsid w:val="004114B6"/>
    <w:rsid w:val="00411AA3"/>
    <w:rsid w:val="00415A8B"/>
    <w:rsid w:val="00416A8B"/>
    <w:rsid w:val="00416C49"/>
    <w:rsid w:val="0042153F"/>
    <w:rsid w:val="004221B5"/>
    <w:rsid w:val="0042419C"/>
    <w:rsid w:val="00427945"/>
    <w:rsid w:val="004430BA"/>
    <w:rsid w:val="00446A95"/>
    <w:rsid w:val="004472B6"/>
    <w:rsid w:val="004513DB"/>
    <w:rsid w:val="00451698"/>
    <w:rsid w:val="00454195"/>
    <w:rsid w:val="004549D2"/>
    <w:rsid w:val="004554E5"/>
    <w:rsid w:val="00460F8C"/>
    <w:rsid w:val="00467CE6"/>
    <w:rsid w:val="004723B9"/>
    <w:rsid w:val="00473E91"/>
    <w:rsid w:val="00474E75"/>
    <w:rsid w:val="00481389"/>
    <w:rsid w:val="00481438"/>
    <w:rsid w:val="00483F3D"/>
    <w:rsid w:val="00485ACA"/>
    <w:rsid w:val="0048794A"/>
    <w:rsid w:val="00492FBD"/>
    <w:rsid w:val="004948A6"/>
    <w:rsid w:val="00496C55"/>
    <w:rsid w:val="004A04EB"/>
    <w:rsid w:val="004A1748"/>
    <w:rsid w:val="004A59E6"/>
    <w:rsid w:val="004A7952"/>
    <w:rsid w:val="004B3F99"/>
    <w:rsid w:val="004B4D51"/>
    <w:rsid w:val="004B6EC1"/>
    <w:rsid w:val="004C2355"/>
    <w:rsid w:val="004C7879"/>
    <w:rsid w:val="004D1068"/>
    <w:rsid w:val="004D68E2"/>
    <w:rsid w:val="004D7B38"/>
    <w:rsid w:val="004E3058"/>
    <w:rsid w:val="004E44EC"/>
    <w:rsid w:val="004E557B"/>
    <w:rsid w:val="004E5BC0"/>
    <w:rsid w:val="004F0651"/>
    <w:rsid w:val="005007B2"/>
    <w:rsid w:val="00500EE4"/>
    <w:rsid w:val="00504E55"/>
    <w:rsid w:val="00505252"/>
    <w:rsid w:val="00507D41"/>
    <w:rsid w:val="0051451C"/>
    <w:rsid w:val="00516D49"/>
    <w:rsid w:val="00516E3F"/>
    <w:rsid w:val="0052039E"/>
    <w:rsid w:val="005217C9"/>
    <w:rsid w:val="00522A02"/>
    <w:rsid w:val="00531038"/>
    <w:rsid w:val="00533F5C"/>
    <w:rsid w:val="00536458"/>
    <w:rsid w:val="00540B51"/>
    <w:rsid w:val="005420F0"/>
    <w:rsid w:val="00544D30"/>
    <w:rsid w:val="005470B0"/>
    <w:rsid w:val="005532EC"/>
    <w:rsid w:val="005553BF"/>
    <w:rsid w:val="0055541A"/>
    <w:rsid w:val="00557D47"/>
    <w:rsid w:val="00565405"/>
    <w:rsid w:val="005663CE"/>
    <w:rsid w:val="005723B9"/>
    <w:rsid w:val="00576DA8"/>
    <w:rsid w:val="00577BF2"/>
    <w:rsid w:val="00583560"/>
    <w:rsid w:val="00583AEA"/>
    <w:rsid w:val="00584B9B"/>
    <w:rsid w:val="00585033"/>
    <w:rsid w:val="00597FC5"/>
    <w:rsid w:val="005A265B"/>
    <w:rsid w:val="005A2C93"/>
    <w:rsid w:val="005A7241"/>
    <w:rsid w:val="005B2222"/>
    <w:rsid w:val="005B5DDA"/>
    <w:rsid w:val="005C1C0F"/>
    <w:rsid w:val="005C5507"/>
    <w:rsid w:val="005C5559"/>
    <w:rsid w:val="005C62C8"/>
    <w:rsid w:val="005C7550"/>
    <w:rsid w:val="005D5339"/>
    <w:rsid w:val="005D6116"/>
    <w:rsid w:val="005D6FB6"/>
    <w:rsid w:val="005E0DC4"/>
    <w:rsid w:val="005E15E7"/>
    <w:rsid w:val="005E4852"/>
    <w:rsid w:val="005E7DDF"/>
    <w:rsid w:val="005F0EDB"/>
    <w:rsid w:val="005F46E0"/>
    <w:rsid w:val="00600B06"/>
    <w:rsid w:val="00604CB9"/>
    <w:rsid w:val="006111FB"/>
    <w:rsid w:val="00620F6C"/>
    <w:rsid w:val="00621E3D"/>
    <w:rsid w:val="00624A76"/>
    <w:rsid w:val="006268B6"/>
    <w:rsid w:val="00627313"/>
    <w:rsid w:val="006316BB"/>
    <w:rsid w:val="0063246E"/>
    <w:rsid w:val="00634D0C"/>
    <w:rsid w:val="00635D36"/>
    <w:rsid w:val="00636202"/>
    <w:rsid w:val="0063718E"/>
    <w:rsid w:val="00640BA2"/>
    <w:rsid w:val="00641A5B"/>
    <w:rsid w:val="006425B6"/>
    <w:rsid w:val="00646F23"/>
    <w:rsid w:val="00656ABF"/>
    <w:rsid w:val="00661392"/>
    <w:rsid w:val="00662E22"/>
    <w:rsid w:val="0066588A"/>
    <w:rsid w:val="006671E8"/>
    <w:rsid w:val="0067353A"/>
    <w:rsid w:val="00673892"/>
    <w:rsid w:val="006739AA"/>
    <w:rsid w:val="0067410C"/>
    <w:rsid w:val="00676F6E"/>
    <w:rsid w:val="006778DA"/>
    <w:rsid w:val="00682831"/>
    <w:rsid w:val="0068483D"/>
    <w:rsid w:val="00691712"/>
    <w:rsid w:val="00693B7D"/>
    <w:rsid w:val="00694092"/>
    <w:rsid w:val="006A0F89"/>
    <w:rsid w:val="006A4D76"/>
    <w:rsid w:val="006A5AA1"/>
    <w:rsid w:val="006A7FFB"/>
    <w:rsid w:val="006C177A"/>
    <w:rsid w:val="006C3387"/>
    <w:rsid w:val="006C37AB"/>
    <w:rsid w:val="006C5088"/>
    <w:rsid w:val="006C692C"/>
    <w:rsid w:val="006D5A2A"/>
    <w:rsid w:val="006D646B"/>
    <w:rsid w:val="006D79E0"/>
    <w:rsid w:val="006E0239"/>
    <w:rsid w:val="006E1AFB"/>
    <w:rsid w:val="006E63E6"/>
    <w:rsid w:val="00700C11"/>
    <w:rsid w:val="0070421B"/>
    <w:rsid w:val="00710908"/>
    <w:rsid w:val="00710E9D"/>
    <w:rsid w:val="00711B68"/>
    <w:rsid w:val="00713CDD"/>
    <w:rsid w:val="00714C5B"/>
    <w:rsid w:val="007163A4"/>
    <w:rsid w:val="00716CD2"/>
    <w:rsid w:val="00716E5D"/>
    <w:rsid w:val="00720005"/>
    <w:rsid w:val="00721D6C"/>
    <w:rsid w:val="00722E9D"/>
    <w:rsid w:val="007230D3"/>
    <w:rsid w:val="007366C4"/>
    <w:rsid w:val="00740FE9"/>
    <w:rsid w:val="00742F89"/>
    <w:rsid w:val="00743473"/>
    <w:rsid w:val="007468AE"/>
    <w:rsid w:val="00746DF9"/>
    <w:rsid w:val="00751C5F"/>
    <w:rsid w:val="00751FCC"/>
    <w:rsid w:val="00754967"/>
    <w:rsid w:val="00757E47"/>
    <w:rsid w:val="00760CB4"/>
    <w:rsid w:val="0076158C"/>
    <w:rsid w:val="00776C37"/>
    <w:rsid w:val="0077745F"/>
    <w:rsid w:val="007840EA"/>
    <w:rsid w:val="007878C8"/>
    <w:rsid w:val="00790021"/>
    <w:rsid w:val="007922D5"/>
    <w:rsid w:val="00792699"/>
    <w:rsid w:val="007963EB"/>
    <w:rsid w:val="00796456"/>
    <w:rsid w:val="007967CB"/>
    <w:rsid w:val="00797016"/>
    <w:rsid w:val="007A02B9"/>
    <w:rsid w:val="007A224E"/>
    <w:rsid w:val="007A56C0"/>
    <w:rsid w:val="007C3FD2"/>
    <w:rsid w:val="007C58C5"/>
    <w:rsid w:val="007D0004"/>
    <w:rsid w:val="007D2F0C"/>
    <w:rsid w:val="007D3BD4"/>
    <w:rsid w:val="007D416E"/>
    <w:rsid w:val="007E1270"/>
    <w:rsid w:val="007E296B"/>
    <w:rsid w:val="007E44C6"/>
    <w:rsid w:val="007E6649"/>
    <w:rsid w:val="007F02AC"/>
    <w:rsid w:val="007F1900"/>
    <w:rsid w:val="007F2479"/>
    <w:rsid w:val="007F3A7B"/>
    <w:rsid w:val="007F3B41"/>
    <w:rsid w:val="00800CDB"/>
    <w:rsid w:val="008056FE"/>
    <w:rsid w:val="008105E8"/>
    <w:rsid w:val="00810A31"/>
    <w:rsid w:val="008123FE"/>
    <w:rsid w:val="00816CC8"/>
    <w:rsid w:val="00820B24"/>
    <w:rsid w:val="00822C42"/>
    <w:rsid w:val="0082534C"/>
    <w:rsid w:val="00832F3B"/>
    <w:rsid w:val="00833D30"/>
    <w:rsid w:val="008352BF"/>
    <w:rsid w:val="00836CE4"/>
    <w:rsid w:val="008377FA"/>
    <w:rsid w:val="00837EA6"/>
    <w:rsid w:val="00840CBD"/>
    <w:rsid w:val="00841FF3"/>
    <w:rsid w:val="00844CF3"/>
    <w:rsid w:val="0086043E"/>
    <w:rsid w:val="00861F4D"/>
    <w:rsid w:val="00861F8A"/>
    <w:rsid w:val="00863DE8"/>
    <w:rsid w:val="00865FF7"/>
    <w:rsid w:val="00865FFE"/>
    <w:rsid w:val="00866334"/>
    <w:rsid w:val="00875A32"/>
    <w:rsid w:val="0088532C"/>
    <w:rsid w:val="00885D56"/>
    <w:rsid w:val="00891694"/>
    <w:rsid w:val="00891C9A"/>
    <w:rsid w:val="00895578"/>
    <w:rsid w:val="00897072"/>
    <w:rsid w:val="0089764A"/>
    <w:rsid w:val="008A57B7"/>
    <w:rsid w:val="008A5E11"/>
    <w:rsid w:val="008B691C"/>
    <w:rsid w:val="008C106F"/>
    <w:rsid w:val="008C21FC"/>
    <w:rsid w:val="008C2737"/>
    <w:rsid w:val="008C2E22"/>
    <w:rsid w:val="008C47D8"/>
    <w:rsid w:val="008C6F43"/>
    <w:rsid w:val="008D0268"/>
    <w:rsid w:val="008D404E"/>
    <w:rsid w:val="008D57E1"/>
    <w:rsid w:val="008D79B4"/>
    <w:rsid w:val="008E08BB"/>
    <w:rsid w:val="008F2008"/>
    <w:rsid w:val="008F214F"/>
    <w:rsid w:val="008F64CA"/>
    <w:rsid w:val="008F7110"/>
    <w:rsid w:val="008F757C"/>
    <w:rsid w:val="00903D89"/>
    <w:rsid w:val="0090400A"/>
    <w:rsid w:val="00907EFA"/>
    <w:rsid w:val="00910B98"/>
    <w:rsid w:val="00921913"/>
    <w:rsid w:val="009230F8"/>
    <w:rsid w:val="00923AF7"/>
    <w:rsid w:val="00924FC4"/>
    <w:rsid w:val="00927C35"/>
    <w:rsid w:val="00934885"/>
    <w:rsid w:val="009376F7"/>
    <w:rsid w:val="00943C11"/>
    <w:rsid w:val="0094504E"/>
    <w:rsid w:val="00945B9A"/>
    <w:rsid w:val="00946D30"/>
    <w:rsid w:val="009518C5"/>
    <w:rsid w:val="009543BB"/>
    <w:rsid w:val="00956CE6"/>
    <w:rsid w:val="0095704B"/>
    <w:rsid w:val="009609BC"/>
    <w:rsid w:val="00964CD7"/>
    <w:rsid w:val="00965973"/>
    <w:rsid w:val="00970F02"/>
    <w:rsid w:val="009742F1"/>
    <w:rsid w:val="00974D45"/>
    <w:rsid w:val="0098460D"/>
    <w:rsid w:val="00985549"/>
    <w:rsid w:val="00986715"/>
    <w:rsid w:val="0099184C"/>
    <w:rsid w:val="00994DB9"/>
    <w:rsid w:val="009A227D"/>
    <w:rsid w:val="009A4772"/>
    <w:rsid w:val="009B41F3"/>
    <w:rsid w:val="009C4FA9"/>
    <w:rsid w:val="009C7827"/>
    <w:rsid w:val="009D2C5E"/>
    <w:rsid w:val="009D2DAC"/>
    <w:rsid w:val="009D6618"/>
    <w:rsid w:val="009D7317"/>
    <w:rsid w:val="009E2164"/>
    <w:rsid w:val="009E34C8"/>
    <w:rsid w:val="009E63B6"/>
    <w:rsid w:val="009F0CCB"/>
    <w:rsid w:val="00A007B1"/>
    <w:rsid w:val="00A05F57"/>
    <w:rsid w:val="00A11129"/>
    <w:rsid w:val="00A15022"/>
    <w:rsid w:val="00A22B46"/>
    <w:rsid w:val="00A22CE1"/>
    <w:rsid w:val="00A27D4A"/>
    <w:rsid w:val="00A356B2"/>
    <w:rsid w:val="00A410B8"/>
    <w:rsid w:val="00A4540D"/>
    <w:rsid w:val="00A47506"/>
    <w:rsid w:val="00A65631"/>
    <w:rsid w:val="00A70CA1"/>
    <w:rsid w:val="00A7161C"/>
    <w:rsid w:val="00A7201C"/>
    <w:rsid w:val="00A82D8B"/>
    <w:rsid w:val="00A83145"/>
    <w:rsid w:val="00A865E0"/>
    <w:rsid w:val="00A91055"/>
    <w:rsid w:val="00A95C75"/>
    <w:rsid w:val="00A97566"/>
    <w:rsid w:val="00AA6501"/>
    <w:rsid w:val="00AB05EC"/>
    <w:rsid w:val="00AB0BD3"/>
    <w:rsid w:val="00AB145E"/>
    <w:rsid w:val="00AB3A35"/>
    <w:rsid w:val="00AB4165"/>
    <w:rsid w:val="00AB5496"/>
    <w:rsid w:val="00AB5C67"/>
    <w:rsid w:val="00AC2474"/>
    <w:rsid w:val="00AC3424"/>
    <w:rsid w:val="00AC4A0A"/>
    <w:rsid w:val="00AC4FE2"/>
    <w:rsid w:val="00AC527F"/>
    <w:rsid w:val="00AD160B"/>
    <w:rsid w:val="00AD2A00"/>
    <w:rsid w:val="00AD4146"/>
    <w:rsid w:val="00AD5D95"/>
    <w:rsid w:val="00AD6656"/>
    <w:rsid w:val="00AE448D"/>
    <w:rsid w:val="00AE7174"/>
    <w:rsid w:val="00AF196E"/>
    <w:rsid w:val="00AF2C9C"/>
    <w:rsid w:val="00AF5DAB"/>
    <w:rsid w:val="00B021F0"/>
    <w:rsid w:val="00B11CE7"/>
    <w:rsid w:val="00B11D37"/>
    <w:rsid w:val="00B12498"/>
    <w:rsid w:val="00B15873"/>
    <w:rsid w:val="00B16598"/>
    <w:rsid w:val="00B17B45"/>
    <w:rsid w:val="00B17B93"/>
    <w:rsid w:val="00B2040C"/>
    <w:rsid w:val="00B239B9"/>
    <w:rsid w:val="00B31A58"/>
    <w:rsid w:val="00B443ED"/>
    <w:rsid w:val="00B476E3"/>
    <w:rsid w:val="00B47A5C"/>
    <w:rsid w:val="00B47F8C"/>
    <w:rsid w:val="00B50F71"/>
    <w:rsid w:val="00B5122B"/>
    <w:rsid w:val="00B526C9"/>
    <w:rsid w:val="00B534A2"/>
    <w:rsid w:val="00B579D2"/>
    <w:rsid w:val="00B630F8"/>
    <w:rsid w:val="00B66E7F"/>
    <w:rsid w:val="00B70D73"/>
    <w:rsid w:val="00B70ECB"/>
    <w:rsid w:val="00B71E78"/>
    <w:rsid w:val="00B74A1F"/>
    <w:rsid w:val="00B77486"/>
    <w:rsid w:val="00B85802"/>
    <w:rsid w:val="00B91846"/>
    <w:rsid w:val="00B91CD0"/>
    <w:rsid w:val="00B9289C"/>
    <w:rsid w:val="00B965A1"/>
    <w:rsid w:val="00BA2917"/>
    <w:rsid w:val="00BA2923"/>
    <w:rsid w:val="00BA589B"/>
    <w:rsid w:val="00BB0BAC"/>
    <w:rsid w:val="00BB1F74"/>
    <w:rsid w:val="00BB32EC"/>
    <w:rsid w:val="00BB3931"/>
    <w:rsid w:val="00BB636B"/>
    <w:rsid w:val="00BC0CCC"/>
    <w:rsid w:val="00BC1684"/>
    <w:rsid w:val="00BC1EFC"/>
    <w:rsid w:val="00BC2BE7"/>
    <w:rsid w:val="00BC4AA3"/>
    <w:rsid w:val="00BC7793"/>
    <w:rsid w:val="00BD1DC5"/>
    <w:rsid w:val="00BD42C2"/>
    <w:rsid w:val="00BE3A80"/>
    <w:rsid w:val="00BE4221"/>
    <w:rsid w:val="00BF26BA"/>
    <w:rsid w:val="00BF3A53"/>
    <w:rsid w:val="00BF4C7E"/>
    <w:rsid w:val="00BF5D0D"/>
    <w:rsid w:val="00C00E0F"/>
    <w:rsid w:val="00C04334"/>
    <w:rsid w:val="00C065A1"/>
    <w:rsid w:val="00C11C44"/>
    <w:rsid w:val="00C14F3B"/>
    <w:rsid w:val="00C15BF3"/>
    <w:rsid w:val="00C16FF4"/>
    <w:rsid w:val="00C206DA"/>
    <w:rsid w:val="00C21740"/>
    <w:rsid w:val="00C22637"/>
    <w:rsid w:val="00C24D3C"/>
    <w:rsid w:val="00C24D4C"/>
    <w:rsid w:val="00C25538"/>
    <w:rsid w:val="00C26934"/>
    <w:rsid w:val="00C31081"/>
    <w:rsid w:val="00C37168"/>
    <w:rsid w:val="00C40B85"/>
    <w:rsid w:val="00C4434B"/>
    <w:rsid w:val="00C47ED6"/>
    <w:rsid w:val="00C517B3"/>
    <w:rsid w:val="00C55F7E"/>
    <w:rsid w:val="00C56F49"/>
    <w:rsid w:val="00C60393"/>
    <w:rsid w:val="00C62FC0"/>
    <w:rsid w:val="00C63989"/>
    <w:rsid w:val="00C66235"/>
    <w:rsid w:val="00C66791"/>
    <w:rsid w:val="00C67CBB"/>
    <w:rsid w:val="00C71CDB"/>
    <w:rsid w:val="00C74F0E"/>
    <w:rsid w:val="00C7533E"/>
    <w:rsid w:val="00C75D6A"/>
    <w:rsid w:val="00C8019B"/>
    <w:rsid w:val="00C80A2C"/>
    <w:rsid w:val="00C82480"/>
    <w:rsid w:val="00CA6384"/>
    <w:rsid w:val="00CA79F0"/>
    <w:rsid w:val="00CB0C5F"/>
    <w:rsid w:val="00CB459C"/>
    <w:rsid w:val="00CB7907"/>
    <w:rsid w:val="00CC03F6"/>
    <w:rsid w:val="00CC2CD5"/>
    <w:rsid w:val="00CC324B"/>
    <w:rsid w:val="00CC4FED"/>
    <w:rsid w:val="00CD2B6C"/>
    <w:rsid w:val="00CE0168"/>
    <w:rsid w:val="00CE03FD"/>
    <w:rsid w:val="00CE04D4"/>
    <w:rsid w:val="00CE3294"/>
    <w:rsid w:val="00CE462A"/>
    <w:rsid w:val="00CE487C"/>
    <w:rsid w:val="00CF206C"/>
    <w:rsid w:val="00CF28FB"/>
    <w:rsid w:val="00CF2DAC"/>
    <w:rsid w:val="00CF3548"/>
    <w:rsid w:val="00CF5049"/>
    <w:rsid w:val="00CF6CAA"/>
    <w:rsid w:val="00D02F3C"/>
    <w:rsid w:val="00D0398F"/>
    <w:rsid w:val="00D04EBB"/>
    <w:rsid w:val="00D26097"/>
    <w:rsid w:val="00D26F6D"/>
    <w:rsid w:val="00D30DAB"/>
    <w:rsid w:val="00D30EF5"/>
    <w:rsid w:val="00D3290E"/>
    <w:rsid w:val="00D32A8C"/>
    <w:rsid w:val="00D355DA"/>
    <w:rsid w:val="00D40236"/>
    <w:rsid w:val="00D40CDA"/>
    <w:rsid w:val="00D41436"/>
    <w:rsid w:val="00D41C79"/>
    <w:rsid w:val="00D42218"/>
    <w:rsid w:val="00D4324D"/>
    <w:rsid w:val="00D44AD8"/>
    <w:rsid w:val="00D44F7F"/>
    <w:rsid w:val="00D5249B"/>
    <w:rsid w:val="00D546A2"/>
    <w:rsid w:val="00D55CC6"/>
    <w:rsid w:val="00D624C9"/>
    <w:rsid w:val="00D62B1F"/>
    <w:rsid w:val="00D65C60"/>
    <w:rsid w:val="00D6606F"/>
    <w:rsid w:val="00D73DC7"/>
    <w:rsid w:val="00D82559"/>
    <w:rsid w:val="00D84038"/>
    <w:rsid w:val="00D849E3"/>
    <w:rsid w:val="00D87F13"/>
    <w:rsid w:val="00D92A40"/>
    <w:rsid w:val="00D94CDC"/>
    <w:rsid w:val="00D9508E"/>
    <w:rsid w:val="00D975D6"/>
    <w:rsid w:val="00D978C9"/>
    <w:rsid w:val="00DA0BCE"/>
    <w:rsid w:val="00DA1E0B"/>
    <w:rsid w:val="00DA2916"/>
    <w:rsid w:val="00DA4C7E"/>
    <w:rsid w:val="00DA5958"/>
    <w:rsid w:val="00DA7453"/>
    <w:rsid w:val="00DB35DF"/>
    <w:rsid w:val="00DB4DF1"/>
    <w:rsid w:val="00DC450C"/>
    <w:rsid w:val="00DC6887"/>
    <w:rsid w:val="00DD45DC"/>
    <w:rsid w:val="00DD773D"/>
    <w:rsid w:val="00DE3D52"/>
    <w:rsid w:val="00DE446E"/>
    <w:rsid w:val="00DE5C8F"/>
    <w:rsid w:val="00DE7C72"/>
    <w:rsid w:val="00DF1A8C"/>
    <w:rsid w:val="00DF3225"/>
    <w:rsid w:val="00E0179C"/>
    <w:rsid w:val="00E01BE7"/>
    <w:rsid w:val="00E0297E"/>
    <w:rsid w:val="00E065E7"/>
    <w:rsid w:val="00E06A40"/>
    <w:rsid w:val="00E132FF"/>
    <w:rsid w:val="00E20BD2"/>
    <w:rsid w:val="00E22CA1"/>
    <w:rsid w:val="00E2545E"/>
    <w:rsid w:val="00E25C7B"/>
    <w:rsid w:val="00E320C1"/>
    <w:rsid w:val="00E3322D"/>
    <w:rsid w:val="00E3405A"/>
    <w:rsid w:val="00E34184"/>
    <w:rsid w:val="00E36639"/>
    <w:rsid w:val="00E41C7B"/>
    <w:rsid w:val="00E43E12"/>
    <w:rsid w:val="00E46B58"/>
    <w:rsid w:val="00E512E4"/>
    <w:rsid w:val="00E522D2"/>
    <w:rsid w:val="00E54C9F"/>
    <w:rsid w:val="00E55FB2"/>
    <w:rsid w:val="00E566F6"/>
    <w:rsid w:val="00E5724A"/>
    <w:rsid w:val="00E60BEF"/>
    <w:rsid w:val="00E61A98"/>
    <w:rsid w:val="00E7113B"/>
    <w:rsid w:val="00E73C5C"/>
    <w:rsid w:val="00E74330"/>
    <w:rsid w:val="00E77D06"/>
    <w:rsid w:val="00E811F6"/>
    <w:rsid w:val="00E840CE"/>
    <w:rsid w:val="00E87472"/>
    <w:rsid w:val="00E87ADE"/>
    <w:rsid w:val="00E937E8"/>
    <w:rsid w:val="00EA31C2"/>
    <w:rsid w:val="00EA4FC4"/>
    <w:rsid w:val="00EA6070"/>
    <w:rsid w:val="00EB1915"/>
    <w:rsid w:val="00EB2FBE"/>
    <w:rsid w:val="00EB5E35"/>
    <w:rsid w:val="00EB7930"/>
    <w:rsid w:val="00EC0184"/>
    <w:rsid w:val="00EC1E92"/>
    <w:rsid w:val="00EC26A1"/>
    <w:rsid w:val="00EC35F8"/>
    <w:rsid w:val="00EC3A7B"/>
    <w:rsid w:val="00EC4C71"/>
    <w:rsid w:val="00ED0488"/>
    <w:rsid w:val="00ED5E40"/>
    <w:rsid w:val="00EE3B21"/>
    <w:rsid w:val="00EE4CBE"/>
    <w:rsid w:val="00EF0CD6"/>
    <w:rsid w:val="00F02CEC"/>
    <w:rsid w:val="00F035B5"/>
    <w:rsid w:val="00F04D79"/>
    <w:rsid w:val="00F05E29"/>
    <w:rsid w:val="00F13EA3"/>
    <w:rsid w:val="00F169E4"/>
    <w:rsid w:val="00F170BE"/>
    <w:rsid w:val="00F20CDE"/>
    <w:rsid w:val="00F236BC"/>
    <w:rsid w:val="00F2649E"/>
    <w:rsid w:val="00F269F6"/>
    <w:rsid w:val="00F26D63"/>
    <w:rsid w:val="00F27D81"/>
    <w:rsid w:val="00F32A2A"/>
    <w:rsid w:val="00F342B6"/>
    <w:rsid w:val="00F348C3"/>
    <w:rsid w:val="00F36667"/>
    <w:rsid w:val="00F44C75"/>
    <w:rsid w:val="00F47249"/>
    <w:rsid w:val="00F47E6D"/>
    <w:rsid w:val="00F51460"/>
    <w:rsid w:val="00F5690D"/>
    <w:rsid w:val="00F637CB"/>
    <w:rsid w:val="00F63CFF"/>
    <w:rsid w:val="00F64562"/>
    <w:rsid w:val="00F6741E"/>
    <w:rsid w:val="00F7253D"/>
    <w:rsid w:val="00F75BE3"/>
    <w:rsid w:val="00F8142D"/>
    <w:rsid w:val="00F843D5"/>
    <w:rsid w:val="00F86625"/>
    <w:rsid w:val="00F866FC"/>
    <w:rsid w:val="00F8767E"/>
    <w:rsid w:val="00F919A0"/>
    <w:rsid w:val="00F92CC4"/>
    <w:rsid w:val="00F92FCC"/>
    <w:rsid w:val="00F937C6"/>
    <w:rsid w:val="00F9383F"/>
    <w:rsid w:val="00F96503"/>
    <w:rsid w:val="00FA42F1"/>
    <w:rsid w:val="00FA5574"/>
    <w:rsid w:val="00FB1F63"/>
    <w:rsid w:val="00FB409F"/>
    <w:rsid w:val="00FB4DD7"/>
    <w:rsid w:val="00FC16FC"/>
    <w:rsid w:val="00FC203C"/>
    <w:rsid w:val="00FC5EAB"/>
    <w:rsid w:val="00FC6F13"/>
    <w:rsid w:val="00FD2952"/>
    <w:rsid w:val="00FD2F47"/>
    <w:rsid w:val="00FE1726"/>
    <w:rsid w:val="00FE6FB2"/>
    <w:rsid w:val="00FF1153"/>
    <w:rsid w:val="00FF2A6B"/>
    <w:rsid w:val="00FF464B"/>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DCE991"/>
  <w15:docId w15:val="{F5235788-6123-4769-A3FA-9524F6BE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F4"/>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sz w:val="23"/>
      <w:szCs w:val="23"/>
      <w:shd w:val="clear" w:color="auto" w:fill="FFFFFF"/>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sz w:val="23"/>
      <w:szCs w:val="23"/>
      <w:shd w:val="clear" w:color="auto" w:fill="FFFFFF"/>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sz w:val="23"/>
      <w:szCs w:val="23"/>
      <w:u w:val="single"/>
      <w:shd w:val="clear" w:color="auto" w:fill="FFFFFF"/>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sz w:val="23"/>
      <w:szCs w:val="23"/>
      <w:u w:val="single"/>
      <w:shd w:val="clear" w:color="auto" w:fill="FFFFFF"/>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sz w:val="23"/>
      <w:szCs w:val="23"/>
      <w:u w:val="single"/>
      <w:shd w:val="clear" w:color="auto" w:fill="FFFFFF"/>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sz w:val="23"/>
      <w:szCs w:val="23"/>
      <w:u w:val="single"/>
      <w:shd w:val="clear" w:color="auto" w:fill="FFFFFF"/>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sz w:val="23"/>
      <w:szCs w:val="23"/>
      <w:u w:val="single"/>
      <w:shd w:val="clear" w:color="auto" w:fill="FFFFFF"/>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sz w:val="23"/>
      <w:szCs w:val="23"/>
      <w:u w:val="none"/>
      <w:shd w:val="clear" w:color="auto" w:fill="FFFFFF"/>
    </w:rPr>
  </w:style>
  <w:style w:type="character" w:customStyle="1" w:styleId="Bodytext30">
    <w:name w:val="Body text3"/>
    <w:basedOn w:val="Bodytext0"/>
    <w:rsid w:val="0082534C"/>
    <w:rPr>
      <w:rFonts w:ascii="Times New Roman" w:hAnsi="Times New Roman" w:cs="Times New Roman"/>
      <w:color w:val="000000"/>
      <w:spacing w:val="0"/>
      <w:w w:val="100"/>
      <w:position w:val="0"/>
      <w:sz w:val="23"/>
      <w:szCs w:val="23"/>
      <w:u w:val="none"/>
      <w:shd w:val="clear" w:color="auto" w:fill="FFFFFF"/>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sz w:val="23"/>
      <w:szCs w:val="23"/>
      <w:u w:val="single"/>
      <w:shd w:val="clear" w:color="auto" w:fill="FFFFFF"/>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z w:val="23"/>
      <w:szCs w:val="23"/>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sz w:val="23"/>
      <w:szCs w:val="23"/>
      <w:shd w:val="clear" w:color="auto" w:fill="FFFFFF"/>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rFonts w:ascii="Arial Unicode MS" w:eastAsia="Arial Unicode MS" w:hAnsi="Arial Unicode MS" w:cs="Arial Unicode MS"/>
      <w:color w:val="000000"/>
      <w:spacing w:val="0"/>
      <w:w w:val="100"/>
      <w:position w:val="0"/>
      <w:sz w:val="21"/>
      <w:szCs w:val="21"/>
      <w:shd w:val="clear" w:color="auto" w:fill="FFFFFF"/>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 w:type="paragraph" w:customStyle="1" w:styleId="msonormal0">
    <w:name w:val="msonormal"/>
    <w:basedOn w:val="Normal"/>
    <w:rsid w:val="00D94CDC"/>
    <w:pPr>
      <w:widowControl/>
      <w:suppressAutoHyphens w:val="0"/>
      <w:spacing w:before="100" w:beforeAutospacing="1" w:after="100" w:afterAutospacing="1"/>
    </w:pPr>
    <w:rPr>
      <w:rFonts w:eastAsia="Times New Roman" w:cs="Times New Roman"/>
      <w:kern w:val="0"/>
      <w:lang w:val="sr-Latn-RS" w:eastAsia="sr-Latn-R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180555778">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474378319">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57134708">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29158467">
      <w:bodyDiv w:val="1"/>
      <w:marLeft w:val="0"/>
      <w:marRight w:val="0"/>
      <w:marTop w:val="0"/>
      <w:marBottom w:val="0"/>
      <w:divBdr>
        <w:top w:val="none" w:sz="0" w:space="0" w:color="auto"/>
        <w:left w:val="none" w:sz="0" w:space="0" w:color="auto"/>
        <w:bottom w:val="none" w:sz="0" w:space="0" w:color="auto"/>
        <w:right w:val="none" w:sz="0" w:space="0" w:color="auto"/>
      </w:divBdr>
    </w:div>
    <w:div w:id="774640985">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17842343">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41452956">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039160119">
      <w:bodyDiv w:val="1"/>
      <w:marLeft w:val="0"/>
      <w:marRight w:val="0"/>
      <w:marTop w:val="0"/>
      <w:marBottom w:val="0"/>
      <w:divBdr>
        <w:top w:val="none" w:sz="0" w:space="0" w:color="auto"/>
        <w:left w:val="none" w:sz="0" w:space="0" w:color="auto"/>
        <w:bottom w:val="none" w:sz="0" w:space="0" w:color="auto"/>
        <w:right w:val="none" w:sz="0" w:space="0" w:color="auto"/>
      </w:divBdr>
    </w:div>
    <w:div w:id="1056271418">
      <w:bodyDiv w:val="1"/>
      <w:marLeft w:val="0"/>
      <w:marRight w:val="0"/>
      <w:marTop w:val="0"/>
      <w:marBottom w:val="0"/>
      <w:divBdr>
        <w:top w:val="none" w:sz="0" w:space="0" w:color="auto"/>
        <w:left w:val="none" w:sz="0" w:space="0" w:color="auto"/>
        <w:bottom w:val="none" w:sz="0" w:space="0" w:color="auto"/>
        <w:right w:val="none" w:sz="0" w:space="0" w:color="auto"/>
      </w:divBdr>
    </w:div>
    <w:div w:id="1121650467">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59421500">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174956964">
      <w:bodyDiv w:val="1"/>
      <w:marLeft w:val="0"/>
      <w:marRight w:val="0"/>
      <w:marTop w:val="0"/>
      <w:marBottom w:val="0"/>
      <w:divBdr>
        <w:top w:val="none" w:sz="0" w:space="0" w:color="auto"/>
        <w:left w:val="none" w:sz="0" w:space="0" w:color="auto"/>
        <w:bottom w:val="none" w:sz="0" w:space="0" w:color="auto"/>
        <w:right w:val="none" w:sz="0" w:space="0" w:color="auto"/>
      </w:divBdr>
    </w:div>
    <w:div w:id="1219240013">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81517776">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5027788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67172388">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44733860">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09341016">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leksinac1@yahoo.com" TargetMode="Externa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4AB5-94A5-4B1C-AF27-7983BF4D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74</Pages>
  <Words>19791</Words>
  <Characters>112812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132339</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Korisnik</cp:lastModifiedBy>
  <cp:revision>191</cp:revision>
  <cp:lastPrinted>2019-11-13T20:01:00Z</cp:lastPrinted>
  <dcterms:created xsi:type="dcterms:W3CDTF">2019-04-15T21:42:00Z</dcterms:created>
  <dcterms:modified xsi:type="dcterms:W3CDTF">2019-11-13T20:02:00Z</dcterms:modified>
</cp:coreProperties>
</file>