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114F7" w:rsidRDefault="00210D1F" w:rsidP="00210D1F">
      <w:pPr>
        <w:tabs>
          <w:tab w:val="center" w:pos="5233"/>
          <w:tab w:val="left" w:pos="9210"/>
        </w:tabs>
        <w:spacing w:after="0"/>
        <w:rPr>
          <w:rFonts w:ascii="Times New Roman" w:eastAsia="Times New Roman" w:hAnsi="Times New Roman"/>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3114F7">
        <w:rPr>
          <w:rFonts w:ascii="Times New Roman" w:hAnsi="Times New Roman"/>
        </w:rPr>
        <w:t>РАЧУНАРСКА ОПРЕМА</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CF5700"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CF5700">
        <w:rPr>
          <w:rFonts w:ascii="Times New Roman" w:hAnsi="Times New Roman"/>
          <w:b/>
          <w:u w:val="single"/>
        </w:rPr>
        <w:t>20</w:t>
      </w:r>
      <w:r w:rsidRPr="00263537">
        <w:rPr>
          <w:rFonts w:ascii="Times New Roman" w:hAnsi="Times New Roman"/>
          <w:b/>
          <w:u w:val="single"/>
          <w:lang w:val="ru-RU"/>
        </w:rPr>
        <w:t>/1</w:t>
      </w:r>
      <w:r w:rsidR="00CF5700">
        <w:rPr>
          <w:rFonts w:ascii="Times New Roman" w:hAnsi="Times New Roman"/>
          <w:b/>
          <w:u w:val="single"/>
        </w:rPr>
        <w:t>8</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CF5700"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CF5700">
        <w:rPr>
          <w:rFonts w:ascii="Times New Roman" w:hAnsi="Times New Roman"/>
          <w:b/>
          <w:bCs/>
        </w:rPr>
        <w:t>новембар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CF5700">
        <w:rPr>
          <w:rFonts w:ascii="Times New Roman" w:hAnsi="Times New Roman"/>
          <w:b/>
          <w:bCs/>
        </w:rPr>
        <w:t>8</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3114F7" w:rsidRDefault="003114F7" w:rsidP="001D113E">
      <w:pPr>
        <w:pStyle w:val="NoSpacing"/>
        <w:jc w:val="center"/>
        <w:rPr>
          <w:rFonts w:ascii="Times New Roman" w:hAnsi="Times New Roman"/>
          <w:b/>
          <w:sz w:val="22"/>
          <w:szCs w:val="22"/>
          <w:u w:val="single"/>
        </w:rPr>
      </w:pPr>
      <w:r w:rsidRPr="003114F7">
        <w:rPr>
          <w:rFonts w:ascii="Times New Roman" w:hAnsi="Times New Roman"/>
          <w:b/>
          <w:sz w:val="22"/>
          <w:szCs w:val="22"/>
        </w:rPr>
        <w:t>РАЧУНАРСКА ОПРЕМА</w:t>
      </w:r>
      <w:r w:rsidRPr="003114F7">
        <w:rPr>
          <w:rFonts w:ascii="Times New Roman" w:hAnsi="Times New Roman"/>
          <w:b/>
          <w:sz w:val="22"/>
          <w:szCs w:val="22"/>
          <w:u w:val="single"/>
        </w:rPr>
        <w:t xml:space="preserve"> </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00AF46EC">
        <w:rPr>
          <w:rFonts w:ascii="Times New Roman" w:hAnsi="Times New Roman"/>
          <w:sz w:val="22"/>
          <w:szCs w:val="22"/>
        </w:rPr>
        <w:t>Прилог бр.10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AF46EC">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AF46EC">
        <w:rPr>
          <w:rFonts w:ascii="Times New Roman" w:hAnsi="Times New Roman"/>
          <w:sz w:val="22"/>
          <w:szCs w:val="22"/>
        </w:rPr>
        <w:t xml:space="preserve">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AF46EC">
        <w:rPr>
          <w:rFonts w:ascii="Times New Roman" w:hAnsi="Times New Roman"/>
          <w:sz w:val="22"/>
          <w:szCs w:val="22"/>
        </w:rPr>
        <w:t>----------------    Прилог бр.14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AF46EC">
        <w:rPr>
          <w:rFonts w:ascii="Times New Roman" w:hAnsi="Times New Roman"/>
          <w:sz w:val="22"/>
          <w:szCs w:val="22"/>
        </w:rPr>
        <w:t>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AF46EC">
        <w:rPr>
          <w:rFonts w:ascii="Times New Roman" w:hAnsi="Times New Roman"/>
          <w:sz w:val="22"/>
          <w:szCs w:val="22"/>
        </w:rPr>
        <w:t>Прилог бр.17</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9C0CA4">
        <w:rPr>
          <w:rFonts w:ascii="Times New Roman" w:hAnsi="Times New Roman"/>
          <w:b/>
          <w:sz w:val="22"/>
          <w:szCs w:val="22"/>
          <w:u w:val="single"/>
        </w:rPr>
        <w:t>9</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9C0CA4">
        <w:rPr>
          <w:rFonts w:ascii="Times New Roman" w:hAnsi="Times New Roman"/>
          <w:b/>
          <w:sz w:val="22"/>
          <w:szCs w:val="22"/>
          <w:u w:val="single"/>
        </w:rPr>
        <w:t>два</w:t>
      </w:r>
      <w:r w:rsidR="002C24EE" w:rsidRPr="00DC0C23">
        <w:rPr>
          <w:rFonts w:ascii="Times New Roman" w:hAnsi="Times New Roman"/>
          <w:b/>
          <w:sz w:val="22"/>
          <w:szCs w:val="22"/>
          <w:u w:val="single"/>
        </w:rPr>
        <w:t>десет</w:t>
      </w:r>
      <w:r w:rsidR="00AD4834">
        <w:rPr>
          <w:rFonts w:ascii="Times New Roman" w:hAnsi="Times New Roman"/>
          <w:b/>
          <w:sz w:val="22"/>
          <w:szCs w:val="22"/>
          <w:u w:val="single"/>
        </w:rPr>
        <w:t xml:space="preserve"> </w:t>
      </w:r>
      <w:r w:rsidR="00F97AAF">
        <w:rPr>
          <w:rFonts w:ascii="Times New Roman" w:hAnsi="Times New Roman"/>
          <w:b/>
          <w:sz w:val="22"/>
          <w:szCs w:val="22"/>
          <w:u w:val="single"/>
        </w:rPr>
        <w:t>д</w:t>
      </w:r>
      <w:r w:rsidR="009C0CA4">
        <w:rPr>
          <w:rFonts w:ascii="Times New Roman" w:hAnsi="Times New Roman"/>
          <w:b/>
          <w:sz w:val="22"/>
          <w:szCs w:val="22"/>
          <w:u w:val="single"/>
        </w:rPr>
        <w:t>е</w:t>
      </w:r>
      <w:r w:rsidR="00F97AAF">
        <w:rPr>
          <w:rFonts w:ascii="Times New Roman" w:hAnsi="Times New Roman"/>
          <w:b/>
          <w:sz w:val="22"/>
          <w:szCs w:val="22"/>
          <w:u w:val="single"/>
        </w:rPr>
        <w:t>ве</w:t>
      </w:r>
      <w:r w:rsidR="009C0CA4">
        <w:rPr>
          <w:rFonts w:ascii="Times New Roman" w:hAnsi="Times New Roman"/>
          <w:b/>
          <w:sz w:val="22"/>
          <w:szCs w:val="22"/>
          <w:u w:val="single"/>
        </w:rPr>
        <w:t>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972894" w:rsidRDefault="008C7BFD" w:rsidP="00D05C89">
      <w:pPr>
        <w:pStyle w:val="NoSpacing"/>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CF5700">
        <w:rPr>
          <w:rFonts w:ascii="Times New Roman" w:hAnsi="Times New Roman"/>
          <w:sz w:val="22"/>
          <w:szCs w:val="22"/>
        </w:rPr>
        <w:t>20</w:t>
      </w:r>
      <w:r w:rsidR="00CF0665">
        <w:rPr>
          <w:rFonts w:ascii="Times New Roman" w:hAnsi="Times New Roman"/>
          <w:sz w:val="22"/>
          <w:szCs w:val="22"/>
        </w:rPr>
        <w:t>/1</w:t>
      </w:r>
      <w:r w:rsidR="00CF5700">
        <w:rPr>
          <w:rFonts w:ascii="Times New Roman" w:hAnsi="Times New Roman"/>
          <w:sz w:val="22"/>
          <w:szCs w:val="22"/>
        </w:rPr>
        <w:t>8</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3114F7" w:rsidRDefault="003114F7" w:rsidP="00D05C89">
      <w:pPr>
        <w:pStyle w:val="NoSpacing"/>
        <w:rPr>
          <w:rFonts w:ascii="Times New Roman" w:hAnsi="Times New Roman"/>
          <w:sz w:val="22"/>
          <w:szCs w:val="22"/>
        </w:rPr>
      </w:pPr>
    </w:p>
    <w:p w:rsidR="008C7BFD" w:rsidRPr="00D05C89" w:rsidRDefault="008C7BFD" w:rsidP="00D05C89">
      <w:pPr>
        <w:pStyle w:val="NoSpacing"/>
        <w:rPr>
          <w:rFonts w:ascii="Times New Roman" w:hAnsi="Times New Roman"/>
          <w:b/>
        </w:rPr>
      </w:pPr>
      <w:r w:rsidRPr="00D05C89">
        <w:rPr>
          <w:rFonts w:ascii="Times New Roman" w:hAnsi="Times New Roman"/>
          <w:lang w:val="sr-Latn-CS"/>
        </w:rPr>
        <w:t xml:space="preserve">Критеријум за доделу уговора је </w:t>
      </w:r>
      <w:r w:rsidR="00D05C89" w:rsidRPr="00D05C89">
        <w:rPr>
          <w:rFonts w:ascii="Times New Roman" w:hAnsi="Times New Roman"/>
          <w:b/>
        </w:rPr>
        <w:t>Најнижа понуђена цена</w:t>
      </w:r>
    </w:p>
    <w:p w:rsidR="006F695C" w:rsidRPr="006F695C" w:rsidRDefault="006F695C" w:rsidP="00FC2BED">
      <w:pPr>
        <w:spacing w:after="0"/>
        <w:ind w:left="720"/>
        <w:rPr>
          <w:rFonts w:ascii="Times New Roman" w:hAnsi="Times New Roman"/>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04401F"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E2763A" w:rsidRPr="003114F7" w:rsidRDefault="009F5E9D" w:rsidP="003114F7">
      <w:pPr>
        <w:pStyle w:val="NoSpacing"/>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w:t>
      </w:r>
      <w:r w:rsidR="003114F7">
        <w:rPr>
          <w:rFonts w:ascii="Times New Roman" w:hAnsi="Times New Roman"/>
          <w:sz w:val="22"/>
          <w:szCs w:val="22"/>
        </w:rPr>
        <w:t xml:space="preserve"> </w:t>
      </w:r>
      <w:r w:rsidR="003114F7" w:rsidRPr="003114F7">
        <w:rPr>
          <w:rFonts w:ascii="Times New Roman" w:hAnsi="Times New Roman"/>
          <w:sz w:val="22"/>
          <w:szCs w:val="22"/>
        </w:rPr>
        <w:t>30230000</w:t>
      </w:r>
      <w:r w:rsidR="003114F7">
        <w:rPr>
          <w:rFonts w:ascii="Times New Roman" w:hAnsi="Times New Roman"/>
          <w:sz w:val="22"/>
          <w:szCs w:val="22"/>
        </w:rPr>
        <w:t xml:space="preserve"> </w:t>
      </w:r>
      <w:r w:rsidR="003114F7" w:rsidRPr="003114F7">
        <w:rPr>
          <w:rFonts w:ascii="Times New Roman" w:hAnsi="Times New Roman"/>
          <w:sz w:val="22"/>
          <w:szCs w:val="22"/>
        </w:rPr>
        <w:t>Рачунарска опрема</w:t>
      </w:r>
    </w:p>
    <w:p w:rsidR="00EA5DC6" w:rsidRPr="00EA5DC6" w:rsidRDefault="008C7BFD" w:rsidP="00EA5DC6">
      <w:pPr>
        <w:pStyle w:val="NoSpacing"/>
        <w:rPr>
          <w:rFonts w:ascii="Times New Roman" w:hAnsi="Times New Roman"/>
          <w:b/>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xml:space="preserve">: </w:t>
      </w:r>
      <w:r w:rsidR="00EA5DC6" w:rsidRPr="00EA5DC6">
        <w:rPr>
          <w:rFonts w:ascii="Times New Roman" w:hAnsi="Times New Roman"/>
          <w:sz w:val="22"/>
          <w:szCs w:val="22"/>
        </w:rPr>
        <w:t>Најнижа понуђена цена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CF5700">
        <w:rPr>
          <w:rFonts w:ascii="Times New Roman" w:hAnsi="Times New Roman"/>
          <w:b/>
          <w:bCs/>
          <w:color w:val="000000"/>
          <w:sz w:val="22"/>
          <w:szCs w:val="22"/>
          <w:lang w:val="sr-Cyrl-CS"/>
        </w:rPr>
        <w:t>20</w:t>
      </w:r>
      <w:r w:rsidR="00E2763A" w:rsidRPr="0067766C">
        <w:rPr>
          <w:rFonts w:ascii="Times New Roman" w:hAnsi="Times New Roman"/>
          <w:b/>
          <w:bCs/>
          <w:color w:val="000000"/>
          <w:sz w:val="22"/>
          <w:szCs w:val="22"/>
          <w:lang w:val="sr-Cyrl-CS"/>
        </w:rPr>
        <w:t>/</w:t>
      </w:r>
      <w:r w:rsidR="00E2763A" w:rsidRPr="0067766C">
        <w:rPr>
          <w:rFonts w:ascii="Times New Roman" w:hAnsi="Times New Roman"/>
          <w:b/>
          <w:bCs/>
          <w:color w:val="000000"/>
          <w:sz w:val="22"/>
          <w:szCs w:val="22"/>
        </w:rPr>
        <w:t>1</w:t>
      </w:r>
      <w:r w:rsidR="00CF5700">
        <w:rPr>
          <w:rFonts w:ascii="Times New Roman" w:hAnsi="Times New Roman"/>
          <w:b/>
          <w:bCs/>
          <w:color w:val="000000"/>
          <w:sz w:val="22"/>
          <w:szCs w:val="22"/>
        </w:rPr>
        <w:t>8</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3114F7" w:rsidRPr="003114F7">
        <w:rPr>
          <w:rFonts w:ascii="Times New Roman" w:hAnsi="Times New Roman"/>
          <w:b/>
          <w:sz w:val="22"/>
          <w:szCs w:val="22"/>
        </w:rPr>
        <w:t xml:space="preserve">Рачунарска опрема </w:t>
      </w:r>
      <w:r w:rsidR="00E2763A" w:rsidRPr="003114F7">
        <w:rPr>
          <w:rFonts w:ascii="Times New Roman" w:hAnsi="Times New Roman"/>
          <w:b/>
          <w:color w:val="000000"/>
          <w:sz w:val="22"/>
          <w:szCs w:val="22"/>
        </w:rPr>
        <w:t xml:space="preserve"> </w:t>
      </w:r>
      <w:r w:rsidR="00E2763A" w:rsidRPr="003114F7">
        <w:rPr>
          <w:rFonts w:ascii="Times New Roman" w:hAnsi="Times New Roman"/>
          <w:b/>
          <w:sz w:val="22"/>
          <w:szCs w:val="22"/>
          <w:lang w:val="sr-Latn-CS"/>
        </w:rPr>
        <w:t>–</w:t>
      </w:r>
      <w:r w:rsidR="003114F7">
        <w:rPr>
          <w:rFonts w:ascii="Times New Roman" w:hAnsi="Times New Roman"/>
          <w:b/>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CF5700">
        <w:rPr>
          <w:rFonts w:ascii="Times New Roman" w:hAnsi="Times New Roman"/>
          <w:b/>
          <w:sz w:val="22"/>
          <w:szCs w:val="22"/>
          <w:u w:val="single"/>
        </w:rPr>
        <w:t>04</w:t>
      </w:r>
      <w:r w:rsidR="00507C12" w:rsidRPr="00205467">
        <w:rPr>
          <w:rFonts w:ascii="Times New Roman" w:hAnsi="Times New Roman"/>
          <w:b/>
          <w:sz w:val="22"/>
          <w:szCs w:val="22"/>
          <w:u w:val="single"/>
        </w:rPr>
        <w:t>.</w:t>
      </w:r>
      <w:r w:rsidR="00CF5700">
        <w:rPr>
          <w:rFonts w:ascii="Times New Roman" w:hAnsi="Times New Roman"/>
          <w:b/>
          <w:sz w:val="22"/>
          <w:szCs w:val="22"/>
          <w:u w:val="single"/>
        </w:rPr>
        <w:t>12</w:t>
      </w:r>
      <w:r w:rsidR="00507C12" w:rsidRPr="00205467">
        <w:rPr>
          <w:rFonts w:ascii="Times New Roman" w:hAnsi="Times New Roman"/>
          <w:b/>
          <w:sz w:val="22"/>
          <w:szCs w:val="22"/>
          <w:u w:val="single"/>
        </w:rPr>
        <w:t>.20</w:t>
      </w:r>
      <w:r w:rsidR="00CF5700">
        <w:rPr>
          <w:rFonts w:ascii="Times New Roman" w:hAnsi="Times New Roman"/>
          <w:b/>
          <w:sz w:val="22"/>
          <w:szCs w:val="22"/>
          <w:u w:val="single"/>
        </w:rPr>
        <w:t>18</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CF5700">
        <w:rPr>
          <w:rFonts w:ascii="Times New Roman" w:hAnsi="Times New Roman"/>
          <w:b/>
          <w:sz w:val="22"/>
          <w:szCs w:val="22"/>
          <w:u w:val="single"/>
        </w:rPr>
        <w:t>04</w:t>
      </w:r>
      <w:r w:rsidRPr="00D05C89">
        <w:rPr>
          <w:rFonts w:ascii="Times New Roman" w:hAnsi="Times New Roman"/>
          <w:b/>
          <w:sz w:val="22"/>
          <w:szCs w:val="22"/>
          <w:u w:val="single"/>
        </w:rPr>
        <w:t>.</w:t>
      </w:r>
      <w:r w:rsidR="00CF5700">
        <w:rPr>
          <w:rFonts w:ascii="Times New Roman" w:hAnsi="Times New Roman"/>
          <w:b/>
          <w:sz w:val="22"/>
          <w:szCs w:val="22"/>
          <w:u w:val="single"/>
        </w:rPr>
        <w:t>12</w:t>
      </w:r>
      <w:r w:rsidRPr="00205467">
        <w:rPr>
          <w:rFonts w:ascii="Times New Roman" w:hAnsi="Times New Roman"/>
          <w:b/>
          <w:sz w:val="22"/>
          <w:szCs w:val="22"/>
          <w:u w:val="single"/>
        </w:rPr>
        <w:t>.201</w:t>
      </w:r>
      <w:r w:rsidR="00CF5700">
        <w:rPr>
          <w:rFonts w:ascii="Times New Roman" w:hAnsi="Times New Roman"/>
          <w:b/>
          <w:sz w:val="22"/>
          <w:szCs w:val="22"/>
          <w:u w:val="single"/>
        </w:rPr>
        <w:t>8</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7D179E">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Default="00E265C5" w:rsidP="00576F7F">
      <w:pPr>
        <w:pStyle w:val="NoSpacing"/>
        <w:tabs>
          <w:tab w:val="right" w:pos="9027"/>
        </w:tabs>
        <w:jc w:val="right"/>
        <w:rPr>
          <w:b/>
          <w:sz w:val="22"/>
          <w:szCs w:val="22"/>
        </w:rPr>
      </w:pPr>
    </w:p>
    <w:p w:rsidR="00E265C5" w:rsidRPr="00E265C5" w:rsidRDefault="00E265C5"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1B733B" w:rsidRDefault="00E862CA" w:rsidP="001B733B">
      <w:pPr>
        <w:pStyle w:val="NoSpacing"/>
        <w:rPr>
          <w:rFonts w:ascii="Times New Roman" w:hAnsi="Times New Roman"/>
          <w:b/>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Pr="004B0CB8">
        <w:rPr>
          <w:rFonts w:ascii="Times New Roman" w:hAnsi="Times New Roman"/>
        </w:rPr>
        <w:t xml:space="preserve"> </w:t>
      </w:r>
      <w:r w:rsidR="001B733B" w:rsidRPr="003114F7">
        <w:rPr>
          <w:rFonts w:ascii="Times New Roman" w:hAnsi="Times New Roman"/>
          <w:sz w:val="22"/>
          <w:szCs w:val="22"/>
        </w:rPr>
        <w:t>Рачунарска опрема</w:t>
      </w:r>
      <w:r w:rsidR="001B733B" w:rsidRPr="0067766C">
        <w:rPr>
          <w:rFonts w:ascii="Times New Roman" w:hAnsi="Times New Roman"/>
          <w:b/>
          <w:sz w:val="22"/>
          <w:szCs w:val="22"/>
        </w:rPr>
        <w:t xml:space="preserve"> </w:t>
      </w:r>
    </w:p>
    <w:p w:rsidR="001B733B" w:rsidRDefault="001B733B" w:rsidP="001B733B">
      <w:pPr>
        <w:pStyle w:val="NoSpacing"/>
        <w:rPr>
          <w:rFonts w:ascii="Times New Roman" w:hAnsi="Times New Roman"/>
          <w:b/>
          <w:sz w:val="22"/>
          <w:szCs w:val="22"/>
        </w:rPr>
      </w:pPr>
    </w:p>
    <w:p w:rsidR="00F2236E" w:rsidRPr="0067766C" w:rsidRDefault="00F2236E" w:rsidP="001B733B">
      <w:pPr>
        <w:pStyle w:val="NoSpacing"/>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xml:space="preserve">: </w:t>
      </w:r>
      <w:r w:rsidR="00D05C89" w:rsidRPr="00E265C5">
        <w:rPr>
          <w:rFonts w:ascii="Times New Roman" w:hAnsi="Times New Roman"/>
          <w:sz w:val="22"/>
          <w:szCs w:val="22"/>
        </w:rPr>
        <w:t>Најнижа понуђена цена</w:t>
      </w:r>
    </w:p>
    <w:p w:rsidR="00F2236E" w:rsidRPr="00F2236E" w:rsidRDefault="00F2236E" w:rsidP="00650789">
      <w:pPr>
        <w:spacing w:after="0"/>
        <w:rPr>
          <w:rFonts w:ascii="Times New Roman" w:hAnsi="Times New Roman"/>
          <w:sz w:val="22"/>
          <w:szCs w:val="22"/>
        </w:rPr>
      </w:pPr>
    </w:p>
    <w:p w:rsidR="00174BE9" w:rsidRPr="00E2763A" w:rsidRDefault="00E862CA" w:rsidP="00174BE9">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1B733B" w:rsidRPr="003114F7">
        <w:rPr>
          <w:rFonts w:ascii="Times New Roman" w:hAnsi="Times New Roman"/>
          <w:sz w:val="22"/>
          <w:szCs w:val="22"/>
        </w:rPr>
        <w:t>30230000</w:t>
      </w:r>
      <w:r w:rsidR="001B733B">
        <w:rPr>
          <w:rFonts w:ascii="Times New Roman" w:hAnsi="Times New Roman"/>
          <w:sz w:val="22"/>
          <w:szCs w:val="22"/>
        </w:rPr>
        <w:t xml:space="preserve"> </w:t>
      </w:r>
      <w:r w:rsidR="001B733B" w:rsidRPr="003114F7">
        <w:rPr>
          <w:rFonts w:ascii="Times New Roman" w:hAnsi="Times New Roman"/>
          <w:sz w:val="22"/>
          <w:szCs w:val="22"/>
        </w:rPr>
        <w:t>Рачунарска опрема</w:t>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r w:rsidR="00174BE9">
        <w:rPr>
          <w:rFonts w:ascii="Times New Roman" w:hAnsi="Times New Roman"/>
          <w:sz w:val="22"/>
          <w:szCs w:val="22"/>
        </w:rPr>
        <w:tab/>
      </w:r>
    </w:p>
    <w:p w:rsidR="00FB62C4" w:rsidRDefault="00FB62C4" w:rsidP="00DE60A4">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1B733B" w:rsidRDefault="001B733B" w:rsidP="00576F7F">
      <w:pPr>
        <w:jc w:val="right"/>
        <w:rPr>
          <w:b/>
          <w:sz w:val="22"/>
          <w:szCs w:val="22"/>
        </w:rPr>
      </w:pPr>
    </w:p>
    <w:p w:rsidR="001B733B" w:rsidRPr="001B733B" w:rsidRDefault="001B733B" w:rsidP="00576F7F">
      <w:pPr>
        <w:jc w:val="right"/>
        <w:rPr>
          <w:b/>
          <w:sz w:val="22"/>
          <w:szCs w:val="22"/>
        </w:rPr>
      </w:pPr>
    </w:p>
    <w:p w:rsidR="00840AAB" w:rsidRPr="00840AAB" w:rsidRDefault="00840AAB"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1B733B" w:rsidRPr="00186A09"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1B733B" w:rsidRPr="00186A09"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Pr>
          <w:rFonts w:ascii="Times New Roman" w:hAnsi="Times New Roman"/>
        </w:rPr>
        <w:t>имања или давања мита, кривично дело преваре</w:t>
      </w:r>
    </w:p>
    <w:p w:rsidR="001B733B" w:rsidRPr="007D0127" w:rsidRDefault="001B733B" w:rsidP="001B733B">
      <w:pPr>
        <w:pStyle w:val="ListParagraph"/>
        <w:numPr>
          <w:ilvl w:val="0"/>
          <w:numId w:val="1"/>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1B733B" w:rsidRPr="007D0127" w:rsidRDefault="001B733B" w:rsidP="001B733B">
      <w:pPr>
        <w:pStyle w:val="ListParagraph"/>
        <w:numPr>
          <w:ilvl w:val="0"/>
          <w:numId w:val="1"/>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4014E2" w:rsidRPr="004014E2" w:rsidRDefault="004014E2" w:rsidP="004014E2">
      <w:pPr>
        <w:rPr>
          <w:rFonts w:ascii="Times New Roman" w:hAnsi="Times New Roman"/>
          <w:b/>
          <w:sz w:val="22"/>
          <w:szCs w:val="22"/>
        </w:rPr>
      </w:pPr>
      <w:r w:rsidRPr="004014E2">
        <w:rPr>
          <w:rFonts w:ascii="Times New Roman" w:hAnsi="Times New Roman"/>
          <w:b/>
          <w:sz w:val="22"/>
          <w:szCs w:val="22"/>
        </w:rPr>
        <w:t>Испуњеност свих напред наведених услова понуђач може доказати достављањем изјаве под пуном моралном, материјалном и кривичном одговорношћу којом понуђач потврђује да испуњава услове</w:t>
      </w:r>
      <w:r w:rsidR="00617357">
        <w:rPr>
          <w:rFonts w:ascii="Times New Roman" w:hAnsi="Times New Roman"/>
          <w:b/>
          <w:sz w:val="22"/>
          <w:szCs w:val="22"/>
        </w:rPr>
        <w:t>,</w:t>
      </w:r>
      <w:r w:rsidRPr="004014E2">
        <w:rPr>
          <w:rFonts w:ascii="Times New Roman" w:hAnsi="Times New Roman"/>
          <w:b/>
          <w:sz w:val="22"/>
          <w:szCs w:val="22"/>
        </w:rPr>
        <w:t xml:space="preserve"> </w:t>
      </w:r>
      <w:r w:rsidRPr="004014E2">
        <w:rPr>
          <w:rFonts w:ascii="Times New Roman" w:hAnsi="Times New Roman"/>
          <w:b/>
          <w:sz w:val="22"/>
          <w:szCs w:val="22"/>
          <w:u w:val="single"/>
        </w:rPr>
        <w:t>осим за</w:t>
      </w:r>
      <w:r w:rsidR="00E17141">
        <w:rPr>
          <w:rFonts w:ascii="Times New Roman" w:hAnsi="Times New Roman"/>
          <w:b/>
          <w:sz w:val="22"/>
          <w:szCs w:val="22"/>
          <w:u w:val="single"/>
        </w:rPr>
        <w:t xml:space="preserve"> </w:t>
      </w:r>
      <w:r w:rsidR="00DD231A">
        <w:rPr>
          <w:rFonts w:ascii="Times New Roman" w:hAnsi="Times New Roman"/>
          <w:b/>
          <w:sz w:val="22"/>
          <w:szCs w:val="22"/>
          <w:u w:val="single"/>
        </w:rPr>
        <w:t xml:space="preserve">следеће </w:t>
      </w:r>
      <w:r w:rsidR="00E17141">
        <w:rPr>
          <w:rFonts w:ascii="Times New Roman" w:hAnsi="Times New Roman"/>
          <w:b/>
          <w:sz w:val="22"/>
          <w:szCs w:val="22"/>
          <w:u w:val="single"/>
        </w:rPr>
        <w:t>додатне услове</w:t>
      </w:r>
      <w:r w:rsidRPr="004014E2">
        <w:rPr>
          <w:rFonts w:ascii="Times New Roman" w:hAnsi="Times New Roman"/>
          <w:b/>
          <w:sz w:val="22"/>
          <w:szCs w:val="22"/>
          <w:u w:val="single"/>
        </w:rPr>
        <w:t xml:space="preserve"> </w:t>
      </w:r>
      <w:r w:rsidRPr="004014E2">
        <w:rPr>
          <w:rFonts w:ascii="Times New Roman" w:hAnsi="Times New Roman"/>
          <w:b/>
          <w:sz w:val="22"/>
          <w:szCs w:val="22"/>
        </w:rPr>
        <w:t>:</w:t>
      </w:r>
    </w:p>
    <w:tbl>
      <w:tblPr>
        <w:tblW w:w="11252" w:type="dxa"/>
        <w:tblInd w:w="-350" w:type="dxa"/>
        <w:tblLayout w:type="fixed"/>
        <w:tblCellMar>
          <w:left w:w="0" w:type="dxa"/>
          <w:right w:w="0" w:type="dxa"/>
        </w:tblCellMar>
        <w:tblLook w:val="0000"/>
      </w:tblPr>
      <w:tblGrid>
        <w:gridCol w:w="540"/>
        <w:gridCol w:w="10712"/>
      </w:tblGrid>
      <w:tr w:rsidR="00E265C5" w:rsidRPr="00E17141" w:rsidTr="00E11F48">
        <w:trPr>
          <w:trHeight w:val="54"/>
        </w:trPr>
        <w:tc>
          <w:tcPr>
            <w:tcW w:w="1125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E265C5" w:rsidRPr="00E17141" w:rsidRDefault="004014E2" w:rsidP="00E265C5">
            <w:pPr>
              <w:jc w:val="center"/>
              <w:rPr>
                <w:rFonts w:ascii="Times New Roman" w:hAnsi="Times New Roman"/>
                <w:b/>
                <w:sz w:val="26"/>
                <w:szCs w:val="26"/>
              </w:rPr>
            </w:pPr>
            <w:r w:rsidRPr="004014E2">
              <w:rPr>
                <w:rFonts w:ascii="Times New Roman" w:hAnsi="Times New Roman"/>
                <w:sz w:val="22"/>
                <w:szCs w:val="22"/>
              </w:rPr>
              <w:t xml:space="preserve"> </w:t>
            </w:r>
            <w:r>
              <w:rPr>
                <w:rFonts w:ascii="Times New Roman" w:hAnsi="Times New Roman"/>
                <w:sz w:val="22"/>
                <w:szCs w:val="22"/>
              </w:rPr>
              <w:t xml:space="preserve">      </w:t>
            </w:r>
            <w:r w:rsidR="00E265C5" w:rsidRPr="00E17141">
              <w:rPr>
                <w:rFonts w:ascii="Times New Roman" w:hAnsi="Times New Roman"/>
                <w:b/>
                <w:bCs/>
                <w:sz w:val="26"/>
                <w:szCs w:val="26"/>
              </w:rPr>
              <w:t>ДОДАТНИ УСЛОВИ:</w:t>
            </w:r>
          </w:p>
        </w:tc>
      </w:tr>
      <w:tr w:rsidR="00E265C5" w:rsidRPr="00E17141" w:rsidTr="00E11F48">
        <w:trPr>
          <w:trHeight w:val="1418"/>
        </w:trPr>
        <w:tc>
          <w:tcPr>
            <w:tcW w:w="540" w:type="dxa"/>
            <w:tcBorders>
              <w:left w:val="single" w:sz="8" w:space="0" w:color="000000"/>
              <w:bottom w:val="single" w:sz="8" w:space="0" w:color="000000"/>
            </w:tcBorders>
            <w:shd w:val="clear" w:color="auto" w:fill="FFFFFF"/>
            <w:vAlign w:val="center"/>
          </w:tcPr>
          <w:p w:rsidR="00E265C5" w:rsidRPr="00E17141" w:rsidRDefault="00E265C5" w:rsidP="00E265C5">
            <w:pPr>
              <w:jc w:val="center"/>
              <w:rPr>
                <w:rFonts w:ascii="Times New Roman" w:hAnsi="Times New Roman"/>
                <w:sz w:val="22"/>
                <w:szCs w:val="22"/>
              </w:rPr>
            </w:pPr>
            <w:r w:rsidRPr="00E17141">
              <w:rPr>
                <w:rFonts w:ascii="Times New Roman" w:hAnsi="Times New Roman"/>
                <w:bCs/>
                <w:sz w:val="22"/>
                <w:szCs w:val="22"/>
              </w:rPr>
              <w:t>1)</w:t>
            </w:r>
          </w:p>
        </w:tc>
        <w:tc>
          <w:tcPr>
            <w:tcW w:w="10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4AF5" w:rsidRDefault="005F4AF5" w:rsidP="00E265C5">
            <w:pPr>
              <w:pStyle w:val="NoSpacing"/>
              <w:rPr>
                <w:rFonts w:ascii="Times New Roman" w:hAnsi="Times New Roman"/>
                <w:sz w:val="22"/>
                <w:szCs w:val="22"/>
              </w:rPr>
            </w:pPr>
          </w:p>
          <w:p w:rsidR="00E17141" w:rsidRPr="00B82FCE" w:rsidRDefault="00442775" w:rsidP="00E265C5">
            <w:pPr>
              <w:pStyle w:val="NoSpacing"/>
              <w:rPr>
                <w:rFonts w:ascii="Times New Roman" w:hAnsi="Times New Roman"/>
                <w:sz w:val="22"/>
                <w:szCs w:val="22"/>
              </w:rPr>
            </w:pPr>
            <w:r w:rsidRPr="00442775">
              <w:rPr>
                <w:rFonts w:ascii="Times New Roman" w:hAnsi="Times New Roman"/>
                <w:b/>
                <w:sz w:val="22"/>
                <w:szCs w:val="22"/>
                <w:u w:val="single"/>
                <w:lang/>
              </w:rPr>
              <w:t>Услов:</w:t>
            </w:r>
            <w:r>
              <w:rPr>
                <w:rFonts w:ascii="Times New Roman" w:hAnsi="Times New Roman"/>
                <w:b/>
                <w:sz w:val="22"/>
                <w:szCs w:val="22"/>
                <w:u w:val="single"/>
                <w:lang/>
              </w:rPr>
              <w:t xml:space="preserve"> </w:t>
            </w:r>
            <w:r w:rsidR="00E265C5" w:rsidRPr="00B82FCE">
              <w:rPr>
                <w:rFonts w:ascii="Times New Roman" w:hAnsi="Times New Roman"/>
                <w:sz w:val="22"/>
                <w:szCs w:val="22"/>
              </w:rPr>
              <w:t>Неопходно је да Понуђач достави техничку спецификацију и потврду о произвођачкој гаранцији за</w:t>
            </w:r>
            <w:r w:rsidR="00E17141" w:rsidRPr="00B82FCE">
              <w:rPr>
                <w:rFonts w:ascii="Times New Roman" w:hAnsi="Times New Roman"/>
                <w:sz w:val="22"/>
                <w:szCs w:val="22"/>
              </w:rPr>
              <w:t xml:space="preserve"> </w:t>
            </w:r>
            <w:r w:rsidR="00E265C5" w:rsidRPr="00B82FCE">
              <w:rPr>
                <w:rFonts w:ascii="Times New Roman" w:hAnsi="Times New Roman"/>
                <w:sz w:val="22"/>
                <w:szCs w:val="22"/>
              </w:rPr>
              <w:t>рачунаре</w:t>
            </w:r>
            <w:r>
              <w:rPr>
                <w:rFonts w:ascii="Times New Roman" w:hAnsi="Times New Roman"/>
                <w:sz w:val="22"/>
                <w:szCs w:val="22"/>
                <w:lang/>
              </w:rPr>
              <w:t xml:space="preserve"> наведене у </w:t>
            </w:r>
            <w:r w:rsidRPr="0067766C">
              <w:rPr>
                <w:rFonts w:ascii="Times New Roman" w:hAnsi="Times New Roman"/>
                <w:sz w:val="22"/>
                <w:szCs w:val="22"/>
              </w:rPr>
              <w:t>Прилог</w:t>
            </w:r>
            <w:r>
              <w:rPr>
                <w:rFonts w:ascii="Times New Roman" w:hAnsi="Times New Roman"/>
                <w:sz w:val="22"/>
                <w:szCs w:val="22"/>
                <w:lang/>
              </w:rPr>
              <w:t>у</w:t>
            </w:r>
            <w:r w:rsidRPr="0067766C">
              <w:rPr>
                <w:rFonts w:ascii="Times New Roman" w:hAnsi="Times New Roman"/>
                <w:sz w:val="22"/>
                <w:szCs w:val="22"/>
              </w:rPr>
              <w:t xml:space="preserve"> бр. 5</w:t>
            </w:r>
            <w:r>
              <w:rPr>
                <w:rFonts w:ascii="Times New Roman" w:hAnsi="Times New Roman"/>
                <w:sz w:val="22"/>
                <w:szCs w:val="22"/>
                <w:lang/>
              </w:rPr>
              <w:t xml:space="preserve"> под тачком 2, као и за </w:t>
            </w:r>
            <w:r w:rsidR="00E265C5" w:rsidRPr="00B82FCE">
              <w:rPr>
                <w:rFonts w:ascii="Times New Roman" w:hAnsi="Times New Roman"/>
                <w:sz w:val="22"/>
                <w:szCs w:val="22"/>
              </w:rPr>
              <w:t xml:space="preserve">мониторе </w:t>
            </w:r>
            <w:r>
              <w:rPr>
                <w:rFonts w:ascii="Times New Roman" w:hAnsi="Times New Roman"/>
                <w:sz w:val="22"/>
                <w:szCs w:val="22"/>
                <w:lang/>
              </w:rPr>
              <w:t>и штампаче.</w:t>
            </w:r>
          </w:p>
          <w:p w:rsidR="00E17141" w:rsidRPr="00B82FCE" w:rsidRDefault="00E17141" w:rsidP="00E265C5">
            <w:pPr>
              <w:pStyle w:val="NoSpacing"/>
              <w:rPr>
                <w:rFonts w:ascii="Times New Roman" w:hAnsi="Times New Roman"/>
                <w:b/>
                <w:sz w:val="22"/>
                <w:szCs w:val="22"/>
                <w:u w:val="single"/>
              </w:rPr>
            </w:pPr>
          </w:p>
          <w:p w:rsidR="00E265C5" w:rsidRPr="00B82FCE" w:rsidRDefault="00E265C5" w:rsidP="00442775">
            <w:pPr>
              <w:pStyle w:val="NoSpacing"/>
              <w:rPr>
                <w:rFonts w:ascii="Times New Roman" w:hAnsi="Times New Roman"/>
                <w:sz w:val="22"/>
                <w:szCs w:val="22"/>
              </w:rPr>
            </w:pPr>
            <w:r w:rsidRPr="00B82FCE">
              <w:rPr>
                <w:rFonts w:ascii="Times New Roman" w:hAnsi="Times New Roman"/>
                <w:b/>
                <w:sz w:val="22"/>
                <w:szCs w:val="22"/>
                <w:u w:val="single"/>
              </w:rPr>
              <w:t>Доказ</w:t>
            </w:r>
            <w:r w:rsidRPr="00B82FCE">
              <w:rPr>
                <w:rFonts w:ascii="Times New Roman" w:hAnsi="Times New Roman"/>
                <w:sz w:val="22"/>
                <w:szCs w:val="22"/>
              </w:rPr>
              <w:t>:</w:t>
            </w:r>
            <w:r w:rsidR="00E17141" w:rsidRPr="00B82FCE">
              <w:rPr>
                <w:rFonts w:ascii="Times New Roman" w:hAnsi="Times New Roman"/>
                <w:sz w:val="22"/>
                <w:szCs w:val="22"/>
              </w:rPr>
              <w:t xml:space="preserve"> </w:t>
            </w:r>
            <w:r w:rsidRPr="00B82FCE">
              <w:rPr>
                <w:rFonts w:ascii="Times New Roman" w:hAnsi="Times New Roman"/>
                <w:sz w:val="22"/>
                <w:szCs w:val="22"/>
              </w:rPr>
              <w:t>Потврда произвођача опреме или локалне канцеларије произвођача</w:t>
            </w:r>
            <w:r w:rsidR="00F43F8C">
              <w:rPr>
                <w:rFonts w:ascii="Times New Roman" w:hAnsi="Times New Roman"/>
                <w:sz w:val="22"/>
                <w:szCs w:val="22"/>
              </w:rPr>
              <w:t xml:space="preserve"> </w:t>
            </w:r>
            <w:r w:rsidRPr="00B82FCE">
              <w:rPr>
                <w:rFonts w:ascii="Times New Roman" w:hAnsi="Times New Roman"/>
                <w:sz w:val="22"/>
                <w:szCs w:val="22"/>
              </w:rPr>
              <w:t>опреме (за територију Републике Србије) којом се потврђује да је захтевани гарантни период подржан</w:t>
            </w:r>
            <w:r w:rsidR="00E17141" w:rsidRPr="00B82FCE">
              <w:rPr>
                <w:rFonts w:ascii="Times New Roman" w:hAnsi="Times New Roman"/>
                <w:sz w:val="22"/>
                <w:szCs w:val="22"/>
              </w:rPr>
              <w:t xml:space="preserve"> </w:t>
            </w:r>
            <w:r w:rsidRPr="00B82FCE">
              <w:rPr>
                <w:rFonts w:ascii="Times New Roman" w:hAnsi="Times New Roman"/>
                <w:sz w:val="22"/>
                <w:szCs w:val="22"/>
              </w:rPr>
              <w:t>од стане произвођача опреме. Потврда се односи на рачунаре</w:t>
            </w:r>
            <w:r w:rsidR="00442775">
              <w:rPr>
                <w:rFonts w:ascii="Times New Roman" w:hAnsi="Times New Roman"/>
                <w:sz w:val="22"/>
                <w:szCs w:val="22"/>
                <w:lang/>
              </w:rPr>
              <w:t>,</w:t>
            </w:r>
            <w:r w:rsidRPr="00B82FCE">
              <w:rPr>
                <w:rFonts w:ascii="Times New Roman" w:hAnsi="Times New Roman"/>
                <w:sz w:val="22"/>
                <w:szCs w:val="22"/>
              </w:rPr>
              <w:t>мониторе</w:t>
            </w:r>
            <w:r w:rsidR="00442775">
              <w:rPr>
                <w:rFonts w:ascii="Times New Roman" w:hAnsi="Times New Roman"/>
                <w:sz w:val="22"/>
                <w:szCs w:val="22"/>
                <w:lang/>
              </w:rPr>
              <w:t xml:space="preserve"> и штампаче</w:t>
            </w:r>
            <w:r w:rsidRPr="00B82FCE">
              <w:rPr>
                <w:rFonts w:ascii="Times New Roman" w:hAnsi="Times New Roman"/>
                <w:sz w:val="22"/>
                <w:szCs w:val="22"/>
              </w:rPr>
              <w:t>,</w:t>
            </w:r>
            <w:r w:rsidR="00E17141" w:rsidRPr="00B82FCE">
              <w:rPr>
                <w:rFonts w:ascii="Times New Roman" w:hAnsi="Times New Roman"/>
                <w:sz w:val="22"/>
                <w:szCs w:val="22"/>
              </w:rPr>
              <w:t xml:space="preserve"> </w:t>
            </w:r>
            <w:r w:rsidRPr="00B82FCE">
              <w:rPr>
                <w:rFonts w:ascii="Times New Roman" w:hAnsi="Times New Roman"/>
                <w:sz w:val="22"/>
                <w:szCs w:val="22"/>
              </w:rPr>
              <w:t>мора бити насловљена на</w:t>
            </w:r>
            <w:r w:rsidR="00F43F8C">
              <w:rPr>
                <w:rFonts w:ascii="Times New Roman" w:hAnsi="Times New Roman"/>
                <w:sz w:val="22"/>
                <w:szCs w:val="22"/>
              </w:rPr>
              <w:t xml:space="preserve"> ову</w:t>
            </w:r>
            <w:r w:rsidR="006E05CC">
              <w:rPr>
                <w:rFonts w:ascii="Times New Roman" w:hAnsi="Times New Roman"/>
                <w:sz w:val="22"/>
                <w:szCs w:val="22"/>
              </w:rPr>
              <w:t xml:space="preserve"> </w:t>
            </w:r>
            <w:r w:rsidRPr="00B82FCE">
              <w:rPr>
                <w:rFonts w:ascii="Times New Roman" w:hAnsi="Times New Roman"/>
                <w:sz w:val="22"/>
                <w:szCs w:val="22"/>
              </w:rPr>
              <w:t>јавну набавку и мора се односити на територију Р. Србије.</w:t>
            </w:r>
          </w:p>
        </w:tc>
      </w:tr>
      <w:tr w:rsidR="00DD231A" w:rsidRPr="00E17141" w:rsidTr="00E11F48">
        <w:trPr>
          <w:trHeight w:val="1418"/>
        </w:trPr>
        <w:tc>
          <w:tcPr>
            <w:tcW w:w="540" w:type="dxa"/>
            <w:tcBorders>
              <w:left w:val="single" w:sz="8" w:space="0" w:color="000000"/>
              <w:bottom w:val="single" w:sz="8" w:space="0" w:color="000000"/>
            </w:tcBorders>
            <w:shd w:val="clear" w:color="auto" w:fill="FFFFFF"/>
            <w:vAlign w:val="center"/>
          </w:tcPr>
          <w:p w:rsidR="00DD231A" w:rsidRPr="00E17141" w:rsidRDefault="00DD231A" w:rsidP="00E265C5">
            <w:pPr>
              <w:jc w:val="center"/>
              <w:rPr>
                <w:rFonts w:ascii="Times New Roman" w:hAnsi="Times New Roman"/>
                <w:bCs/>
                <w:sz w:val="22"/>
                <w:szCs w:val="22"/>
              </w:rPr>
            </w:pPr>
            <w:r>
              <w:rPr>
                <w:rFonts w:ascii="Times New Roman" w:hAnsi="Times New Roman"/>
                <w:bCs/>
                <w:sz w:val="22"/>
                <w:szCs w:val="22"/>
              </w:rPr>
              <w:t>2)</w:t>
            </w:r>
          </w:p>
        </w:tc>
        <w:tc>
          <w:tcPr>
            <w:tcW w:w="107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F4AF5" w:rsidRDefault="005F4AF5" w:rsidP="00DD231A">
            <w:pPr>
              <w:pStyle w:val="NoSpacing"/>
              <w:rPr>
                <w:rFonts w:ascii="Times New Roman" w:hAnsi="Times New Roman"/>
                <w:sz w:val="22"/>
                <w:szCs w:val="22"/>
              </w:rPr>
            </w:pPr>
          </w:p>
          <w:p w:rsidR="00DD231A" w:rsidRPr="00B82FCE" w:rsidRDefault="00442775" w:rsidP="00DD231A">
            <w:pPr>
              <w:pStyle w:val="NoSpacing"/>
              <w:rPr>
                <w:rFonts w:ascii="Times New Roman" w:hAnsi="Times New Roman"/>
                <w:sz w:val="22"/>
                <w:szCs w:val="22"/>
              </w:rPr>
            </w:pPr>
            <w:r w:rsidRPr="00442775">
              <w:rPr>
                <w:rFonts w:ascii="Times New Roman" w:hAnsi="Times New Roman"/>
                <w:b/>
                <w:sz w:val="22"/>
                <w:szCs w:val="22"/>
                <w:u w:val="single"/>
                <w:lang/>
              </w:rPr>
              <w:t>Услов:</w:t>
            </w:r>
            <w:r>
              <w:rPr>
                <w:rFonts w:ascii="Times New Roman" w:hAnsi="Times New Roman"/>
                <w:b/>
                <w:sz w:val="22"/>
                <w:szCs w:val="22"/>
                <w:u w:val="single"/>
                <w:lang/>
              </w:rPr>
              <w:t xml:space="preserve">  </w:t>
            </w:r>
            <w:r w:rsidR="00DD231A" w:rsidRPr="00B82FCE">
              <w:rPr>
                <w:rFonts w:ascii="Times New Roman" w:hAnsi="Times New Roman"/>
                <w:sz w:val="22"/>
                <w:szCs w:val="22"/>
              </w:rPr>
              <w:t xml:space="preserve">Неопходно је да Понуђач достави </w:t>
            </w:r>
            <w:r w:rsidR="00D74D0C">
              <w:rPr>
                <w:rFonts w:ascii="Times New Roman" w:hAnsi="Times New Roman"/>
                <w:sz w:val="22"/>
                <w:szCs w:val="22"/>
                <w:lang/>
              </w:rPr>
              <w:t xml:space="preserve">за </w:t>
            </w:r>
            <w:r w:rsidR="00676932" w:rsidRPr="00B82FCE">
              <w:rPr>
                <w:rFonts w:ascii="Times New Roman" w:hAnsi="Times New Roman"/>
                <w:sz w:val="22"/>
                <w:szCs w:val="22"/>
              </w:rPr>
              <w:t>рачунаре</w:t>
            </w:r>
            <w:r w:rsidR="00676932">
              <w:rPr>
                <w:rFonts w:ascii="Times New Roman" w:hAnsi="Times New Roman"/>
                <w:sz w:val="22"/>
                <w:szCs w:val="22"/>
                <w:lang/>
              </w:rPr>
              <w:t xml:space="preserve"> наведене у </w:t>
            </w:r>
            <w:r w:rsidR="00676932" w:rsidRPr="0067766C">
              <w:rPr>
                <w:rFonts w:ascii="Times New Roman" w:hAnsi="Times New Roman"/>
                <w:sz w:val="22"/>
                <w:szCs w:val="22"/>
              </w:rPr>
              <w:t>Прилог</w:t>
            </w:r>
            <w:r w:rsidR="00676932">
              <w:rPr>
                <w:rFonts w:ascii="Times New Roman" w:hAnsi="Times New Roman"/>
                <w:sz w:val="22"/>
                <w:szCs w:val="22"/>
                <w:lang/>
              </w:rPr>
              <w:t>у</w:t>
            </w:r>
            <w:r w:rsidR="00676932" w:rsidRPr="0067766C">
              <w:rPr>
                <w:rFonts w:ascii="Times New Roman" w:hAnsi="Times New Roman"/>
                <w:sz w:val="22"/>
                <w:szCs w:val="22"/>
              </w:rPr>
              <w:t xml:space="preserve"> бр. 5</w:t>
            </w:r>
            <w:r w:rsidR="00676932">
              <w:rPr>
                <w:rFonts w:ascii="Times New Roman" w:hAnsi="Times New Roman"/>
                <w:sz w:val="22"/>
                <w:szCs w:val="22"/>
                <w:lang/>
              </w:rPr>
              <w:t xml:space="preserve"> под тачком 2</w:t>
            </w:r>
            <w:r>
              <w:rPr>
                <w:rFonts w:ascii="Times New Roman" w:hAnsi="Times New Roman"/>
                <w:sz w:val="22"/>
                <w:szCs w:val="22"/>
                <w:lang/>
              </w:rPr>
              <w:t>,</w:t>
            </w:r>
            <w:r w:rsidR="00DD231A" w:rsidRPr="00B82FCE">
              <w:rPr>
                <w:rFonts w:ascii="Times New Roman" w:hAnsi="Times New Roman"/>
                <w:sz w:val="22"/>
                <w:szCs w:val="22"/>
              </w:rPr>
              <w:t xml:space="preserve"> мониторе</w:t>
            </w:r>
            <w:r>
              <w:rPr>
                <w:rFonts w:ascii="Times New Roman" w:hAnsi="Times New Roman"/>
                <w:sz w:val="22"/>
                <w:szCs w:val="22"/>
                <w:lang/>
              </w:rPr>
              <w:t xml:space="preserve"> и штампаче</w:t>
            </w:r>
            <w:r w:rsidR="00DD231A" w:rsidRPr="00B82FCE">
              <w:rPr>
                <w:rFonts w:ascii="Times New Roman" w:hAnsi="Times New Roman"/>
                <w:sz w:val="22"/>
                <w:szCs w:val="22"/>
              </w:rPr>
              <w:t xml:space="preserve"> потврду произвођача опреме или локалне канцеларије произвођача опреме (за територију Републике Србије) којом се потврђује да понуђач може продавати понуђену опрему са назнаком</w:t>
            </w:r>
            <w:r w:rsidR="00241D3B">
              <w:rPr>
                <w:rFonts w:ascii="Times New Roman" w:hAnsi="Times New Roman"/>
                <w:sz w:val="22"/>
                <w:szCs w:val="22"/>
              </w:rPr>
              <w:t xml:space="preserve"> ове</w:t>
            </w:r>
            <w:r w:rsidR="00DD231A" w:rsidRPr="00B82FCE">
              <w:rPr>
                <w:rFonts w:ascii="Times New Roman" w:hAnsi="Times New Roman"/>
                <w:sz w:val="22"/>
                <w:szCs w:val="22"/>
              </w:rPr>
              <w:t xml:space="preserve"> јавне набавке.</w:t>
            </w:r>
          </w:p>
          <w:p w:rsidR="00DD231A" w:rsidRPr="00B82FCE" w:rsidRDefault="00DD231A" w:rsidP="00DD231A">
            <w:pPr>
              <w:pStyle w:val="NoSpacing"/>
              <w:rPr>
                <w:rFonts w:ascii="Times New Roman" w:hAnsi="Times New Roman"/>
                <w:sz w:val="22"/>
                <w:szCs w:val="22"/>
              </w:rPr>
            </w:pPr>
            <w:r w:rsidRPr="00B82FCE">
              <w:rPr>
                <w:rFonts w:ascii="Times New Roman" w:hAnsi="Times New Roman"/>
                <w:b/>
                <w:sz w:val="22"/>
                <w:szCs w:val="22"/>
                <w:u w:val="single"/>
              </w:rPr>
              <w:t>Доказ</w:t>
            </w:r>
            <w:r w:rsidRPr="00B82FCE">
              <w:rPr>
                <w:rFonts w:ascii="Times New Roman" w:hAnsi="Times New Roman"/>
                <w:sz w:val="22"/>
                <w:szCs w:val="22"/>
              </w:rPr>
              <w:t>: Потврда произвођача опреме или локалне канцеларије произвођача</w:t>
            </w:r>
            <w:r w:rsidR="005F4AF5">
              <w:rPr>
                <w:rFonts w:ascii="Times New Roman" w:hAnsi="Times New Roman"/>
                <w:sz w:val="22"/>
                <w:szCs w:val="22"/>
              </w:rPr>
              <w:t xml:space="preserve"> </w:t>
            </w:r>
            <w:r w:rsidRPr="00B82FCE">
              <w:rPr>
                <w:rFonts w:ascii="Times New Roman" w:hAnsi="Times New Roman"/>
                <w:sz w:val="22"/>
                <w:szCs w:val="22"/>
              </w:rPr>
              <w:t>опреме (за територију Републике Србије) којом се потврђује да понуђач може продавати понуђену опрему са назнаком</w:t>
            </w:r>
            <w:r w:rsidR="005F4AF5">
              <w:rPr>
                <w:rFonts w:ascii="Times New Roman" w:hAnsi="Times New Roman"/>
                <w:sz w:val="22"/>
                <w:szCs w:val="22"/>
              </w:rPr>
              <w:t xml:space="preserve"> ове</w:t>
            </w:r>
            <w:r w:rsidRPr="00B82FCE">
              <w:rPr>
                <w:rFonts w:ascii="Times New Roman" w:hAnsi="Times New Roman"/>
                <w:sz w:val="22"/>
                <w:szCs w:val="22"/>
              </w:rPr>
              <w:t xml:space="preserve"> јавне набавке.</w:t>
            </w:r>
          </w:p>
          <w:p w:rsidR="00DD231A" w:rsidRPr="00B82FCE" w:rsidRDefault="00DD231A" w:rsidP="00DD231A">
            <w:pPr>
              <w:pStyle w:val="NoSpacing"/>
              <w:rPr>
                <w:rFonts w:ascii="Times New Roman" w:hAnsi="Times New Roman"/>
                <w:sz w:val="22"/>
                <w:szCs w:val="22"/>
              </w:rPr>
            </w:pPr>
          </w:p>
        </w:tc>
      </w:tr>
      <w:tr w:rsidR="00E265C5" w:rsidRPr="00E265C5" w:rsidTr="00E11F48">
        <w:trPr>
          <w:trHeight w:val="59"/>
        </w:trPr>
        <w:tc>
          <w:tcPr>
            <w:tcW w:w="540" w:type="dxa"/>
            <w:tcBorders>
              <w:left w:val="single" w:sz="8" w:space="0" w:color="000000"/>
            </w:tcBorders>
            <w:shd w:val="clear" w:color="auto" w:fill="FFFFFF"/>
            <w:vAlign w:val="center"/>
          </w:tcPr>
          <w:p w:rsidR="00E265C5" w:rsidRPr="00E17141" w:rsidRDefault="00DD231A" w:rsidP="00E265C5">
            <w:pPr>
              <w:jc w:val="center"/>
              <w:rPr>
                <w:rFonts w:ascii="Times New Roman" w:hAnsi="Times New Roman"/>
                <w:sz w:val="22"/>
                <w:szCs w:val="22"/>
              </w:rPr>
            </w:pPr>
            <w:r>
              <w:rPr>
                <w:rFonts w:ascii="Times New Roman" w:hAnsi="Times New Roman"/>
                <w:bCs/>
                <w:sz w:val="22"/>
                <w:szCs w:val="22"/>
              </w:rPr>
              <w:t>3</w:t>
            </w:r>
            <w:r w:rsidR="00E265C5" w:rsidRPr="00E17141">
              <w:rPr>
                <w:rFonts w:ascii="Times New Roman" w:hAnsi="Times New Roman"/>
                <w:bCs/>
                <w:sz w:val="22"/>
                <w:szCs w:val="22"/>
              </w:rPr>
              <w:t>)</w:t>
            </w:r>
          </w:p>
        </w:tc>
        <w:tc>
          <w:tcPr>
            <w:tcW w:w="10712" w:type="dxa"/>
            <w:tcBorders>
              <w:left w:val="single" w:sz="8" w:space="0" w:color="000000"/>
              <w:right w:val="single" w:sz="8" w:space="0" w:color="000000"/>
            </w:tcBorders>
            <w:shd w:val="clear" w:color="auto" w:fill="FFFFFF"/>
            <w:vAlign w:val="center"/>
          </w:tcPr>
          <w:p w:rsidR="005F4AF5" w:rsidRDefault="005F4AF5" w:rsidP="00570864">
            <w:pPr>
              <w:pStyle w:val="NoSpacing"/>
              <w:rPr>
                <w:rFonts w:ascii="Times New Roman" w:hAnsi="Times New Roman"/>
                <w:sz w:val="22"/>
                <w:szCs w:val="22"/>
              </w:rPr>
            </w:pPr>
          </w:p>
          <w:p w:rsidR="00E265C5" w:rsidRPr="00B82FCE" w:rsidRDefault="00570864" w:rsidP="00570864">
            <w:pPr>
              <w:pStyle w:val="NoSpacing"/>
              <w:rPr>
                <w:rFonts w:ascii="Times New Roman" w:hAnsi="Times New Roman"/>
                <w:sz w:val="22"/>
                <w:szCs w:val="22"/>
              </w:rPr>
            </w:pPr>
            <w:r w:rsidRPr="00B82FCE">
              <w:rPr>
                <w:rFonts w:ascii="Times New Roman" w:hAnsi="Times New Roman"/>
                <w:sz w:val="22"/>
                <w:szCs w:val="22"/>
              </w:rPr>
              <w:t xml:space="preserve">За сву понуђену опрему доставити детаљну спецификацију. </w:t>
            </w:r>
            <w:r w:rsidR="00E265C5" w:rsidRPr="00B82FCE">
              <w:rPr>
                <w:rFonts w:ascii="Times New Roman" w:hAnsi="Times New Roman"/>
                <w:sz w:val="22"/>
                <w:szCs w:val="22"/>
              </w:rPr>
              <w:t xml:space="preserve">Сва техничка документација (опис производа, </w:t>
            </w:r>
            <w:r w:rsidR="00E17141" w:rsidRPr="00B82FCE">
              <w:rPr>
                <w:rFonts w:ascii="Times New Roman" w:hAnsi="Times New Roman"/>
                <w:sz w:val="22"/>
                <w:szCs w:val="22"/>
              </w:rPr>
              <w:t>data sheet</w:t>
            </w:r>
            <w:r w:rsidR="00E265C5" w:rsidRPr="00B82FCE">
              <w:rPr>
                <w:rFonts w:ascii="Times New Roman" w:hAnsi="Times New Roman"/>
                <w:sz w:val="22"/>
                <w:szCs w:val="22"/>
              </w:rPr>
              <w:t>-</w:t>
            </w:r>
            <w:r w:rsidR="00E17141" w:rsidRPr="00B82FCE">
              <w:rPr>
                <w:rFonts w:ascii="Times New Roman" w:hAnsi="Times New Roman"/>
                <w:sz w:val="22"/>
                <w:szCs w:val="22"/>
              </w:rPr>
              <w:t>ovi</w:t>
            </w:r>
            <w:r w:rsidR="00E265C5" w:rsidRPr="00B82FCE">
              <w:rPr>
                <w:rFonts w:ascii="Times New Roman" w:hAnsi="Times New Roman"/>
                <w:sz w:val="22"/>
                <w:szCs w:val="22"/>
              </w:rPr>
              <w:t xml:space="preserve"> и сл.) као и наведене потврде могу бити достављене на енглеском језику. Достављена техничка документација мора </w:t>
            </w:r>
            <w:r w:rsidR="00E265C5" w:rsidRPr="00B82FCE">
              <w:rPr>
                <w:rFonts w:ascii="Times New Roman" w:hAnsi="Times New Roman"/>
                <w:bCs/>
                <w:sz w:val="22"/>
                <w:szCs w:val="22"/>
              </w:rPr>
              <w:t>недвосмислено</w:t>
            </w:r>
            <w:r w:rsidR="00E265C5" w:rsidRPr="00B82FCE">
              <w:rPr>
                <w:rFonts w:ascii="Times New Roman" w:hAnsi="Times New Roman"/>
                <w:sz w:val="22"/>
                <w:szCs w:val="22"/>
              </w:rPr>
              <w:t> показивати да понуђена добра у потпуности одговарају свим минималним техничким захтевима.</w:t>
            </w:r>
          </w:p>
        </w:tc>
      </w:tr>
      <w:tr w:rsidR="00975BE8" w:rsidRPr="00E265C5" w:rsidTr="00E11F48">
        <w:trPr>
          <w:trHeight w:val="121"/>
        </w:trPr>
        <w:tc>
          <w:tcPr>
            <w:tcW w:w="540" w:type="dxa"/>
            <w:tcBorders>
              <w:left w:val="single" w:sz="8" w:space="0" w:color="000000"/>
              <w:bottom w:val="single" w:sz="4" w:space="0" w:color="auto"/>
            </w:tcBorders>
            <w:shd w:val="clear" w:color="auto" w:fill="FFFFFF"/>
            <w:vAlign w:val="center"/>
          </w:tcPr>
          <w:p w:rsidR="00975BE8" w:rsidRDefault="00975BE8" w:rsidP="00E265C5">
            <w:pPr>
              <w:jc w:val="center"/>
              <w:rPr>
                <w:rFonts w:ascii="Times New Roman" w:hAnsi="Times New Roman"/>
                <w:bCs/>
                <w:sz w:val="22"/>
                <w:szCs w:val="22"/>
              </w:rPr>
            </w:pPr>
          </w:p>
        </w:tc>
        <w:tc>
          <w:tcPr>
            <w:tcW w:w="10712" w:type="dxa"/>
            <w:tcBorders>
              <w:left w:val="single" w:sz="8" w:space="0" w:color="000000"/>
              <w:bottom w:val="single" w:sz="4" w:space="0" w:color="auto"/>
              <w:right w:val="single" w:sz="8" w:space="0" w:color="000000"/>
            </w:tcBorders>
            <w:shd w:val="clear" w:color="auto" w:fill="FFFFFF"/>
            <w:vAlign w:val="center"/>
          </w:tcPr>
          <w:p w:rsidR="00975BE8" w:rsidRPr="00975BE8" w:rsidRDefault="00975BE8" w:rsidP="00570864">
            <w:pPr>
              <w:pStyle w:val="NoSpacing"/>
              <w:rPr>
                <w:rFonts w:ascii="Times New Roman" w:hAnsi="Times New Roman"/>
                <w:sz w:val="22"/>
                <w:szCs w:val="22"/>
              </w:rPr>
            </w:pPr>
          </w:p>
        </w:tc>
      </w:tr>
      <w:tr w:rsidR="00975BE8" w:rsidRPr="00E265C5" w:rsidTr="00E11F48">
        <w:trPr>
          <w:trHeight w:val="309"/>
        </w:trPr>
        <w:tc>
          <w:tcPr>
            <w:tcW w:w="540" w:type="dxa"/>
            <w:tcBorders>
              <w:top w:val="single" w:sz="4" w:space="0" w:color="auto"/>
              <w:left w:val="single" w:sz="8" w:space="0" w:color="000000"/>
              <w:bottom w:val="single" w:sz="4" w:space="0" w:color="auto"/>
            </w:tcBorders>
            <w:shd w:val="clear" w:color="auto" w:fill="FFFFFF"/>
            <w:vAlign w:val="center"/>
          </w:tcPr>
          <w:p w:rsidR="00975BE8" w:rsidRDefault="00975BE8" w:rsidP="00E265C5">
            <w:pPr>
              <w:jc w:val="center"/>
              <w:rPr>
                <w:rFonts w:ascii="Times New Roman" w:hAnsi="Times New Roman"/>
                <w:bCs/>
                <w:sz w:val="22"/>
                <w:szCs w:val="22"/>
              </w:rPr>
            </w:pPr>
            <w:r>
              <w:rPr>
                <w:rFonts w:ascii="Times New Roman" w:hAnsi="Times New Roman"/>
                <w:bCs/>
                <w:sz w:val="22"/>
                <w:szCs w:val="22"/>
              </w:rPr>
              <w:t>4</w:t>
            </w:r>
            <w:r w:rsidRPr="00E17141">
              <w:rPr>
                <w:rFonts w:ascii="Times New Roman" w:hAnsi="Times New Roman"/>
                <w:bCs/>
                <w:sz w:val="22"/>
                <w:szCs w:val="22"/>
              </w:rPr>
              <w:t>)</w:t>
            </w:r>
          </w:p>
        </w:tc>
        <w:tc>
          <w:tcPr>
            <w:tcW w:w="10712" w:type="dxa"/>
            <w:tcBorders>
              <w:top w:val="single" w:sz="4" w:space="0" w:color="auto"/>
              <w:left w:val="single" w:sz="8" w:space="0" w:color="000000"/>
              <w:bottom w:val="single" w:sz="8" w:space="0" w:color="000000"/>
              <w:right w:val="single" w:sz="8" w:space="0" w:color="000000"/>
            </w:tcBorders>
            <w:shd w:val="clear" w:color="auto" w:fill="FFFFFF"/>
            <w:vAlign w:val="center"/>
          </w:tcPr>
          <w:p w:rsidR="00975BE8" w:rsidRPr="00975BE8" w:rsidRDefault="00975BE8" w:rsidP="00975BE8">
            <w:pPr>
              <w:pStyle w:val="NoSpacing"/>
              <w:rPr>
                <w:rFonts w:ascii="Times New Roman" w:hAnsi="Times New Roman"/>
                <w:sz w:val="22"/>
                <w:szCs w:val="22"/>
              </w:rPr>
            </w:pPr>
            <w:r w:rsidRPr="00975BE8">
              <w:rPr>
                <w:rFonts w:ascii="Times New Roman" w:hAnsi="Times New Roman"/>
                <w:sz w:val="22"/>
                <w:szCs w:val="22"/>
              </w:rPr>
              <w:t xml:space="preserve">Понуђена добра морају бити нова и неупотребљавана, произведена по техничкој документацији произвођача и у потпуности морају одговарати техничким условима наведеним у конкурсној документацији. </w:t>
            </w:r>
            <w:r w:rsidR="003F6D79">
              <w:rPr>
                <w:rFonts w:ascii="Times New Roman" w:hAnsi="Times New Roman"/>
                <w:sz w:val="22"/>
                <w:szCs w:val="22"/>
              </w:rPr>
              <w:t xml:space="preserve">                    </w:t>
            </w:r>
            <w:r w:rsidRPr="00975BE8">
              <w:rPr>
                <w:rFonts w:ascii="Times New Roman" w:hAnsi="Times New Roman"/>
                <w:sz w:val="22"/>
                <w:szCs w:val="22"/>
              </w:rPr>
              <w:t>Понуђена добра морају бити у оригиналној фабричкој амабалажи, како би се заштитили од било каквих оштећења или губитака за време транспорта, утовара, претовара, истовара и ускладиштења.</w:t>
            </w:r>
          </w:p>
          <w:p w:rsidR="00975BE8" w:rsidRPr="00B82FCE" w:rsidRDefault="00975BE8" w:rsidP="00570864">
            <w:pPr>
              <w:pStyle w:val="NoSpacing"/>
              <w:rPr>
                <w:rFonts w:ascii="Times New Roman" w:hAnsi="Times New Roman"/>
                <w:sz w:val="22"/>
                <w:szCs w:val="22"/>
              </w:rPr>
            </w:pPr>
          </w:p>
        </w:tc>
      </w:tr>
    </w:tbl>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00D961BE">
        <w:rPr>
          <w:rFonts w:ascii="Times New Roman" w:hAnsi="Times New Roman"/>
          <w:sz w:val="22"/>
          <w:szCs w:val="22"/>
        </w:rPr>
        <w:t xml:space="preserve">   </w:t>
      </w:r>
      <w:r w:rsidRPr="00186A09">
        <w:rPr>
          <w:rFonts w:ascii="Times New Roman" w:hAnsi="Times New Roman"/>
          <w:sz w:val="22"/>
          <w:szCs w:val="22"/>
        </w:rPr>
        <w:tab/>
      </w:r>
      <w:r w:rsidRPr="00186A09">
        <w:rPr>
          <w:rFonts w:ascii="Times New Roman" w:hAnsi="Times New Roman"/>
          <w:sz w:val="22"/>
          <w:szCs w:val="22"/>
        </w:rPr>
        <w:tab/>
      </w:r>
      <w:r w:rsidR="00D961BE">
        <w:rPr>
          <w:rFonts w:ascii="Times New Roman" w:hAnsi="Times New Roman"/>
          <w:sz w:val="22"/>
          <w:szCs w:val="22"/>
        </w:rPr>
        <w:t xml:space="preserve">                </w:t>
      </w:r>
      <w:r w:rsidRPr="00186A09">
        <w:rPr>
          <w:rFonts w:ascii="Times New Roman" w:hAnsi="Times New Roman"/>
          <w:sz w:val="22"/>
          <w:szCs w:val="22"/>
        </w:rPr>
        <w:t>__________________</w:t>
      </w:r>
    </w:p>
    <w:p w:rsidR="00DA259D" w:rsidRDefault="00E8721A" w:rsidP="006B79C8">
      <w:pPr>
        <w:spacing w:after="0"/>
        <w:rPr>
          <w:b/>
          <w:sz w:val="22"/>
          <w:szCs w:val="22"/>
        </w:rPr>
      </w:pPr>
      <w:r w:rsidRPr="0067766C">
        <w:rPr>
          <w:b/>
          <w:sz w:val="22"/>
          <w:szCs w:val="22"/>
        </w:rPr>
        <w:lastRenderedPageBreak/>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86C08" w:rsidRPr="007D4C4D" w:rsidRDefault="00957990"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8612E3">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1B733B">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8612E3">
        <w:rPr>
          <w:b/>
          <w:bCs/>
          <w:color w:val="000000"/>
          <w:sz w:val="22"/>
          <w:szCs w:val="22"/>
          <w:lang w:val="sr-Cyrl-CS"/>
        </w:rPr>
        <w:t>20</w:t>
      </w:r>
      <w:r w:rsidR="00D66332" w:rsidRPr="0067766C">
        <w:rPr>
          <w:b/>
          <w:bCs/>
          <w:color w:val="000000"/>
          <w:sz w:val="22"/>
          <w:szCs w:val="22"/>
          <w:lang w:val="sr-Cyrl-CS"/>
        </w:rPr>
        <w:t>/</w:t>
      </w:r>
      <w:r w:rsidR="00D66332" w:rsidRPr="0067766C">
        <w:rPr>
          <w:b/>
          <w:bCs/>
          <w:color w:val="000000"/>
          <w:sz w:val="22"/>
          <w:szCs w:val="22"/>
        </w:rPr>
        <w:t>1</w:t>
      </w:r>
      <w:r w:rsidR="008612E3">
        <w:rPr>
          <w:b/>
          <w:bCs/>
          <w:color w:val="000000"/>
          <w:sz w:val="22"/>
          <w:szCs w:val="22"/>
        </w:rPr>
        <w:t xml:space="preserve">8 </w:t>
      </w:r>
      <w:r w:rsidR="007E6B69" w:rsidRPr="007E6B69">
        <w:rPr>
          <w:b/>
          <w:bCs/>
          <w:color w:val="000000"/>
          <w:sz w:val="22"/>
          <w:szCs w:val="22"/>
        </w:rPr>
        <w:t>Рачунарска опрема</w:t>
      </w:r>
      <w:r w:rsidR="00D66332" w:rsidRPr="0067766C">
        <w:rPr>
          <w:b/>
          <w:color w:val="000000"/>
          <w:sz w:val="22"/>
          <w:szCs w:val="22"/>
          <w:lang w:val="sr-Cyrl-CS"/>
        </w:rPr>
        <w:t xml:space="preserve"> –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8612E3">
        <w:rPr>
          <w:color w:val="000000"/>
          <w:sz w:val="22"/>
          <w:szCs w:val="22"/>
        </w:rPr>
        <w:t>04</w:t>
      </w:r>
      <w:r w:rsidRPr="007D4C4D">
        <w:rPr>
          <w:color w:val="000000"/>
          <w:sz w:val="22"/>
          <w:szCs w:val="22"/>
        </w:rPr>
        <w:t>.</w:t>
      </w:r>
      <w:r w:rsidR="008612E3">
        <w:rPr>
          <w:color w:val="000000"/>
          <w:sz w:val="22"/>
          <w:szCs w:val="22"/>
        </w:rPr>
        <w:t>12</w:t>
      </w:r>
      <w:r w:rsidRPr="007D4C4D">
        <w:rPr>
          <w:color w:val="000000"/>
          <w:sz w:val="22"/>
          <w:szCs w:val="22"/>
        </w:rPr>
        <w:t>.201</w:t>
      </w:r>
      <w:r w:rsidR="008612E3">
        <w:rPr>
          <w:color w:val="000000"/>
          <w:sz w:val="22"/>
          <w:szCs w:val="22"/>
        </w:rPr>
        <w:t>8</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8612E3" w:rsidRPr="008612E3">
        <w:rPr>
          <w:b/>
          <w:color w:val="000000"/>
          <w:sz w:val="22"/>
          <w:szCs w:val="22"/>
        </w:rPr>
        <w:t>04</w:t>
      </w:r>
      <w:r w:rsidRPr="00E90C9B">
        <w:rPr>
          <w:rStyle w:val="BodytextBold"/>
          <w:sz w:val="22"/>
          <w:szCs w:val="22"/>
        </w:rPr>
        <w:t>.</w:t>
      </w:r>
      <w:r w:rsidR="008612E3">
        <w:rPr>
          <w:rStyle w:val="BodytextBold"/>
          <w:sz w:val="22"/>
          <w:szCs w:val="22"/>
        </w:rPr>
        <w:t>12</w:t>
      </w:r>
      <w:r w:rsidRPr="00E90C9B">
        <w:rPr>
          <w:rStyle w:val="BodytextBold"/>
          <w:sz w:val="22"/>
          <w:szCs w:val="22"/>
        </w:rPr>
        <w:t>.201</w:t>
      </w:r>
      <w:r w:rsidR="008612E3">
        <w:rPr>
          <w:rStyle w:val="BodytextBold"/>
          <w:sz w:val="22"/>
          <w:szCs w:val="22"/>
        </w:rPr>
        <w:t>8</w:t>
      </w:r>
      <w:r w:rsidR="007D4C4D">
        <w:rPr>
          <w:rStyle w:val="BodytextBold"/>
          <w:sz w:val="22"/>
          <w:szCs w:val="22"/>
        </w:rPr>
        <w:t>. године са почетком у 1</w:t>
      </w:r>
      <w:r w:rsidR="00DE0A03">
        <w:rPr>
          <w:rStyle w:val="BodytextBold"/>
          <w:sz w:val="22"/>
          <w:szCs w:val="22"/>
        </w:rPr>
        <w:t>2</w:t>
      </w:r>
      <w:r w:rsidRPr="0067766C">
        <w:rPr>
          <w:rStyle w:val="BodytextBold"/>
          <w:sz w:val="22"/>
          <w:szCs w:val="22"/>
        </w:rPr>
        <w:t>,</w:t>
      </w:r>
      <w:r w:rsidR="002C550A">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8612E3">
        <w:rPr>
          <w:b/>
          <w:color w:val="000000"/>
          <w:sz w:val="22"/>
          <w:szCs w:val="22"/>
        </w:rPr>
        <w:t>04</w:t>
      </w:r>
      <w:r w:rsidRPr="007D4C4D">
        <w:rPr>
          <w:rStyle w:val="BodytextBold"/>
          <w:b w:val="0"/>
          <w:sz w:val="22"/>
          <w:szCs w:val="22"/>
        </w:rPr>
        <w:t>.</w:t>
      </w:r>
      <w:r w:rsidR="008612E3" w:rsidRPr="008612E3">
        <w:rPr>
          <w:rStyle w:val="BodytextBold"/>
          <w:sz w:val="22"/>
          <w:szCs w:val="22"/>
        </w:rPr>
        <w:t>12</w:t>
      </w:r>
      <w:r w:rsidRPr="00E90C9B">
        <w:rPr>
          <w:rStyle w:val="BodytextBold"/>
          <w:sz w:val="22"/>
          <w:szCs w:val="22"/>
        </w:rPr>
        <w:t>.20</w:t>
      </w:r>
      <w:r w:rsidR="008612E3">
        <w:rPr>
          <w:rStyle w:val="BodytextBold"/>
          <w:sz w:val="22"/>
          <w:szCs w:val="22"/>
        </w:rPr>
        <w:t>18</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0"/>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0"/>
        <w:keepNext/>
        <w:keepLines/>
        <w:shd w:val="clear" w:color="auto" w:fill="auto"/>
        <w:tabs>
          <w:tab w:val="left" w:pos="343"/>
        </w:tabs>
        <w:ind w:left="20"/>
        <w:rPr>
          <w:color w:val="000000"/>
          <w:sz w:val="22"/>
          <w:szCs w:val="22"/>
          <w:highlight w:val="yellow"/>
        </w:rPr>
      </w:pPr>
      <w:r w:rsidRPr="000838E4">
        <w:rPr>
          <w:sz w:val="22"/>
          <w:szCs w:val="22"/>
          <w:lang w:val="sl-SI"/>
        </w:rPr>
        <w:t>Рок и начин плаћања</w:t>
      </w:r>
      <w:r w:rsidR="00FA4EAD">
        <w:rPr>
          <w:sz w:val="22"/>
          <w:szCs w:val="22"/>
          <w:lang/>
        </w:rPr>
        <w:t>:</w:t>
      </w:r>
      <w:r w:rsidRPr="000838E4">
        <w:rPr>
          <w:sz w:val="22"/>
          <w:szCs w:val="22"/>
          <w:lang w:val="sl-SI"/>
        </w:rPr>
        <w:t xml:space="preserve">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0"/>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2400DB" w:rsidRDefault="00884B10" w:rsidP="00A62C65">
      <w:pPr>
        <w:pStyle w:val="NoSpacing"/>
        <w:rPr>
          <w:rFonts w:ascii="Times New Roman" w:hAnsi="Times New Roman"/>
          <w:sz w:val="22"/>
          <w:szCs w:val="22"/>
        </w:rPr>
      </w:pPr>
      <w:r w:rsidRPr="002400DB">
        <w:rPr>
          <w:rFonts w:ascii="Times New Roman" w:hAnsi="Times New Roman"/>
          <w:sz w:val="22"/>
          <w:szCs w:val="22"/>
        </w:rPr>
        <w:t xml:space="preserve">Испорука </w:t>
      </w:r>
      <w:r w:rsidRPr="002400DB">
        <w:rPr>
          <w:rFonts w:ascii="Times New Roman" w:hAnsi="Times New Roman"/>
          <w:b/>
          <w:sz w:val="22"/>
          <w:szCs w:val="22"/>
        </w:rPr>
        <w:t xml:space="preserve">максимално </w:t>
      </w:r>
      <w:r w:rsidR="00CD3075">
        <w:rPr>
          <w:rFonts w:ascii="Times New Roman" w:hAnsi="Times New Roman"/>
          <w:b/>
          <w:sz w:val="22"/>
          <w:szCs w:val="22"/>
        </w:rPr>
        <w:t>1</w:t>
      </w:r>
      <w:r w:rsidR="00322A1F">
        <w:rPr>
          <w:rFonts w:ascii="Times New Roman" w:hAnsi="Times New Roman"/>
          <w:b/>
          <w:sz w:val="22"/>
          <w:szCs w:val="22"/>
          <w:lang/>
        </w:rPr>
        <w:t>0</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EE6199" w:rsidRPr="002400DB">
        <w:rPr>
          <w:rFonts w:ascii="Times New Roman" w:hAnsi="Times New Roman"/>
          <w:b/>
          <w:sz w:val="22"/>
          <w:szCs w:val="22"/>
        </w:rPr>
        <w:t>(уписати у обрасцу понуде рок испоруке )</w:t>
      </w:r>
      <w:r w:rsidR="00EE6199" w:rsidRPr="002400DB">
        <w:rPr>
          <w:rFonts w:ascii="Times New Roman" w:hAnsi="Times New Roman"/>
          <w:sz w:val="22"/>
          <w:szCs w:val="22"/>
        </w:rPr>
        <w:t xml:space="preserve"> </w:t>
      </w:r>
      <w:r w:rsidRPr="002400DB">
        <w:rPr>
          <w:rFonts w:ascii="Times New Roman" w:hAnsi="Times New Roman"/>
          <w:sz w:val="22"/>
          <w:szCs w:val="22"/>
        </w:rPr>
        <w:t>од дана закључења уговора.</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w:t>
      </w:r>
      <w:r w:rsidR="00F97B77">
        <w:rPr>
          <w:rFonts w:ascii="Times New Roman" w:hAnsi="Times New Roman"/>
          <w:b/>
          <w:sz w:val="22"/>
          <w:szCs w:val="22"/>
          <w:lang/>
        </w:rPr>
        <w:t>к</w:t>
      </w:r>
      <w:r w:rsidRPr="002400DB">
        <w:rPr>
          <w:rFonts w:ascii="Times New Roman" w:hAnsi="Times New Roman"/>
          <w:b/>
          <w:sz w:val="22"/>
          <w:szCs w:val="22"/>
        </w:rPr>
        <w:t>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0"/>
        <w:keepNext/>
        <w:keepLines/>
        <w:shd w:val="clear" w:color="auto" w:fill="auto"/>
        <w:tabs>
          <w:tab w:val="left" w:pos="343"/>
        </w:tabs>
        <w:spacing w:line="264" w:lineRule="exact"/>
        <w:ind w:left="20"/>
        <w:rPr>
          <w:color w:val="000000"/>
          <w:sz w:val="22"/>
          <w:szCs w:val="22"/>
        </w:rPr>
      </w:pPr>
    </w:p>
    <w:p w:rsidR="00DC2485" w:rsidRPr="00F43311" w:rsidRDefault="00EA5273" w:rsidP="00EA5273">
      <w:pPr>
        <w:pStyle w:val="Heading30"/>
        <w:keepNext/>
        <w:keepLines/>
        <w:shd w:val="clear" w:color="auto" w:fill="auto"/>
        <w:tabs>
          <w:tab w:val="left" w:pos="343"/>
        </w:tabs>
        <w:spacing w:line="264" w:lineRule="exact"/>
        <w:ind w:left="20"/>
        <w:rPr>
          <w:sz w:val="22"/>
          <w:szCs w:val="22"/>
        </w:rPr>
      </w:pPr>
      <w:r w:rsidRPr="00F43311">
        <w:rPr>
          <w:color w:val="000000"/>
          <w:sz w:val="22"/>
          <w:szCs w:val="22"/>
        </w:rPr>
        <w:t>16.</w:t>
      </w:r>
      <w:r w:rsidR="00F636BB" w:rsidRPr="00F43311">
        <w:rPr>
          <w:color w:val="000000"/>
          <w:sz w:val="22"/>
          <w:szCs w:val="22"/>
        </w:rPr>
        <w:t>Гарантни рок</w:t>
      </w:r>
    </w:p>
    <w:p w:rsidR="00685A52" w:rsidRPr="00C11146" w:rsidRDefault="00685A52" w:rsidP="00685A52">
      <w:pPr>
        <w:pStyle w:val="NoSpacing"/>
        <w:rPr>
          <w:rFonts w:ascii="Times New Roman" w:hAnsi="Times New Roman"/>
          <w:b/>
          <w:sz w:val="22"/>
          <w:szCs w:val="22"/>
          <w:lang/>
        </w:rPr>
      </w:pPr>
      <w:r w:rsidRPr="00C11146">
        <w:rPr>
          <w:rFonts w:ascii="Times New Roman" w:hAnsi="Times New Roman"/>
          <w:b/>
          <w:sz w:val="22"/>
          <w:szCs w:val="22"/>
        </w:rPr>
        <w:t xml:space="preserve">Гарантни рок  за рачунаре </w:t>
      </w:r>
      <w:r w:rsidRPr="00C11146">
        <w:rPr>
          <w:rFonts w:ascii="Times New Roman" w:hAnsi="Times New Roman"/>
          <w:b/>
          <w:sz w:val="22"/>
          <w:szCs w:val="22"/>
          <w:lang/>
        </w:rPr>
        <w:t xml:space="preserve">из прилога </w:t>
      </w:r>
      <w:r w:rsidRPr="00C11146">
        <w:rPr>
          <w:rFonts w:ascii="Times New Roman" w:hAnsi="Times New Roman"/>
          <w:b/>
          <w:sz w:val="22"/>
          <w:szCs w:val="22"/>
        </w:rPr>
        <w:t xml:space="preserve">5 тачка 1 и УПС уређаје </w:t>
      </w:r>
      <w:r w:rsidRPr="00C11146">
        <w:rPr>
          <w:rFonts w:ascii="Times New Roman" w:hAnsi="Times New Roman"/>
          <w:b/>
          <w:sz w:val="22"/>
          <w:szCs w:val="22"/>
          <w:lang/>
        </w:rPr>
        <w:t xml:space="preserve">из прилога </w:t>
      </w:r>
      <w:r w:rsidRPr="00C11146">
        <w:rPr>
          <w:rFonts w:ascii="Times New Roman" w:hAnsi="Times New Roman"/>
          <w:b/>
          <w:sz w:val="22"/>
          <w:szCs w:val="22"/>
        </w:rPr>
        <w:t xml:space="preserve">5 тачка </w:t>
      </w:r>
      <w:r w:rsidRPr="00C11146">
        <w:rPr>
          <w:rFonts w:ascii="Times New Roman" w:hAnsi="Times New Roman"/>
          <w:b/>
          <w:sz w:val="22"/>
          <w:szCs w:val="22"/>
          <w:lang/>
        </w:rPr>
        <w:t>5</w:t>
      </w:r>
    </w:p>
    <w:p w:rsidR="00685A52" w:rsidRDefault="00685A52" w:rsidP="00685A52">
      <w:pPr>
        <w:pStyle w:val="NoSpacing"/>
        <w:rPr>
          <w:b/>
          <w:sz w:val="22"/>
          <w:szCs w:val="22"/>
          <w:lang/>
        </w:rPr>
      </w:pPr>
      <w:r w:rsidRPr="00C11146">
        <w:rPr>
          <w:rFonts w:ascii="Times New Roman" w:hAnsi="Times New Roman"/>
          <w:b/>
          <w:sz w:val="22"/>
          <w:szCs w:val="22"/>
          <w:lang/>
        </w:rPr>
        <w:t>(</w:t>
      </w:r>
      <w:r w:rsidRPr="00C11146">
        <w:rPr>
          <w:rFonts w:ascii="Times New Roman" w:hAnsi="Times New Roman"/>
          <w:b/>
          <w:sz w:val="22"/>
          <w:szCs w:val="22"/>
        </w:rPr>
        <w:t>минимум 24 месеца)</w:t>
      </w:r>
      <w:r>
        <w:rPr>
          <w:b/>
          <w:sz w:val="22"/>
          <w:szCs w:val="22"/>
          <w:lang/>
        </w:rPr>
        <w:t>.</w:t>
      </w:r>
    </w:p>
    <w:p w:rsidR="00685A52" w:rsidRPr="00C11146" w:rsidRDefault="00685A52" w:rsidP="00685A52">
      <w:pPr>
        <w:pStyle w:val="NoSpacing"/>
        <w:rPr>
          <w:rFonts w:ascii="Times New Roman" w:hAnsi="Times New Roman"/>
          <w:b/>
          <w:sz w:val="22"/>
          <w:szCs w:val="22"/>
          <w:lang/>
        </w:rPr>
      </w:pPr>
      <w:r>
        <w:rPr>
          <w:b/>
          <w:sz w:val="22"/>
          <w:szCs w:val="22"/>
          <w:lang/>
        </w:rPr>
        <w:t xml:space="preserve"> </w:t>
      </w:r>
      <w:r w:rsidRPr="00C11146">
        <w:rPr>
          <w:rFonts w:ascii="Times New Roman" w:hAnsi="Times New Roman"/>
          <w:b/>
          <w:sz w:val="22"/>
          <w:szCs w:val="22"/>
        </w:rPr>
        <w:t xml:space="preserve">Гарантни рок  за рачунаре </w:t>
      </w:r>
      <w:r w:rsidRPr="00C11146">
        <w:rPr>
          <w:rFonts w:ascii="Times New Roman" w:hAnsi="Times New Roman"/>
          <w:b/>
          <w:sz w:val="22"/>
          <w:szCs w:val="22"/>
          <w:lang/>
        </w:rPr>
        <w:t xml:space="preserve">из прилога </w:t>
      </w:r>
      <w:r w:rsidRPr="00C11146">
        <w:rPr>
          <w:rFonts w:ascii="Times New Roman" w:hAnsi="Times New Roman"/>
          <w:b/>
          <w:sz w:val="22"/>
          <w:szCs w:val="22"/>
        </w:rPr>
        <w:t xml:space="preserve">5 тачка </w:t>
      </w:r>
      <w:r w:rsidRPr="00C11146">
        <w:rPr>
          <w:rFonts w:ascii="Times New Roman" w:hAnsi="Times New Roman"/>
          <w:b/>
          <w:sz w:val="22"/>
          <w:szCs w:val="22"/>
          <w:lang/>
        </w:rPr>
        <w:t>2, мониторе</w:t>
      </w:r>
      <w:r w:rsidRPr="00C11146">
        <w:rPr>
          <w:rFonts w:ascii="Times New Roman" w:hAnsi="Times New Roman"/>
          <w:b/>
          <w:sz w:val="22"/>
          <w:szCs w:val="22"/>
        </w:rPr>
        <w:t xml:space="preserve"> </w:t>
      </w:r>
      <w:r w:rsidRPr="00C11146">
        <w:rPr>
          <w:rFonts w:ascii="Times New Roman" w:hAnsi="Times New Roman"/>
          <w:b/>
          <w:sz w:val="22"/>
          <w:szCs w:val="22"/>
          <w:lang/>
        </w:rPr>
        <w:t xml:space="preserve">из прилога </w:t>
      </w:r>
      <w:r w:rsidRPr="00C11146">
        <w:rPr>
          <w:rFonts w:ascii="Times New Roman" w:hAnsi="Times New Roman"/>
          <w:b/>
          <w:sz w:val="22"/>
          <w:szCs w:val="22"/>
        </w:rPr>
        <w:t xml:space="preserve">5 тачка </w:t>
      </w:r>
      <w:r w:rsidRPr="00C11146">
        <w:rPr>
          <w:rFonts w:ascii="Times New Roman" w:hAnsi="Times New Roman"/>
          <w:b/>
          <w:sz w:val="22"/>
          <w:szCs w:val="22"/>
          <w:lang/>
        </w:rPr>
        <w:t>3</w:t>
      </w:r>
      <w:r>
        <w:rPr>
          <w:rFonts w:ascii="Times New Roman" w:hAnsi="Times New Roman"/>
          <w:b/>
          <w:sz w:val="22"/>
          <w:szCs w:val="22"/>
          <w:lang/>
        </w:rPr>
        <w:t xml:space="preserve"> и</w:t>
      </w:r>
    </w:p>
    <w:p w:rsidR="00DC2485" w:rsidRPr="00CD3075" w:rsidRDefault="00685A52" w:rsidP="00685A52">
      <w:pPr>
        <w:pStyle w:val="Bodytext1"/>
        <w:shd w:val="clear" w:color="auto" w:fill="auto"/>
        <w:spacing w:after="0" w:line="264" w:lineRule="exact"/>
        <w:ind w:left="20" w:firstLine="0"/>
        <w:rPr>
          <w:b/>
          <w:sz w:val="22"/>
          <w:szCs w:val="22"/>
        </w:rPr>
      </w:pPr>
      <w:r w:rsidRPr="00C11146">
        <w:rPr>
          <w:b/>
          <w:sz w:val="22"/>
          <w:szCs w:val="22"/>
          <w:lang/>
        </w:rPr>
        <w:t>штампаче</w:t>
      </w:r>
      <w:r w:rsidRPr="00C11146">
        <w:rPr>
          <w:b/>
          <w:sz w:val="22"/>
          <w:szCs w:val="22"/>
        </w:rPr>
        <w:t xml:space="preserve"> </w:t>
      </w:r>
      <w:r w:rsidRPr="00C11146">
        <w:rPr>
          <w:b/>
          <w:sz w:val="22"/>
          <w:szCs w:val="22"/>
          <w:lang/>
        </w:rPr>
        <w:t xml:space="preserve">из прилога </w:t>
      </w:r>
      <w:r w:rsidRPr="00C11146">
        <w:rPr>
          <w:b/>
          <w:sz w:val="22"/>
          <w:szCs w:val="22"/>
        </w:rPr>
        <w:t xml:space="preserve">5 тачка </w:t>
      </w:r>
      <w:r w:rsidRPr="00C11146">
        <w:rPr>
          <w:b/>
          <w:sz w:val="22"/>
          <w:szCs w:val="22"/>
          <w:lang/>
        </w:rPr>
        <w:t>4</w:t>
      </w:r>
      <w:r w:rsidRPr="00C11146">
        <w:rPr>
          <w:b/>
          <w:sz w:val="22"/>
          <w:szCs w:val="22"/>
        </w:rPr>
        <w:t xml:space="preserve"> (минимум 36 месеци)</w:t>
      </w:r>
      <w:r>
        <w:rPr>
          <w:b/>
          <w:sz w:val="22"/>
          <w:szCs w:val="22"/>
          <w:lang/>
        </w:rPr>
        <w:t xml:space="preserve"> </w:t>
      </w:r>
      <w:r w:rsidR="00CD3075" w:rsidRPr="00F43311">
        <w:rPr>
          <w:b/>
          <w:color w:val="000000"/>
          <w:sz w:val="22"/>
          <w:szCs w:val="22"/>
        </w:rPr>
        <w:t>.</w:t>
      </w:r>
    </w:p>
    <w:p w:rsidR="00EA5273" w:rsidRPr="00EE6199" w:rsidRDefault="00EA5273" w:rsidP="00EA5273">
      <w:pPr>
        <w:pStyle w:val="Heading30"/>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17.</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18.</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sidR="00F46FDA">
        <w:rPr>
          <w:color w:val="000000"/>
          <w:sz w:val="22"/>
          <w:szCs w:val="22"/>
        </w:rPr>
        <w:t>приликом</w:t>
      </w:r>
      <w:r w:rsidR="004F2999">
        <w:rPr>
          <w:color w:val="000000"/>
          <w:sz w:val="22"/>
          <w:szCs w:val="22"/>
        </w:rPr>
        <w:t xml:space="preserve"> потписивањ</w:t>
      </w:r>
      <w:r w:rsidR="00F46FDA">
        <w:rPr>
          <w:color w:val="000000"/>
          <w:sz w:val="22"/>
          <w:szCs w:val="22"/>
        </w:rPr>
        <w:t>а</w:t>
      </w:r>
      <w:r w:rsidR="004F2999">
        <w:rPr>
          <w:color w:val="000000"/>
          <w:sz w:val="22"/>
          <w:szCs w:val="22"/>
        </w:rPr>
        <w:t xml:space="preserve">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19.</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EA5273" w:rsidP="00EA5273">
      <w:pPr>
        <w:pStyle w:val="Heading40"/>
        <w:keepNext/>
        <w:keepLines/>
        <w:shd w:val="clear" w:color="auto" w:fill="auto"/>
        <w:tabs>
          <w:tab w:val="left" w:pos="347"/>
        </w:tabs>
        <w:spacing w:after="0" w:line="264" w:lineRule="exact"/>
        <w:rPr>
          <w:sz w:val="22"/>
          <w:szCs w:val="22"/>
        </w:rPr>
      </w:pPr>
      <w:r w:rsidRPr="007572AC">
        <w:rPr>
          <w:color w:val="000000"/>
          <w:sz w:val="22"/>
          <w:szCs w:val="22"/>
        </w:rPr>
        <w:t>20.</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3D7151">
        <w:rPr>
          <w:bCs/>
          <w:color w:val="000000"/>
          <w:sz w:val="22"/>
          <w:szCs w:val="22"/>
        </w:rPr>
        <w:t>20</w:t>
      </w:r>
      <w:r w:rsidR="00CA04EE" w:rsidRPr="00CA04EE">
        <w:rPr>
          <w:bCs/>
          <w:color w:val="000000"/>
          <w:sz w:val="22"/>
          <w:szCs w:val="22"/>
          <w:lang w:val="sr-Cyrl-CS"/>
        </w:rPr>
        <w:t>/</w:t>
      </w:r>
      <w:r w:rsidR="00CA04EE" w:rsidRPr="00CA04EE">
        <w:rPr>
          <w:bCs/>
          <w:color w:val="000000"/>
          <w:sz w:val="22"/>
          <w:szCs w:val="22"/>
        </w:rPr>
        <w:t>1</w:t>
      </w:r>
      <w:r w:rsidR="003D7151">
        <w:rPr>
          <w:bCs/>
          <w:color w:val="000000"/>
          <w:sz w:val="22"/>
          <w:szCs w:val="22"/>
        </w:rPr>
        <w:t>8</w:t>
      </w:r>
      <w:r w:rsidR="00CA04EE">
        <w:rPr>
          <w:bCs/>
          <w:color w:val="000000"/>
          <w:sz w:val="22"/>
          <w:szCs w:val="22"/>
        </w:rPr>
        <w:t xml:space="preserve"> </w:t>
      </w:r>
      <w:r w:rsidR="00CA04EE" w:rsidRPr="00CA04EE">
        <w:rPr>
          <w:color w:val="000000"/>
          <w:sz w:val="22"/>
          <w:szCs w:val="22"/>
          <w:lang w:val="sr-Cyrl-CS"/>
        </w:rPr>
        <w:t xml:space="preserve">– </w:t>
      </w:r>
      <w:r w:rsidR="006A1F2A" w:rsidRPr="003114F7">
        <w:rPr>
          <w:sz w:val="22"/>
          <w:szCs w:val="22"/>
        </w:rPr>
        <w:t>Рачунарска опрема</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lastRenderedPageBreak/>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21.</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22.</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009346E2">
        <w:rPr>
          <w:rStyle w:val="BodytextBold"/>
          <w:sz w:val="22"/>
          <w:szCs w:val="22"/>
        </w:rPr>
        <w:t>најнижа понуђена цена</w:t>
      </w:r>
      <w:r w:rsidRPr="007572AC">
        <w:rPr>
          <w:rStyle w:val="BodytextBold"/>
          <w:sz w:val="22"/>
          <w:szCs w:val="22"/>
        </w:rPr>
        <w:t>.</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 xml:space="preserve">У случају да два или више понуђача имају исти </w:t>
      </w:r>
      <w:r w:rsidR="009346E2">
        <w:rPr>
          <w:rFonts w:ascii="Times New Roman" w:hAnsi="Times New Roman"/>
          <w:color w:val="000000"/>
          <w:sz w:val="22"/>
          <w:szCs w:val="22"/>
        </w:rPr>
        <w:t>понуђену цену</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7572AC" w:rsidRPr="007572AC">
        <w:rPr>
          <w:rFonts w:ascii="Times New Roman" w:hAnsi="Times New Roman"/>
          <w:b/>
          <w:sz w:val="22"/>
          <w:szCs w:val="22"/>
        </w:rPr>
        <w:t>3</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24.</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w:t>
      </w:r>
      <w:r w:rsidRPr="007572AC">
        <w:rPr>
          <w:color w:val="000000"/>
          <w:sz w:val="22"/>
          <w:szCs w:val="22"/>
        </w:rPr>
        <w:lastRenderedPageBreak/>
        <w:t xml:space="preserve">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1B4512">
        <w:rPr>
          <w:b/>
          <w:color w:val="000000"/>
          <w:sz w:val="22"/>
          <w:szCs w:val="22"/>
        </w:rPr>
        <w:t>20</w:t>
      </w:r>
      <w:r w:rsidR="00375E7E">
        <w:rPr>
          <w:b/>
          <w:color w:val="000000"/>
          <w:sz w:val="22"/>
          <w:szCs w:val="22"/>
        </w:rPr>
        <w:t>/</w:t>
      </w:r>
      <w:r w:rsidRPr="00B6607B">
        <w:rPr>
          <w:b/>
          <w:color w:val="000000"/>
          <w:sz w:val="22"/>
          <w:szCs w:val="22"/>
        </w:rPr>
        <w:t>1</w:t>
      </w:r>
      <w:r w:rsidR="001B4512">
        <w:rPr>
          <w:b/>
          <w:color w:val="000000"/>
          <w:sz w:val="22"/>
          <w:szCs w:val="22"/>
        </w:rPr>
        <w:t>8</w:t>
      </w:r>
      <w:r w:rsidR="00375E7E" w:rsidRPr="0067766C">
        <w:rPr>
          <w:b/>
          <w:bCs/>
          <w:color w:val="000000"/>
          <w:sz w:val="22"/>
          <w:szCs w:val="22"/>
          <w:lang w:val="sr-Cyrl-CS"/>
        </w:rPr>
        <w:t xml:space="preserve"> </w:t>
      </w:r>
      <w:r w:rsidR="00375E7E" w:rsidRPr="0067766C">
        <w:rPr>
          <w:b/>
          <w:color w:val="000000"/>
          <w:sz w:val="22"/>
          <w:szCs w:val="22"/>
          <w:lang w:val="sr-Cyrl-CS"/>
        </w:rPr>
        <w:t xml:space="preserve"> –  </w:t>
      </w:r>
      <w:r w:rsidR="00203218" w:rsidRPr="00203218">
        <w:rPr>
          <w:b/>
          <w:sz w:val="22"/>
          <w:szCs w:val="22"/>
        </w:rPr>
        <w:t>Рачунарска опрема</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CB6AD6">
      <w:pPr>
        <w:pStyle w:val="Heading40"/>
        <w:keepNext/>
        <w:keepLines/>
        <w:numPr>
          <w:ilvl w:val="0"/>
          <w:numId w:val="4"/>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CB6AD6">
      <w:pPr>
        <w:pStyle w:val="Heading40"/>
        <w:keepNext/>
        <w:keepLines/>
        <w:numPr>
          <w:ilvl w:val="0"/>
          <w:numId w:val="4"/>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F97AC2" w:rsidRDefault="00F97AC2" w:rsidP="000C3853">
      <w:pPr>
        <w:pStyle w:val="NoSpacing"/>
        <w:ind w:left="6480" w:firstLine="720"/>
        <w:jc w:val="right"/>
        <w:rPr>
          <w:rFonts w:ascii="Times New Roman" w:hAnsi="Times New Roman"/>
          <w:b/>
          <w:sz w:val="22"/>
          <w:szCs w:val="22"/>
        </w:rPr>
      </w:pPr>
    </w:p>
    <w:p w:rsidR="00975137" w:rsidRDefault="00975137" w:rsidP="000C3853">
      <w:pPr>
        <w:pStyle w:val="NoSpacing"/>
        <w:ind w:left="6480" w:firstLine="720"/>
        <w:jc w:val="right"/>
        <w:rPr>
          <w:rFonts w:ascii="Times New Roman" w:hAnsi="Times New Roman"/>
          <w:b/>
          <w:sz w:val="22"/>
          <w:szCs w:val="22"/>
        </w:rPr>
      </w:pPr>
    </w:p>
    <w:p w:rsidR="00BB008B" w:rsidRDefault="00BB008B" w:rsidP="000C3853">
      <w:pPr>
        <w:pStyle w:val="NoSpacing"/>
        <w:ind w:left="6480" w:firstLine="720"/>
        <w:jc w:val="right"/>
        <w:rPr>
          <w:rFonts w:ascii="Times New Roman" w:hAnsi="Times New Roman"/>
          <w:b/>
          <w:sz w:val="22"/>
          <w:szCs w:val="22"/>
          <w:lang/>
        </w:rPr>
      </w:pPr>
    </w:p>
    <w:p w:rsidR="003224B5" w:rsidRPr="003224B5" w:rsidRDefault="003224B5" w:rsidP="000C3853">
      <w:pPr>
        <w:pStyle w:val="NoSpacing"/>
        <w:ind w:left="6480" w:firstLine="720"/>
        <w:jc w:val="right"/>
        <w:rPr>
          <w:rFonts w:ascii="Times New Roman" w:hAnsi="Times New Roman"/>
          <w:b/>
          <w:sz w:val="22"/>
          <w:szCs w:val="22"/>
          <w:lang/>
        </w:rPr>
      </w:pPr>
    </w:p>
    <w:p w:rsidR="000C3853" w:rsidRPr="00E214F3" w:rsidRDefault="000C3853" w:rsidP="000C3853">
      <w:pPr>
        <w:pStyle w:val="NoSpacing"/>
        <w:ind w:left="6480" w:firstLine="720"/>
        <w:jc w:val="right"/>
        <w:rPr>
          <w:rFonts w:ascii="Times New Roman" w:hAnsi="Times New Roman"/>
          <w:b/>
          <w:sz w:val="22"/>
          <w:szCs w:val="22"/>
        </w:rPr>
      </w:pPr>
      <w:r w:rsidRPr="00A95BE5">
        <w:rPr>
          <w:rFonts w:ascii="Times New Roman" w:hAnsi="Times New Roman"/>
          <w:b/>
          <w:sz w:val="22"/>
          <w:szCs w:val="22"/>
        </w:rPr>
        <w:lastRenderedPageBreak/>
        <w:t>Прилог бр. 5</w:t>
      </w:r>
    </w:p>
    <w:p w:rsidR="000C3853" w:rsidRPr="00A95BE5" w:rsidRDefault="000C3853" w:rsidP="008A1700">
      <w:pPr>
        <w:pStyle w:val="NoSpacing"/>
        <w:ind w:left="6480"/>
        <w:rPr>
          <w:rFonts w:ascii="Times New Roman" w:hAnsi="Times New Roman"/>
          <w:sz w:val="22"/>
          <w:szCs w:val="22"/>
        </w:rPr>
      </w:pP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E66FDD" w:rsidRPr="000A0D0B" w:rsidRDefault="00544D9A" w:rsidP="000A0D0B">
      <w:pPr>
        <w:pStyle w:val="ListParagraph"/>
        <w:numPr>
          <w:ilvl w:val="0"/>
          <w:numId w:val="25"/>
        </w:numPr>
        <w:rPr>
          <w:rFonts w:ascii="Times New Roman" w:hAnsi="Times New Roman"/>
          <w:sz w:val="24"/>
          <w:szCs w:val="24"/>
        </w:rPr>
      </w:pPr>
      <w:r w:rsidRPr="000A0D0B">
        <w:rPr>
          <w:rFonts w:ascii="Times New Roman" w:hAnsi="Times New Roman"/>
          <w:b/>
          <w:sz w:val="24"/>
          <w:szCs w:val="24"/>
          <w:u w:val="single"/>
        </w:rPr>
        <w:t>RAČUNAR</w:t>
      </w:r>
      <w:r w:rsidR="00E66FDD" w:rsidRPr="000A0D0B">
        <w:rPr>
          <w:rFonts w:ascii="Times New Roman" w:hAnsi="Times New Roman"/>
          <w:b/>
          <w:sz w:val="24"/>
          <w:szCs w:val="24"/>
          <w:u w:val="single"/>
        </w:rPr>
        <w:t>I</w:t>
      </w:r>
      <w:r w:rsidRPr="000A0D0B">
        <w:rPr>
          <w:rFonts w:ascii="Times New Roman" w:hAnsi="Times New Roman"/>
          <w:b/>
          <w:sz w:val="24"/>
          <w:szCs w:val="24"/>
          <w:u w:val="single"/>
        </w:rPr>
        <w:t xml:space="preserve">  </w:t>
      </w:r>
      <w:r w:rsidRPr="000A0D0B">
        <w:rPr>
          <w:rFonts w:ascii="Times New Roman" w:hAnsi="Times New Roman"/>
          <w:sz w:val="24"/>
          <w:szCs w:val="24"/>
          <w:u w:val="single"/>
        </w:rPr>
        <w:t>-</w:t>
      </w:r>
      <w:r w:rsidR="00E66FDD" w:rsidRPr="000A0D0B">
        <w:rPr>
          <w:rFonts w:ascii="Times New Roman" w:hAnsi="Times New Roman"/>
          <w:sz w:val="24"/>
          <w:szCs w:val="24"/>
          <w:u w:val="single"/>
        </w:rPr>
        <w:t xml:space="preserve">  </w:t>
      </w:r>
      <w:r w:rsidR="00E66FDD" w:rsidRPr="000A0D0B">
        <w:rPr>
          <w:rFonts w:ascii="Times New Roman" w:hAnsi="Times New Roman"/>
          <w:b/>
          <w:sz w:val="24"/>
          <w:szCs w:val="24"/>
        </w:rPr>
        <w:t>15 komada BrandName</w:t>
      </w:r>
      <w:r w:rsidR="00E66FDD" w:rsidRPr="000A0D0B">
        <w:rPr>
          <w:rFonts w:ascii="Times New Roman" w:hAnsi="Times New Roman"/>
          <w:sz w:val="24"/>
          <w:szCs w:val="24"/>
        </w:rPr>
        <w:t xml:space="preserve"> </w:t>
      </w:r>
    </w:p>
    <w:p w:rsidR="00544D9A" w:rsidRPr="00E66FDD" w:rsidRDefault="00E66FDD" w:rsidP="00E66FDD">
      <w:pPr>
        <w:rPr>
          <w:rFonts w:ascii="Times New Roman" w:hAnsi="Times New Roman"/>
          <w:b/>
          <w:u w:val="single"/>
          <w:lang/>
        </w:rPr>
      </w:pPr>
      <w:r w:rsidRPr="00E66FDD">
        <w:rPr>
          <w:rFonts w:ascii="Times New Roman" w:hAnsi="Times New Roman"/>
          <w:b/>
          <w:u w:val="single"/>
        </w:rPr>
        <w:t>M</w:t>
      </w:r>
      <w:r w:rsidRPr="00E66FDD">
        <w:rPr>
          <w:rFonts w:ascii="Times New Roman" w:hAnsi="Times New Roman"/>
          <w:b/>
          <w:u w:val="single"/>
        </w:rPr>
        <w:t>inimalne specifikacije</w:t>
      </w:r>
      <w:r w:rsidRPr="00E66FDD">
        <w:rPr>
          <w:rFonts w:ascii="Times New Roman" w:hAnsi="Times New Roman"/>
          <w:b/>
          <w:u w:val="single"/>
        </w:rPr>
        <w:t>:</w:t>
      </w:r>
    </w:p>
    <w:p w:rsidR="00E66FDD" w:rsidRPr="00E66FDD" w:rsidRDefault="00E66FDD" w:rsidP="00E66FDD">
      <w:pPr>
        <w:rPr>
          <w:rFonts w:ascii="Times New Roman" w:hAnsi="Times New Roman"/>
        </w:rPr>
      </w:pPr>
      <w:r w:rsidRPr="00E66FDD">
        <w:rPr>
          <w:rFonts w:ascii="Times New Roman" w:hAnsi="Times New Roman"/>
        </w:rPr>
        <w:t>Procesor</w:t>
      </w:r>
      <w:r>
        <w:rPr>
          <w:rFonts w:ascii="Times New Roman" w:hAnsi="Times New Roman"/>
        </w:rPr>
        <w:t xml:space="preserve">: </w:t>
      </w:r>
      <w:r w:rsidR="009B0D29">
        <w:rPr>
          <w:rFonts w:ascii="Times New Roman" w:hAnsi="Times New Roman"/>
        </w:rPr>
        <w:t xml:space="preserve">Minimum klasa </w:t>
      </w:r>
      <w:r w:rsidRPr="00E66FDD">
        <w:rPr>
          <w:rFonts w:ascii="Times New Roman" w:hAnsi="Times New Roman"/>
        </w:rPr>
        <w:t>Pentium , 4 jezgra, Takt 2.6</w:t>
      </w:r>
      <w:r w:rsidR="009B0D29">
        <w:rPr>
          <w:rFonts w:ascii="Times New Roman" w:hAnsi="Times New Roman"/>
        </w:rPr>
        <w:t xml:space="preserve"> GHz</w:t>
      </w:r>
      <w:r w:rsidRPr="00E66FDD">
        <w:rPr>
          <w:rFonts w:ascii="Times New Roman" w:hAnsi="Times New Roman"/>
        </w:rPr>
        <w:t>,</w:t>
      </w:r>
      <w:r w:rsidR="00CE5517">
        <w:rPr>
          <w:rFonts w:ascii="Times New Roman" w:hAnsi="Times New Roman"/>
        </w:rPr>
        <w:t xml:space="preserve"> ili odgovarajući</w:t>
      </w:r>
    </w:p>
    <w:p w:rsidR="00E66FDD" w:rsidRPr="00E66FDD" w:rsidRDefault="00E66FDD" w:rsidP="00E66FDD">
      <w:pPr>
        <w:rPr>
          <w:rFonts w:ascii="Times New Roman" w:hAnsi="Times New Roman"/>
        </w:rPr>
      </w:pPr>
      <w:r w:rsidRPr="00E66FDD">
        <w:rPr>
          <w:rFonts w:ascii="Times New Roman" w:hAnsi="Times New Roman"/>
        </w:rPr>
        <w:t>Maticna Ploca/Chipset</w:t>
      </w:r>
      <w:r>
        <w:rPr>
          <w:rFonts w:ascii="Times New Roman" w:hAnsi="Times New Roman"/>
        </w:rPr>
        <w:t xml:space="preserve">: </w:t>
      </w:r>
      <w:r w:rsidRPr="00E66FDD">
        <w:rPr>
          <w:rFonts w:ascii="Times New Roman" w:hAnsi="Times New Roman"/>
        </w:rPr>
        <w:t>Intel</w:t>
      </w:r>
      <w:r w:rsidR="007E7B20">
        <w:rPr>
          <w:rFonts w:ascii="Times New Roman" w:hAnsi="Times New Roman"/>
        </w:rPr>
        <w:t xml:space="preserve"> ili odgovarajući</w:t>
      </w:r>
    </w:p>
    <w:p w:rsidR="00E66FDD" w:rsidRPr="00E66FDD" w:rsidRDefault="00E66FDD" w:rsidP="00E66FDD">
      <w:pPr>
        <w:rPr>
          <w:rFonts w:ascii="Times New Roman" w:hAnsi="Times New Roman"/>
        </w:rPr>
      </w:pPr>
      <w:r w:rsidRPr="00E66FDD">
        <w:rPr>
          <w:rFonts w:ascii="Times New Roman" w:hAnsi="Times New Roman"/>
        </w:rPr>
        <w:t>Memorija (RAM)</w:t>
      </w:r>
      <w:r>
        <w:rPr>
          <w:rFonts w:ascii="Times New Roman" w:hAnsi="Times New Roman"/>
        </w:rPr>
        <w:t xml:space="preserve">: </w:t>
      </w:r>
      <w:r w:rsidRPr="00E66FDD">
        <w:rPr>
          <w:rFonts w:ascii="Times New Roman" w:hAnsi="Times New Roman"/>
        </w:rPr>
        <w:t>Minimum 4GB</w:t>
      </w:r>
    </w:p>
    <w:p w:rsidR="00E66FDD" w:rsidRPr="00E66FDD" w:rsidRDefault="00E66FDD" w:rsidP="00E66FDD">
      <w:pPr>
        <w:rPr>
          <w:rFonts w:ascii="Times New Roman" w:hAnsi="Times New Roman"/>
        </w:rPr>
      </w:pPr>
      <w:r w:rsidRPr="00E66FDD">
        <w:rPr>
          <w:rFonts w:ascii="Times New Roman" w:hAnsi="Times New Roman"/>
        </w:rPr>
        <w:t>Graficka Kartica</w:t>
      </w:r>
      <w:r>
        <w:rPr>
          <w:rFonts w:ascii="Times New Roman" w:hAnsi="Times New Roman"/>
        </w:rPr>
        <w:t xml:space="preserve">: </w:t>
      </w:r>
      <w:r w:rsidRPr="00E66FDD">
        <w:rPr>
          <w:rFonts w:ascii="Times New Roman" w:hAnsi="Times New Roman"/>
        </w:rPr>
        <w:t>Integrisana</w:t>
      </w:r>
    </w:p>
    <w:p w:rsidR="00E66FDD" w:rsidRPr="00E66FDD" w:rsidRDefault="00E66FDD" w:rsidP="00E66FDD">
      <w:pPr>
        <w:rPr>
          <w:rFonts w:ascii="Times New Roman" w:hAnsi="Times New Roman"/>
        </w:rPr>
      </w:pPr>
      <w:r w:rsidRPr="00E66FDD">
        <w:rPr>
          <w:rFonts w:ascii="Times New Roman" w:hAnsi="Times New Roman"/>
        </w:rPr>
        <w:t>Hard Disk</w:t>
      </w:r>
      <w:r>
        <w:rPr>
          <w:rFonts w:ascii="Times New Roman" w:hAnsi="Times New Roman"/>
        </w:rPr>
        <w:t xml:space="preserve">: </w:t>
      </w:r>
      <w:r w:rsidRPr="00E66FDD">
        <w:rPr>
          <w:rFonts w:ascii="Times New Roman" w:hAnsi="Times New Roman"/>
        </w:rPr>
        <w:t>Minimum 500GB</w:t>
      </w:r>
    </w:p>
    <w:p w:rsidR="00E66FDD" w:rsidRPr="00E66FDD" w:rsidRDefault="00E66FDD" w:rsidP="00E66FDD">
      <w:pPr>
        <w:rPr>
          <w:rFonts w:ascii="Times New Roman" w:hAnsi="Times New Roman"/>
        </w:rPr>
      </w:pPr>
      <w:r w:rsidRPr="00E66FDD">
        <w:rPr>
          <w:rFonts w:ascii="Times New Roman" w:hAnsi="Times New Roman"/>
        </w:rPr>
        <w:t>Optički Uređaj</w:t>
      </w:r>
      <w:r>
        <w:rPr>
          <w:rFonts w:ascii="Times New Roman" w:hAnsi="Times New Roman"/>
        </w:rPr>
        <w:t xml:space="preserve">: </w:t>
      </w:r>
      <w:r w:rsidRPr="00E66FDD">
        <w:rPr>
          <w:rFonts w:ascii="Times New Roman" w:hAnsi="Times New Roman"/>
        </w:rPr>
        <w:t>DVD RW</w:t>
      </w:r>
    </w:p>
    <w:p w:rsidR="00E66FDD" w:rsidRPr="00E66FDD" w:rsidRDefault="00E66FDD" w:rsidP="00E66FDD">
      <w:pPr>
        <w:rPr>
          <w:rFonts w:ascii="Times New Roman" w:hAnsi="Times New Roman"/>
        </w:rPr>
      </w:pPr>
      <w:r w:rsidRPr="00E66FDD">
        <w:rPr>
          <w:rFonts w:ascii="Times New Roman" w:hAnsi="Times New Roman"/>
        </w:rPr>
        <w:t>Kućište</w:t>
      </w:r>
      <w:r>
        <w:rPr>
          <w:rFonts w:ascii="Times New Roman" w:hAnsi="Times New Roman"/>
        </w:rPr>
        <w:t xml:space="preserve">: </w:t>
      </w:r>
      <w:r w:rsidR="00621704" w:rsidRPr="00E66FDD">
        <w:rPr>
          <w:rFonts w:ascii="Times New Roman" w:hAnsi="Times New Roman"/>
        </w:rPr>
        <w:t xml:space="preserve">Mini </w:t>
      </w:r>
      <w:r w:rsidR="00DB567B">
        <w:rPr>
          <w:rFonts w:ascii="Times New Roman" w:hAnsi="Times New Roman"/>
        </w:rPr>
        <w:t>ili le</w:t>
      </w:r>
      <w:r w:rsidR="00DB567B">
        <w:rPr>
          <w:rFonts w:ascii="Times New Roman" w:hAnsi="Times New Roman"/>
          <w:lang/>
        </w:rPr>
        <w:t xml:space="preserve">žeći </w:t>
      </w:r>
      <w:r w:rsidR="00621704" w:rsidRPr="00E66FDD">
        <w:rPr>
          <w:rFonts w:ascii="Times New Roman" w:hAnsi="Times New Roman"/>
        </w:rPr>
        <w:t>Tower</w:t>
      </w:r>
    </w:p>
    <w:p w:rsidR="00E66FDD" w:rsidRPr="00E66FDD" w:rsidRDefault="00E66FDD" w:rsidP="00E66FDD">
      <w:pPr>
        <w:rPr>
          <w:rFonts w:ascii="Times New Roman" w:hAnsi="Times New Roman"/>
        </w:rPr>
      </w:pPr>
      <w:r w:rsidRPr="00E66FDD">
        <w:rPr>
          <w:rFonts w:ascii="Times New Roman" w:hAnsi="Times New Roman"/>
        </w:rPr>
        <w:t>Priključci</w:t>
      </w:r>
      <w:r>
        <w:rPr>
          <w:rFonts w:ascii="Times New Roman" w:hAnsi="Times New Roman"/>
        </w:rPr>
        <w:t xml:space="preserve">: </w:t>
      </w:r>
      <w:r w:rsidRPr="00E66FDD">
        <w:rPr>
          <w:rFonts w:ascii="Times New Roman" w:hAnsi="Times New Roman"/>
        </w:rPr>
        <w:t>Minimum USB 2.0 – 4komada, USB 3.0 – 2 komada,VGA,HDMI,</w:t>
      </w:r>
    </w:p>
    <w:p w:rsidR="00E66FDD" w:rsidRPr="00E66FDD" w:rsidRDefault="00E66FDD" w:rsidP="00E66FDD">
      <w:pPr>
        <w:rPr>
          <w:rFonts w:ascii="Times New Roman" w:hAnsi="Times New Roman"/>
        </w:rPr>
      </w:pPr>
      <w:r w:rsidRPr="00E66FDD">
        <w:rPr>
          <w:rFonts w:ascii="Times New Roman" w:hAnsi="Times New Roman"/>
        </w:rPr>
        <w:t>Tastatura</w:t>
      </w:r>
      <w:r>
        <w:rPr>
          <w:rFonts w:ascii="Times New Roman" w:hAnsi="Times New Roman"/>
        </w:rPr>
        <w:t xml:space="preserve">: </w:t>
      </w:r>
      <w:r w:rsidRPr="00E66FDD">
        <w:rPr>
          <w:rFonts w:ascii="Times New Roman" w:hAnsi="Times New Roman"/>
        </w:rPr>
        <w:t xml:space="preserve">Odgovarajuća istog proizvođača kao </w:t>
      </w:r>
      <w:r w:rsidR="007E7B20">
        <w:rPr>
          <w:rFonts w:ascii="Times New Roman" w:hAnsi="Times New Roman"/>
        </w:rPr>
        <w:t>i</w:t>
      </w:r>
      <w:r w:rsidRPr="00E66FDD">
        <w:rPr>
          <w:rFonts w:ascii="Times New Roman" w:hAnsi="Times New Roman"/>
        </w:rPr>
        <w:t xml:space="preserve"> računar</w:t>
      </w:r>
    </w:p>
    <w:p w:rsidR="00E66FDD" w:rsidRPr="00E66FDD" w:rsidRDefault="00E66FDD" w:rsidP="00E66FDD">
      <w:pPr>
        <w:rPr>
          <w:rFonts w:ascii="Times New Roman" w:hAnsi="Times New Roman"/>
        </w:rPr>
      </w:pPr>
      <w:r w:rsidRPr="00E66FDD">
        <w:rPr>
          <w:rFonts w:ascii="Times New Roman" w:hAnsi="Times New Roman"/>
        </w:rPr>
        <w:t>Optički Miš</w:t>
      </w:r>
      <w:r>
        <w:rPr>
          <w:rFonts w:ascii="Times New Roman" w:hAnsi="Times New Roman"/>
        </w:rPr>
        <w:t xml:space="preserve">: </w:t>
      </w:r>
      <w:r w:rsidRPr="00E66FDD">
        <w:rPr>
          <w:rFonts w:ascii="Times New Roman" w:hAnsi="Times New Roman"/>
        </w:rPr>
        <w:t xml:space="preserve">Odgovarajući  istog proizvođača kao </w:t>
      </w:r>
      <w:r w:rsidR="007E7B20">
        <w:rPr>
          <w:rFonts w:ascii="Times New Roman" w:hAnsi="Times New Roman"/>
        </w:rPr>
        <w:t>i</w:t>
      </w:r>
      <w:r w:rsidRPr="00E66FDD">
        <w:rPr>
          <w:rFonts w:ascii="Times New Roman" w:hAnsi="Times New Roman"/>
        </w:rPr>
        <w:t xml:space="preserve"> računar</w:t>
      </w:r>
    </w:p>
    <w:p w:rsidR="00E66FDD" w:rsidRPr="00E66FDD" w:rsidRDefault="00E66FDD" w:rsidP="00E66FDD">
      <w:pPr>
        <w:rPr>
          <w:rFonts w:ascii="Times New Roman" w:hAnsi="Times New Roman"/>
        </w:rPr>
      </w:pPr>
      <w:r w:rsidRPr="00E66FDD">
        <w:rPr>
          <w:rFonts w:ascii="Times New Roman" w:hAnsi="Times New Roman"/>
        </w:rPr>
        <w:t xml:space="preserve">Operativni </w:t>
      </w:r>
      <w:r w:rsidR="00DB567B">
        <w:rPr>
          <w:rFonts w:ascii="Times New Roman" w:hAnsi="Times New Roman"/>
        </w:rPr>
        <w:t>si</w:t>
      </w:r>
      <w:r>
        <w:rPr>
          <w:rFonts w:ascii="Times New Roman" w:hAnsi="Times New Roman"/>
        </w:rPr>
        <w:t xml:space="preserve">stem: </w:t>
      </w:r>
      <w:r w:rsidRPr="00E66FDD">
        <w:rPr>
          <w:rFonts w:ascii="Times New Roman" w:hAnsi="Times New Roman"/>
        </w:rPr>
        <w:t>Windows 7 Profes</w:t>
      </w:r>
      <w:r w:rsidR="007E7B20">
        <w:rPr>
          <w:rFonts w:ascii="Times New Roman" w:hAnsi="Times New Roman"/>
        </w:rPr>
        <w:t>s</w:t>
      </w:r>
      <w:r w:rsidRPr="00E66FDD">
        <w:rPr>
          <w:rFonts w:ascii="Times New Roman" w:hAnsi="Times New Roman"/>
        </w:rPr>
        <w:t>ional ili noviji u Profes</w:t>
      </w:r>
      <w:r w:rsidR="007E7B20">
        <w:rPr>
          <w:rFonts w:ascii="Times New Roman" w:hAnsi="Times New Roman"/>
        </w:rPr>
        <w:t>s</w:t>
      </w:r>
      <w:r w:rsidRPr="00E66FDD">
        <w:rPr>
          <w:rFonts w:ascii="Times New Roman" w:hAnsi="Times New Roman"/>
        </w:rPr>
        <w:t xml:space="preserve">ional </w:t>
      </w:r>
      <w:r w:rsidR="007E7B20">
        <w:rPr>
          <w:rFonts w:ascii="Times New Roman" w:hAnsi="Times New Roman"/>
        </w:rPr>
        <w:t>v</w:t>
      </w:r>
      <w:r w:rsidRPr="00E66FDD">
        <w:rPr>
          <w:rFonts w:ascii="Times New Roman" w:hAnsi="Times New Roman"/>
        </w:rPr>
        <w:t>arijanti</w:t>
      </w:r>
    </w:p>
    <w:p w:rsidR="000A0D0B" w:rsidRPr="005C3851" w:rsidRDefault="00E66FDD" w:rsidP="00E66FDD">
      <w:pPr>
        <w:rPr>
          <w:rFonts w:ascii="Times New Roman" w:hAnsi="Times New Roman"/>
          <w:lang/>
        </w:rPr>
      </w:pPr>
      <w:r w:rsidRPr="00E66FDD">
        <w:rPr>
          <w:rFonts w:ascii="Times New Roman" w:hAnsi="Times New Roman"/>
        </w:rPr>
        <w:t>Garancija</w:t>
      </w:r>
      <w:r>
        <w:rPr>
          <w:rFonts w:ascii="Times New Roman" w:hAnsi="Times New Roman"/>
        </w:rPr>
        <w:t xml:space="preserve">: Minimum </w:t>
      </w:r>
      <w:r w:rsidR="005C3851">
        <w:rPr>
          <w:rFonts w:ascii="Times New Roman" w:hAnsi="Times New Roman"/>
          <w:lang/>
        </w:rPr>
        <w:t>24</w:t>
      </w:r>
      <w:r>
        <w:rPr>
          <w:rFonts w:ascii="Times New Roman" w:hAnsi="Times New Roman"/>
        </w:rPr>
        <w:t xml:space="preserve"> </w:t>
      </w:r>
      <w:r w:rsidRPr="00E66FDD">
        <w:rPr>
          <w:rFonts w:ascii="Times New Roman" w:hAnsi="Times New Roman"/>
        </w:rPr>
        <w:t xml:space="preserve"> mesec</w:t>
      </w:r>
      <w:r w:rsidR="005C3851">
        <w:rPr>
          <w:rFonts w:ascii="Times New Roman" w:hAnsi="Times New Roman"/>
          <w:lang/>
        </w:rPr>
        <w:t>а</w:t>
      </w:r>
    </w:p>
    <w:p w:rsidR="00E66FDD" w:rsidRPr="00E66FDD" w:rsidRDefault="000A0D0B" w:rsidP="00E66FDD">
      <w:pPr>
        <w:rPr>
          <w:rFonts w:ascii="Times New Roman" w:hAnsi="Times New Roman"/>
        </w:rPr>
      </w:pPr>
      <w:r>
        <w:rPr>
          <w:rFonts w:ascii="Times New Roman" w:hAnsi="Times New Roman"/>
          <w:b/>
        </w:rPr>
        <w:t xml:space="preserve">      </w:t>
      </w:r>
      <w:r w:rsidRPr="000A0D0B">
        <w:rPr>
          <w:rFonts w:ascii="Times New Roman" w:hAnsi="Times New Roman"/>
          <w:b/>
        </w:rPr>
        <w:t>2.</w:t>
      </w:r>
      <w:r>
        <w:rPr>
          <w:rFonts w:ascii="Times New Roman" w:hAnsi="Times New Roman"/>
          <w:b/>
        </w:rPr>
        <w:t xml:space="preserve"> </w:t>
      </w:r>
      <w:r w:rsidR="00E66FDD" w:rsidRPr="00E66FDD">
        <w:rPr>
          <w:rFonts w:ascii="Times New Roman" w:hAnsi="Times New Roman"/>
          <w:b/>
          <w:u w:val="single"/>
        </w:rPr>
        <w:t xml:space="preserve">RAČUNARI  </w:t>
      </w:r>
      <w:r w:rsidR="00E66FDD" w:rsidRPr="00E66FDD">
        <w:rPr>
          <w:rFonts w:ascii="Times New Roman" w:hAnsi="Times New Roman"/>
          <w:u w:val="single"/>
        </w:rPr>
        <w:t xml:space="preserve">-  </w:t>
      </w:r>
      <w:r w:rsidR="00E66FDD">
        <w:rPr>
          <w:rFonts w:ascii="Times New Roman" w:hAnsi="Times New Roman"/>
          <w:u w:val="single"/>
        </w:rPr>
        <w:t xml:space="preserve"> </w:t>
      </w:r>
      <w:r w:rsidR="00E66FDD">
        <w:rPr>
          <w:rFonts w:ascii="Times New Roman" w:hAnsi="Times New Roman"/>
          <w:b/>
        </w:rPr>
        <w:t>3</w:t>
      </w:r>
      <w:r w:rsidR="00E66FDD" w:rsidRPr="00E66FDD">
        <w:rPr>
          <w:rFonts w:ascii="Times New Roman" w:hAnsi="Times New Roman"/>
          <w:b/>
        </w:rPr>
        <w:t xml:space="preserve"> komada BrandName</w:t>
      </w:r>
      <w:r w:rsidR="00E66FDD" w:rsidRPr="00E66FDD">
        <w:rPr>
          <w:rFonts w:ascii="Times New Roman" w:hAnsi="Times New Roman"/>
        </w:rPr>
        <w:t xml:space="preserve"> </w:t>
      </w:r>
    </w:p>
    <w:p w:rsidR="00E66FDD" w:rsidRDefault="00E66FDD" w:rsidP="00E66FDD">
      <w:pPr>
        <w:rPr>
          <w:rFonts w:ascii="Times New Roman" w:hAnsi="Times New Roman"/>
        </w:rPr>
      </w:pPr>
      <w:r w:rsidRPr="00E66FDD">
        <w:rPr>
          <w:rFonts w:ascii="Times New Roman" w:hAnsi="Times New Roman"/>
          <w:b/>
          <w:u w:val="single"/>
        </w:rPr>
        <w:t>M</w:t>
      </w:r>
      <w:r w:rsidRPr="00E66FDD">
        <w:rPr>
          <w:rFonts w:ascii="Times New Roman" w:hAnsi="Times New Roman"/>
          <w:b/>
          <w:u w:val="single"/>
        </w:rPr>
        <w:t>inimalne specifikacije</w:t>
      </w:r>
      <w:r w:rsidRPr="00E66FDD">
        <w:rPr>
          <w:rFonts w:ascii="Times New Roman" w:hAnsi="Times New Roman"/>
        </w:rPr>
        <w:t>:</w:t>
      </w:r>
    </w:p>
    <w:p w:rsidR="00E66FDD" w:rsidRPr="00E66FDD" w:rsidRDefault="00E66FDD" w:rsidP="00E66FDD">
      <w:pPr>
        <w:rPr>
          <w:rFonts w:ascii="Times New Roman" w:hAnsi="Times New Roman"/>
        </w:rPr>
      </w:pPr>
      <w:r w:rsidRPr="00E66FDD">
        <w:rPr>
          <w:rFonts w:ascii="Times New Roman" w:hAnsi="Times New Roman"/>
        </w:rPr>
        <w:t>Procesor</w:t>
      </w:r>
      <w:r>
        <w:rPr>
          <w:rFonts w:ascii="Times New Roman" w:hAnsi="Times New Roman"/>
        </w:rPr>
        <w:t xml:space="preserve">: </w:t>
      </w:r>
      <w:r w:rsidRPr="00E66FDD">
        <w:rPr>
          <w:rFonts w:ascii="Times New Roman" w:hAnsi="Times New Roman"/>
        </w:rPr>
        <w:t>Minim</w:t>
      </w:r>
      <w:r w:rsidR="00445401">
        <w:rPr>
          <w:rFonts w:ascii="Times New Roman" w:hAnsi="Times New Roman"/>
        </w:rPr>
        <w:t xml:space="preserve">um </w:t>
      </w:r>
      <w:r w:rsidRPr="00E66FDD">
        <w:rPr>
          <w:rFonts w:ascii="Times New Roman" w:hAnsi="Times New Roman"/>
        </w:rPr>
        <w:t>Intel® Core™ i3-7</w:t>
      </w:r>
      <w:r w:rsidR="00CE5517">
        <w:rPr>
          <w:rFonts w:ascii="Times New Roman" w:hAnsi="Times New Roman"/>
        </w:rPr>
        <w:t xml:space="preserve"> generacije ili odgovarajući</w:t>
      </w:r>
    </w:p>
    <w:p w:rsidR="00E66FDD" w:rsidRPr="00E66FDD" w:rsidRDefault="00E66FDD" w:rsidP="00E66FDD">
      <w:pPr>
        <w:rPr>
          <w:rFonts w:ascii="Times New Roman" w:hAnsi="Times New Roman"/>
        </w:rPr>
      </w:pPr>
      <w:r w:rsidRPr="00E66FDD">
        <w:rPr>
          <w:rFonts w:ascii="Times New Roman" w:hAnsi="Times New Roman"/>
        </w:rPr>
        <w:t>Maticna Ploca/Chipset</w:t>
      </w:r>
      <w:r>
        <w:rPr>
          <w:rFonts w:ascii="Times New Roman" w:hAnsi="Times New Roman"/>
        </w:rPr>
        <w:t xml:space="preserve">: </w:t>
      </w:r>
      <w:r w:rsidRPr="00E66FDD">
        <w:rPr>
          <w:rFonts w:ascii="Times New Roman" w:hAnsi="Times New Roman"/>
        </w:rPr>
        <w:t>Intel</w:t>
      </w:r>
      <w:r w:rsidR="00C640C8">
        <w:rPr>
          <w:rFonts w:ascii="Times New Roman" w:hAnsi="Times New Roman"/>
        </w:rPr>
        <w:t xml:space="preserve"> ili odgovarajući</w:t>
      </w:r>
    </w:p>
    <w:p w:rsidR="00E66FDD" w:rsidRPr="00E66FDD" w:rsidRDefault="00E66FDD" w:rsidP="00E66FDD">
      <w:pPr>
        <w:rPr>
          <w:rFonts w:ascii="Times New Roman" w:hAnsi="Times New Roman"/>
        </w:rPr>
      </w:pPr>
      <w:r w:rsidRPr="00E66FDD">
        <w:rPr>
          <w:rFonts w:ascii="Times New Roman" w:hAnsi="Times New Roman"/>
        </w:rPr>
        <w:t>Memorija (RAM)</w:t>
      </w:r>
      <w:r>
        <w:rPr>
          <w:rFonts w:ascii="Times New Roman" w:hAnsi="Times New Roman"/>
        </w:rPr>
        <w:t xml:space="preserve">: </w:t>
      </w:r>
      <w:r w:rsidRPr="00E66FDD">
        <w:rPr>
          <w:rFonts w:ascii="Times New Roman" w:hAnsi="Times New Roman"/>
        </w:rPr>
        <w:t>Minimum 4GB</w:t>
      </w:r>
    </w:p>
    <w:p w:rsidR="00E66FDD" w:rsidRPr="00E66FDD" w:rsidRDefault="00E66FDD" w:rsidP="00E66FDD">
      <w:pPr>
        <w:rPr>
          <w:rFonts w:ascii="Times New Roman" w:hAnsi="Times New Roman"/>
        </w:rPr>
      </w:pPr>
      <w:r w:rsidRPr="00E66FDD">
        <w:rPr>
          <w:rFonts w:ascii="Times New Roman" w:hAnsi="Times New Roman"/>
        </w:rPr>
        <w:t>Graficka Kartica</w:t>
      </w:r>
      <w:r>
        <w:rPr>
          <w:rFonts w:ascii="Times New Roman" w:hAnsi="Times New Roman"/>
        </w:rPr>
        <w:t xml:space="preserve">: </w:t>
      </w:r>
      <w:r w:rsidRPr="00E66FDD">
        <w:rPr>
          <w:rFonts w:ascii="Times New Roman" w:hAnsi="Times New Roman"/>
        </w:rPr>
        <w:t>Integrisana , izlaz za 2 monitora</w:t>
      </w:r>
    </w:p>
    <w:p w:rsidR="00E66FDD" w:rsidRPr="00E66FDD" w:rsidRDefault="00E66FDD" w:rsidP="00E66FDD">
      <w:pPr>
        <w:rPr>
          <w:rFonts w:ascii="Times New Roman" w:hAnsi="Times New Roman"/>
        </w:rPr>
      </w:pPr>
      <w:r w:rsidRPr="00E66FDD">
        <w:rPr>
          <w:rFonts w:ascii="Times New Roman" w:hAnsi="Times New Roman"/>
        </w:rPr>
        <w:t>Hard Disk</w:t>
      </w:r>
      <w:r>
        <w:rPr>
          <w:rFonts w:ascii="Times New Roman" w:hAnsi="Times New Roman"/>
        </w:rPr>
        <w:t xml:space="preserve">: </w:t>
      </w:r>
      <w:r w:rsidRPr="00E66FDD">
        <w:rPr>
          <w:rFonts w:ascii="Times New Roman" w:hAnsi="Times New Roman"/>
        </w:rPr>
        <w:t>Minimum 500GB</w:t>
      </w:r>
    </w:p>
    <w:p w:rsidR="00E66FDD" w:rsidRPr="00E66FDD" w:rsidRDefault="00E66FDD" w:rsidP="00E66FDD">
      <w:pPr>
        <w:rPr>
          <w:rFonts w:ascii="Times New Roman" w:hAnsi="Times New Roman"/>
        </w:rPr>
      </w:pPr>
      <w:r w:rsidRPr="00E66FDD">
        <w:rPr>
          <w:rFonts w:ascii="Times New Roman" w:hAnsi="Times New Roman"/>
        </w:rPr>
        <w:t>Optički Uređaj</w:t>
      </w:r>
      <w:r>
        <w:rPr>
          <w:rFonts w:ascii="Times New Roman" w:hAnsi="Times New Roman"/>
        </w:rPr>
        <w:t xml:space="preserve">: </w:t>
      </w:r>
      <w:r w:rsidRPr="00E66FDD">
        <w:rPr>
          <w:rFonts w:ascii="Times New Roman" w:hAnsi="Times New Roman"/>
        </w:rPr>
        <w:t>DVD RW</w:t>
      </w:r>
    </w:p>
    <w:p w:rsidR="00E66FDD" w:rsidRPr="00E66FDD" w:rsidRDefault="00E66FDD" w:rsidP="00E66FDD">
      <w:pPr>
        <w:rPr>
          <w:rFonts w:ascii="Times New Roman" w:hAnsi="Times New Roman"/>
        </w:rPr>
      </w:pPr>
      <w:r w:rsidRPr="00E66FDD">
        <w:rPr>
          <w:rFonts w:ascii="Times New Roman" w:hAnsi="Times New Roman"/>
        </w:rPr>
        <w:t>Kućište</w:t>
      </w:r>
      <w:r>
        <w:rPr>
          <w:rFonts w:ascii="Times New Roman" w:hAnsi="Times New Roman"/>
        </w:rPr>
        <w:t xml:space="preserve">: </w:t>
      </w:r>
      <w:r w:rsidRPr="00E66FDD">
        <w:rPr>
          <w:rFonts w:ascii="Times New Roman" w:hAnsi="Times New Roman"/>
        </w:rPr>
        <w:t>Mini Tower</w:t>
      </w:r>
    </w:p>
    <w:p w:rsidR="00E66FDD" w:rsidRPr="00E66FDD" w:rsidRDefault="00E66FDD" w:rsidP="00E66FDD">
      <w:pPr>
        <w:rPr>
          <w:rFonts w:ascii="Times New Roman" w:hAnsi="Times New Roman"/>
        </w:rPr>
      </w:pPr>
      <w:r w:rsidRPr="00E66FDD">
        <w:rPr>
          <w:rFonts w:ascii="Times New Roman" w:hAnsi="Times New Roman"/>
        </w:rPr>
        <w:t>Priključci</w:t>
      </w:r>
      <w:r>
        <w:rPr>
          <w:rFonts w:ascii="Times New Roman" w:hAnsi="Times New Roman"/>
        </w:rPr>
        <w:t xml:space="preserve">: </w:t>
      </w:r>
      <w:r w:rsidRPr="00E66FDD">
        <w:rPr>
          <w:rFonts w:ascii="Times New Roman" w:hAnsi="Times New Roman"/>
        </w:rPr>
        <w:t>Minimum USB 2.0 – 4komada, USB 3.0 – 2 komada,VGA,HDMI, Wi-Fi</w:t>
      </w:r>
    </w:p>
    <w:p w:rsidR="00C640C8" w:rsidRPr="00E66FDD" w:rsidRDefault="00C640C8" w:rsidP="00C640C8">
      <w:pPr>
        <w:rPr>
          <w:rFonts w:ascii="Times New Roman" w:hAnsi="Times New Roman"/>
        </w:rPr>
      </w:pPr>
      <w:r w:rsidRPr="00E66FDD">
        <w:rPr>
          <w:rFonts w:ascii="Times New Roman" w:hAnsi="Times New Roman"/>
        </w:rPr>
        <w:t>Tastatura</w:t>
      </w:r>
      <w:r>
        <w:rPr>
          <w:rFonts w:ascii="Times New Roman" w:hAnsi="Times New Roman"/>
        </w:rPr>
        <w:t xml:space="preserve">: </w:t>
      </w:r>
      <w:r w:rsidRPr="00E66FDD">
        <w:rPr>
          <w:rFonts w:ascii="Times New Roman" w:hAnsi="Times New Roman"/>
        </w:rPr>
        <w:t xml:space="preserve">Odgovarajuća istog proizvođača kao </w:t>
      </w:r>
      <w:r>
        <w:rPr>
          <w:rFonts w:ascii="Times New Roman" w:hAnsi="Times New Roman"/>
        </w:rPr>
        <w:t>i</w:t>
      </w:r>
      <w:r w:rsidRPr="00E66FDD">
        <w:rPr>
          <w:rFonts w:ascii="Times New Roman" w:hAnsi="Times New Roman"/>
        </w:rPr>
        <w:t xml:space="preserve"> računar</w:t>
      </w:r>
    </w:p>
    <w:p w:rsidR="00C640C8" w:rsidRPr="00E66FDD" w:rsidRDefault="00C640C8" w:rsidP="00C640C8">
      <w:pPr>
        <w:rPr>
          <w:rFonts w:ascii="Times New Roman" w:hAnsi="Times New Roman"/>
        </w:rPr>
      </w:pPr>
      <w:r w:rsidRPr="00E66FDD">
        <w:rPr>
          <w:rFonts w:ascii="Times New Roman" w:hAnsi="Times New Roman"/>
        </w:rPr>
        <w:t>Optički Miš</w:t>
      </w:r>
      <w:r>
        <w:rPr>
          <w:rFonts w:ascii="Times New Roman" w:hAnsi="Times New Roman"/>
        </w:rPr>
        <w:t xml:space="preserve">: </w:t>
      </w:r>
      <w:r w:rsidRPr="00E66FDD">
        <w:rPr>
          <w:rFonts w:ascii="Times New Roman" w:hAnsi="Times New Roman"/>
        </w:rPr>
        <w:t xml:space="preserve">Odgovarajući  istog proizvođača kao </w:t>
      </w:r>
      <w:r>
        <w:rPr>
          <w:rFonts w:ascii="Times New Roman" w:hAnsi="Times New Roman"/>
        </w:rPr>
        <w:t>i</w:t>
      </w:r>
      <w:r w:rsidRPr="00E66FDD">
        <w:rPr>
          <w:rFonts w:ascii="Times New Roman" w:hAnsi="Times New Roman"/>
        </w:rPr>
        <w:t xml:space="preserve"> računar</w:t>
      </w:r>
    </w:p>
    <w:p w:rsidR="00C640C8" w:rsidRPr="00E66FDD" w:rsidRDefault="00C640C8" w:rsidP="00C640C8">
      <w:pPr>
        <w:rPr>
          <w:rFonts w:ascii="Times New Roman" w:hAnsi="Times New Roman"/>
        </w:rPr>
      </w:pPr>
      <w:r w:rsidRPr="00E66FDD">
        <w:rPr>
          <w:rFonts w:ascii="Times New Roman" w:hAnsi="Times New Roman"/>
        </w:rPr>
        <w:t xml:space="preserve">Operativni </w:t>
      </w:r>
      <w:r>
        <w:rPr>
          <w:rFonts w:ascii="Times New Roman" w:hAnsi="Times New Roman"/>
        </w:rPr>
        <w:t xml:space="preserve">system: </w:t>
      </w:r>
      <w:r w:rsidRPr="00E66FDD">
        <w:rPr>
          <w:rFonts w:ascii="Times New Roman" w:hAnsi="Times New Roman"/>
        </w:rPr>
        <w:t>Windows 7 Profes</w:t>
      </w:r>
      <w:r>
        <w:rPr>
          <w:rFonts w:ascii="Times New Roman" w:hAnsi="Times New Roman"/>
        </w:rPr>
        <w:t>s</w:t>
      </w:r>
      <w:r w:rsidRPr="00E66FDD">
        <w:rPr>
          <w:rFonts w:ascii="Times New Roman" w:hAnsi="Times New Roman"/>
        </w:rPr>
        <w:t>ional ili noviji u Profes</w:t>
      </w:r>
      <w:r>
        <w:rPr>
          <w:rFonts w:ascii="Times New Roman" w:hAnsi="Times New Roman"/>
        </w:rPr>
        <w:t>s</w:t>
      </w:r>
      <w:r w:rsidRPr="00E66FDD">
        <w:rPr>
          <w:rFonts w:ascii="Times New Roman" w:hAnsi="Times New Roman"/>
        </w:rPr>
        <w:t xml:space="preserve">ional </w:t>
      </w:r>
      <w:r>
        <w:rPr>
          <w:rFonts w:ascii="Times New Roman" w:hAnsi="Times New Roman"/>
        </w:rPr>
        <w:t>v</w:t>
      </w:r>
      <w:r w:rsidRPr="00E66FDD">
        <w:rPr>
          <w:rFonts w:ascii="Times New Roman" w:hAnsi="Times New Roman"/>
        </w:rPr>
        <w:t>arijanti</w:t>
      </w:r>
    </w:p>
    <w:p w:rsidR="00C640C8" w:rsidRPr="00E66FDD" w:rsidRDefault="00C640C8" w:rsidP="00C640C8">
      <w:pPr>
        <w:rPr>
          <w:rFonts w:ascii="Times New Roman" w:hAnsi="Times New Roman"/>
        </w:rPr>
      </w:pPr>
      <w:r w:rsidRPr="00E66FDD">
        <w:rPr>
          <w:rFonts w:ascii="Times New Roman" w:hAnsi="Times New Roman"/>
        </w:rPr>
        <w:lastRenderedPageBreak/>
        <w:t>Garancija</w:t>
      </w:r>
      <w:r>
        <w:rPr>
          <w:rFonts w:ascii="Times New Roman" w:hAnsi="Times New Roman"/>
        </w:rPr>
        <w:t xml:space="preserve">: Minimum 36 </w:t>
      </w:r>
      <w:r w:rsidRPr="00E66FDD">
        <w:rPr>
          <w:rFonts w:ascii="Times New Roman" w:hAnsi="Times New Roman"/>
        </w:rPr>
        <w:t xml:space="preserve"> mesec</w:t>
      </w:r>
      <w:r>
        <w:rPr>
          <w:rFonts w:ascii="Times New Roman" w:hAnsi="Times New Roman"/>
        </w:rPr>
        <w:t>i</w:t>
      </w:r>
    </w:p>
    <w:p w:rsidR="00544D9A" w:rsidRDefault="003C18EF" w:rsidP="000A0D0B">
      <w:pPr>
        <w:pStyle w:val="ListParagraph"/>
        <w:numPr>
          <w:ilvl w:val="0"/>
          <w:numId w:val="24"/>
        </w:numPr>
        <w:rPr>
          <w:rFonts w:ascii="Times New Roman" w:hAnsi="Times New Roman"/>
          <w:b/>
          <w:sz w:val="24"/>
          <w:szCs w:val="24"/>
          <w:u w:val="single"/>
        </w:rPr>
      </w:pPr>
      <w:r>
        <w:rPr>
          <w:rFonts w:ascii="Times New Roman" w:hAnsi="Times New Roman"/>
          <w:b/>
          <w:sz w:val="24"/>
          <w:szCs w:val="24"/>
          <w:u w:val="single"/>
        </w:rPr>
        <w:t>MONITORI</w:t>
      </w:r>
      <w:r w:rsidR="00544D9A" w:rsidRPr="000A0D0B">
        <w:rPr>
          <w:rFonts w:ascii="Times New Roman" w:hAnsi="Times New Roman"/>
          <w:b/>
          <w:sz w:val="24"/>
          <w:szCs w:val="24"/>
          <w:u w:val="single"/>
        </w:rPr>
        <w:t xml:space="preserve"> – </w:t>
      </w:r>
      <w:r>
        <w:rPr>
          <w:rFonts w:ascii="Times New Roman" w:hAnsi="Times New Roman"/>
          <w:b/>
          <w:sz w:val="24"/>
          <w:szCs w:val="24"/>
          <w:u w:val="single"/>
        </w:rPr>
        <w:t>15</w:t>
      </w:r>
      <w:r w:rsidR="00544D9A" w:rsidRPr="000A0D0B">
        <w:rPr>
          <w:rFonts w:ascii="Times New Roman" w:hAnsi="Times New Roman"/>
          <w:b/>
          <w:sz w:val="24"/>
          <w:szCs w:val="24"/>
          <w:u w:val="single"/>
        </w:rPr>
        <w:t xml:space="preserve"> KOMADA</w:t>
      </w:r>
    </w:p>
    <w:p w:rsidR="003C18EF" w:rsidRPr="00E66FDD" w:rsidRDefault="003C18EF" w:rsidP="003C18EF">
      <w:pPr>
        <w:rPr>
          <w:rFonts w:ascii="Times New Roman" w:hAnsi="Times New Roman"/>
          <w:b/>
          <w:u w:val="single"/>
          <w:lang/>
        </w:rPr>
      </w:pPr>
      <w:r w:rsidRPr="00E66FDD">
        <w:rPr>
          <w:rFonts w:ascii="Times New Roman" w:hAnsi="Times New Roman"/>
          <w:b/>
          <w:u w:val="single"/>
        </w:rPr>
        <w:t>M</w:t>
      </w:r>
      <w:r w:rsidRPr="00E66FDD">
        <w:rPr>
          <w:rFonts w:ascii="Times New Roman" w:hAnsi="Times New Roman"/>
          <w:b/>
          <w:u w:val="single"/>
        </w:rPr>
        <w:t>inimalne specifikacije</w:t>
      </w:r>
      <w:r w:rsidRPr="00E66FDD">
        <w:rPr>
          <w:rFonts w:ascii="Times New Roman" w:hAnsi="Times New Roman"/>
          <w:b/>
          <w:u w:val="single"/>
        </w:rPr>
        <w:t>:</w:t>
      </w:r>
    </w:p>
    <w:p w:rsidR="003C18EF" w:rsidRPr="003A0157" w:rsidRDefault="003C18EF" w:rsidP="003C18EF">
      <w:pPr>
        <w:rPr>
          <w:rFonts w:ascii="Times New Roman" w:hAnsi="Times New Roman"/>
        </w:rPr>
      </w:pPr>
      <w:r w:rsidRPr="003A0157">
        <w:rPr>
          <w:rFonts w:ascii="Times New Roman" w:hAnsi="Times New Roman"/>
        </w:rPr>
        <w:t>Dijagonala</w:t>
      </w:r>
      <w:r w:rsidRPr="003A0157">
        <w:rPr>
          <w:rFonts w:ascii="Times New Roman" w:hAnsi="Times New Roman"/>
        </w:rPr>
        <w:t xml:space="preserve">: </w:t>
      </w:r>
      <w:r w:rsidR="00445401" w:rsidRPr="003A0157">
        <w:rPr>
          <w:rFonts w:ascii="Times New Roman" w:hAnsi="Times New Roman"/>
        </w:rPr>
        <w:t>Minimum</w:t>
      </w:r>
      <w:r w:rsidRPr="003A0157">
        <w:rPr>
          <w:rFonts w:ascii="Times New Roman" w:hAnsi="Times New Roman"/>
        </w:rPr>
        <w:t xml:space="preserve"> </w:t>
      </w:r>
      <w:r w:rsidRPr="003A0157">
        <w:rPr>
          <w:rFonts w:ascii="Times New Roman" w:hAnsi="Times New Roman"/>
        </w:rPr>
        <w:t>18.5"</w:t>
      </w:r>
    </w:p>
    <w:p w:rsidR="003C18EF" w:rsidRPr="003A0157" w:rsidRDefault="003C18EF" w:rsidP="003C18EF">
      <w:pPr>
        <w:rPr>
          <w:rFonts w:ascii="Times New Roman" w:hAnsi="Times New Roman"/>
        </w:rPr>
      </w:pPr>
      <w:r w:rsidRPr="003A0157">
        <w:rPr>
          <w:rFonts w:ascii="Times New Roman" w:hAnsi="Times New Roman"/>
        </w:rPr>
        <w:t>Pozadinsko osvetljenje</w:t>
      </w:r>
      <w:r w:rsidRPr="003A0157">
        <w:rPr>
          <w:rFonts w:ascii="Times New Roman" w:hAnsi="Times New Roman"/>
        </w:rPr>
        <w:t xml:space="preserve">: </w:t>
      </w:r>
      <w:r w:rsidRPr="003A0157">
        <w:rPr>
          <w:rFonts w:ascii="Times New Roman" w:hAnsi="Times New Roman"/>
        </w:rPr>
        <w:t>LED</w:t>
      </w:r>
    </w:p>
    <w:p w:rsidR="003C18EF" w:rsidRPr="003A0157" w:rsidRDefault="003C18EF" w:rsidP="003C18EF">
      <w:pPr>
        <w:rPr>
          <w:rFonts w:ascii="Times New Roman" w:hAnsi="Times New Roman"/>
        </w:rPr>
      </w:pPr>
      <w:r w:rsidRPr="003A0157">
        <w:rPr>
          <w:rFonts w:ascii="Times New Roman" w:hAnsi="Times New Roman"/>
        </w:rPr>
        <w:t>Rezolucija</w:t>
      </w:r>
      <w:r w:rsidRPr="003A0157">
        <w:rPr>
          <w:rFonts w:ascii="Times New Roman" w:hAnsi="Times New Roman"/>
        </w:rPr>
        <w:t xml:space="preserve">: </w:t>
      </w:r>
      <w:r w:rsidR="00445401" w:rsidRPr="003A0157">
        <w:rPr>
          <w:rFonts w:ascii="Times New Roman" w:hAnsi="Times New Roman"/>
        </w:rPr>
        <w:t>Minimum</w:t>
      </w:r>
      <w:r w:rsidR="00445401" w:rsidRPr="003A0157">
        <w:rPr>
          <w:rFonts w:ascii="Times New Roman" w:hAnsi="Times New Roman"/>
        </w:rPr>
        <w:t xml:space="preserve"> </w:t>
      </w:r>
      <w:r w:rsidRPr="003A0157">
        <w:rPr>
          <w:rFonts w:ascii="Times New Roman" w:hAnsi="Times New Roman"/>
        </w:rPr>
        <w:t>1366 x 768 HD ready</w:t>
      </w:r>
    </w:p>
    <w:p w:rsidR="003C18EF" w:rsidRPr="003A0157" w:rsidRDefault="003C18EF" w:rsidP="003C18EF">
      <w:pPr>
        <w:rPr>
          <w:rFonts w:ascii="Times New Roman" w:hAnsi="Times New Roman"/>
        </w:rPr>
      </w:pPr>
      <w:r w:rsidRPr="003A0157">
        <w:rPr>
          <w:rFonts w:ascii="Times New Roman" w:hAnsi="Times New Roman"/>
        </w:rPr>
        <w:t>Vreme Odziva</w:t>
      </w:r>
      <w:r w:rsidRPr="003A0157">
        <w:rPr>
          <w:rFonts w:ascii="Times New Roman" w:hAnsi="Times New Roman"/>
        </w:rPr>
        <w:t xml:space="preserve">:  </w:t>
      </w:r>
      <w:r w:rsidRPr="003A0157">
        <w:rPr>
          <w:rFonts w:ascii="Times New Roman" w:hAnsi="Times New Roman"/>
        </w:rPr>
        <w:t>5ms</w:t>
      </w:r>
      <w:r w:rsidR="002345F8">
        <w:rPr>
          <w:rFonts w:ascii="Times New Roman" w:hAnsi="Times New Roman"/>
        </w:rPr>
        <w:t xml:space="preserve"> ili manje</w:t>
      </w:r>
    </w:p>
    <w:p w:rsidR="003C18EF" w:rsidRPr="003A0157" w:rsidRDefault="003C18EF" w:rsidP="003C18EF">
      <w:pPr>
        <w:rPr>
          <w:rFonts w:ascii="Times New Roman" w:hAnsi="Times New Roman"/>
        </w:rPr>
      </w:pPr>
      <w:r w:rsidRPr="003A0157">
        <w:rPr>
          <w:rFonts w:ascii="Times New Roman" w:hAnsi="Times New Roman"/>
        </w:rPr>
        <w:t>Osvežavanje</w:t>
      </w:r>
      <w:r w:rsidRPr="003A0157">
        <w:rPr>
          <w:rFonts w:ascii="Times New Roman" w:hAnsi="Times New Roman"/>
        </w:rPr>
        <w:t xml:space="preserve">:  </w:t>
      </w:r>
      <w:r w:rsidR="00445401" w:rsidRPr="003A0157">
        <w:rPr>
          <w:rFonts w:ascii="Times New Roman" w:hAnsi="Times New Roman"/>
        </w:rPr>
        <w:t>Minimum</w:t>
      </w:r>
      <w:r w:rsidRPr="003A0157">
        <w:rPr>
          <w:rFonts w:ascii="Times New Roman" w:hAnsi="Times New Roman"/>
        </w:rPr>
        <w:t xml:space="preserve"> </w:t>
      </w:r>
      <w:r w:rsidRPr="003A0157">
        <w:rPr>
          <w:rFonts w:ascii="Times New Roman" w:hAnsi="Times New Roman"/>
        </w:rPr>
        <w:t>60HZ</w:t>
      </w:r>
    </w:p>
    <w:p w:rsidR="003C18EF" w:rsidRPr="003A0157" w:rsidRDefault="003C18EF" w:rsidP="003C18EF">
      <w:pPr>
        <w:rPr>
          <w:rFonts w:ascii="Times New Roman" w:hAnsi="Times New Roman"/>
        </w:rPr>
      </w:pPr>
      <w:r w:rsidRPr="003A0157">
        <w:rPr>
          <w:rFonts w:ascii="Times New Roman" w:hAnsi="Times New Roman"/>
        </w:rPr>
        <w:t>Veličina piksela</w:t>
      </w:r>
      <w:r w:rsidRPr="003A0157">
        <w:rPr>
          <w:rFonts w:ascii="Times New Roman" w:hAnsi="Times New Roman"/>
        </w:rPr>
        <w:t xml:space="preserve">: </w:t>
      </w:r>
      <w:r w:rsidRPr="003A0157">
        <w:rPr>
          <w:rFonts w:ascii="Times New Roman" w:hAnsi="Times New Roman"/>
        </w:rPr>
        <w:t>0.3 x 0.3</w:t>
      </w:r>
    </w:p>
    <w:p w:rsidR="003C18EF" w:rsidRPr="003A0157" w:rsidRDefault="003C18EF" w:rsidP="003C18EF">
      <w:pPr>
        <w:rPr>
          <w:rFonts w:ascii="Times New Roman" w:hAnsi="Times New Roman"/>
        </w:rPr>
      </w:pPr>
      <w:r w:rsidRPr="003A0157">
        <w:rPr>
          <w:rFonts w:ascii="Times New Roman" w:hAnsi="Times New Roman"/>
        </w:rPr>
        <w:t>Osvetljenje</w:t>
      </w:r>
      <w:r w:rsidRPr="003A0157">
        <w:rPr>
          <w:rFonts w:ascii="Times New Roman" w:hAnsi="Times New Roman"/>
        </w:rPr>
        <w:t xml:space="preserve">:  </w:t>
      </w:r>
      <w:r w:rsidRPr="003A0157">
        <w:rPr>
          <w:rFonts w:ascii="Times New Roman" w:hAnsi="Times New Roman"/>
        </w:rPr>
        <w:t>200 cd/m2</w:t>
      </w:r>
    </w:p>
    <w:p w:rsidR="003C18EF" w:rsidRPr="003A0157" w:rsidRDefault="003C18EF" w:rsidP="003C18EF">
      <w:pPr>
        <w:rPr>
          <w:rFonts w:ascii="Times New Roman" w:hAnsi="Times New Roman"/>
        </w:rPr>
      </w:pPr>
      <w:r w:rsidRPr="003A0157">
        <w:rPr>
          <w:rFonts w:ascii="Times New Roman" w:hAnsi="Times New Roman"/>
        </w:rPr>
        <w:t>Dinamički Kontrast</w:t>
      </w:r>
      <w:r w:rsidRPr="003A0157">
        <w:rPr>
          <w:rFonts w:ascii="Times New Roman" w:hAnsi="Times New Roman"/>
        </w:rPr>
        <w:t xml:space="preserve">: </w:t>
      </w:r>
      <w:r w:rsidRPr="003A0157">
        <w:rPr>
          <w:rFonts w:ascii="Times New Roman" w:hAnsi="Times New Roman"/>
        </w:rPr>
        <w:t>50 000 000 : 1</w:t>
      </w:r>
    </w:p>
    <w:p w:rsidR="003C18EF" w:rsidRPr="003A0157" w:rsidRDefault="003C18EF" w:rsidP="003C18EF">
      <w:pPr>
        <w:rPr>
          <w:rFonts w:ascii="Times New Roman" w:hAnsi="Times New Roman"/>
        </w:rPr>
      </w:pPr>
      <w:r w:rsidRPr="003A0157">
        <w:rPr>
          <w:rFonts w:ascii="Times New Roman" w:hAnsi="Times New Roman"/>
        </w:rPr>
        <w:t>Ugao vidljivosti:</w:t>
      </w:r>
      <w:r w:rsidRPr="003A0157">
        <w:rPr>
          <w:rFonts w:ascii="Times New Roman" w:hAnsi="Times New Roman"/>
        </w:rPr>
        <w:t xml:space="preserve"> </w:t>
      </w:r>
      <w:r w:rsidR="00445401" w:rsidRPr="003A0157">
        <w:rPr>
          <w:rFonts w:ascii="Times New Roman" w:hAnsi="Times New Roman"/>
        </w:rPr>
        <w:t xml:space="preserve"> h</w:t>
      </w:r>
      <w:r w:rsidRPr="003A0157">
        <w:rPr>
          <w:rFonts w:ascii="Times New Roman" w:hAnsi="Times New Roman"/>
        </w:rPr>
        <w:t>orizontalno</w:t>
      </w:r>
      <w:r w:rsidR="00445401" w:rsidRPr="003A0157">
        <w:rPr>
          <w:rFonts w:ascii="Times New Roman" w:hAnsi="Times New Roman"/>
        </w:rPr>
        <w:t xml:space="preserve"> </w:t>
      </w:r>
      <w:r w:rsidRPr="003A0157">
        <w:rPr>
          <w:rFonts w:ascii="Times New Roman" w:hAnsi="Times New Roman"/>
        </w:rPr>
        <w:t>90°</w:t>
      </w:r>
    </w:p>
    <w:p w:rsidR="003C18EF" w:rsidRPr="003A0157" w:rsidRDefault="003C18EF" w:rsidP="003C18EF">
      <w:pPr>
        <w:rPr>
          <w:rFonts w:ascii="Times New Roman" w:hAnsi="Times New Roman"/>
        </w:rPr>
      </w:pPr>
      <w:r w:rsidRPr="003A0157">
        <w:rPr>
          <w:rFonts w:ascii="Times New Roman" w:hAnsi="Times New Roman"/>
        </w:rPr>
        <w:t>Ugao vidljivosti</w:t>
      </w:r>
      <w:r w:rsidRPr="003A0157">
        <w:rPr>
          <w:rFonts w:ascii="Times New Roman" w:hAnsi="Times New Roman"/>
        </w:rPr>
        <w:t xml:space="preserve">: </w:t>
      </w:r>
      <w:r w:rsidR="00445401" w:rsidRPr="003A0157">
        <w:rPr>
          <w:rFonts w:ascii="Times New Roman" w:hAnsi="Times New Roman"/>
        </w:rPr>
        <w:t>v</w:t>
      </w:r>
      <w:r w:rsidRPr="003A0157">
        <w:rPr>
          <w:rFonts w:ascii="Times New Roman" w:hAnsi="Times New Roman"/>
        </w:rPr>
        <w:t xml:space="preserve">ertikalno </w:t>
      </w:r>
      <w:r w:rsidRPr="003A0157">
        <w:rPr>
          <w:rFonts w:ascii="Times New Roman" w:hAnsi="Times New Roman"/>
        </w:rPr>
        <w:t>65°</w:t>
      </w:r>
    </w:p>
    <w:p w:rsidR="00445401" w:rsidRDefault="00445401" w:rsidP="00445401">
      <w:pPr>
        <w:rPr>
          <w:rFonts w:ascii="Times New Roman" w:hAnsi="Times New Roman"/>
        </w:rPr>
      </w:pPr>
      <w:r w:rsidRPr="003A0157">
        <w:rPr>
          <w:rFonts w:ascii="Times New Roman" w:hAnsi="Times New Roman"/>
        </w:rPr>
        <w:t>Garancija</w:t>
      </w:r>
      <w:r w:rsidRPr="003A0157">
        <w:rPr>
          <w:rFonts w:ascii="Times New Roman" w:hAnsi="Times New Roman"/>
        </w:rPr>
        <w:t xml:space="preserve">: Minimum 36 </w:t>
      </w:r>
      <w:r w:rsidRPr="003A0157">
        <w:rPr>
          <w:rFonts w:ascii="Times New Roman" w:hAnsi="Times New Roman"/>
        </w:rPr>
        <w:t xml:space="preserve"> mesec</w:t>
      </w:r>
      <w:r w:rsidRPr="003A0157">
        <w:rPr>
          <w:rFonts w:ascii="Times New Roman" w:hAnsi="Times New Roman"/>
        </w:rPr>
        <w:t>i</w:t>
      </w:r>
    </w:p>
    <w:p w:rsidR="00544D9A" w:rsidRPr="00445401" w:rsidRDefault="00EA0516" w:rsidP="00445401">
      <w:pPr>
        <w:pStyle w:val="ListParagraph"/>
        <w:numPr>
          <w:ilvl w:val="0"/>
          <w:numId w:val="24"/>
        </w:numPr>
        <w:rPr>
          <w:rFonts w:ascii="Times New Roman" w:hAnsi="Times New Roman"/>
          <w:sz w:val="24"/>
          <w:szCs w:val="24"/>
          <w:u w:val="single"/>
        </w:rPr>
      </w:pPr>
      <w:r w:rsidRPr="00445401">
        <w:rPr>
          <w:rFonts w:ascii="Times New Roman" w:hAnsi="Times New Roman"/>
          <w:b/>
          <w:sz w:val="24"/>
          <w:szCs w:val="24"/>
          <w:u w:val="single"/>
        </w:rPr>
        <w:t>ŠTAMPAČ</w:t>
      </w:r>
      <w:r w:rsidR="00445401">
        <w:rPr>
          <w:rFonts w:ascii="Times New Roman" w:hAnsi="Times New Roman"/>
          <w:b/>
          <w:sz w:val="24"/>
          <w:szCs w:val="24"/>
          <w:u w:val="single"/>
        </w:rPr>
        <w:t>I</w:t>
      </w:r>
      <w:r w:rsidRPr="00445401">
        <w:rPr>
          <w:rFonts w:ascii="Times New Roman" w:hAnsi="Times New Roman"/>
          <w:b/>
          <w:sz w:val="24"/>
          <w:szCs w:val="24"/>
          <w:u w:val="single"/>
        </w:rPr>
        <w:t xml:space="preserve"> -  10 KOMADA </w:t>
      </w:r>
    </w:p>
    <w:p w:rsidR="00445401" w:rsidRDefault="00445401" w:rsidP="00445401">
      <w:pPr>
        <w:rPr>
          <w:rFonts w:ascii="Times New Roman" w:hAnsi="Times New Roman"/>
        </w:rPr>
      </w:pPr>
      <w:r w:rsidRPr="00E66FDD">
        <w:rPr>
          <w:rFonts w:ascii="Times New Roman" w:hAnsi="Times New Roman"/>
          <w:b/>
          <w:u w:val="single"/>
        </w:rPr>
        <w:t>M</w:t>
      </w:r>
      <w:r w:rsidRPr="00E66FDD">
        <w:rPr>
          <w:rFonts w:ascii="Times New Roman" w:hAnsi="Times New Roman"/>
          <w:b/>
          <w:u w:val="single"/>
        </w:rPr>
        <w:t>inimalne specifikacije</w:t>
      </w:r>
      <w:r w:rsidRPr="00E66FDD">
        <w:rPr>
          <w:rFonts w:ascii="Times New Roman" w:hAnsi="Times New Roman"/>
        </w:rPr>
        <w:t>:</w:t>
      </w:r>
    </w:p>
    <w:p w:rsidR="003A0157" w:rsidRPr="003A0157" w:rsidRDefault="003A0157" w:rsidP="003A0157">
      <w:pPr>
        <w:rPr>
          <w:rFonts w:ascii="Times New Roman" w:hAnsi="Times New Roman"/>
        </w:rPr>
      </w:pPr>
      <w:r w:rsidRPr="003A0157">
        <w:rPr>
          <w:rFonts w:ascii="Times New Roman" w:hAnsi="Times New Roman"/>
        </w:rPr>
        <w:t>Tehnologija Štampe</w:t>
      </w:r>
      <w:r w:rsidRPr="003A0157">
        <w:rPr>
          <w:rFonts w:ascii="Times New Roman" w:hAnsi="Times New Roman"/>
        </w:rPr>
        <w:t xml:space="preserve">: </w:t>
      </w:r>
      <w:r w:rsidRPr="003A0157">
        <w:rPr>
          <w:rFonts w:ascii="Times New Roman" w:hAnsi="Times New Roman"/>
        </w:rPr>
        <w:t>Monochrome laser ili LED</w:t>
      </w:r>
    </w:p>
    <w:p w:rsidR="003A0157" w:rsidRPr="003A0157" w:rsidRDefault="003A0157" w:rsidP="003A0157">
      <w:pPr>
        <w:rPr>
          <w:rFonts w:ascii="Times New Roman" w:hAnsi="Times New Roman"/>
        </w:rPr>
      </w:pPr>
      <w:r w:rsidRPr="003A0157">
        <w:rPr>
          <w:rFonts w:ascii="Times New Roman" w:hAnsi="Times New Roman"/>
        </w:rPr>
        <w:t>Format štampe</w:t>
      </w:r>
      <w:r w:rsidRPr="003A0157">
        <w:rPr>
          <w:rFonts w:ascii="Times New Roman" w:hAnsi="Times New Roman"/>
        </w:rPr>
        <w:t xml:space="preserve">: </w:t>
      </w:r>
      <w:r w:rsidRPr="003A0157">
        <w:rPr>
          <w:rFonts w:ascii="Times New Roman" w:hAnsi="Times New Roman"/>
        </w:rPr>
        <w:t xml:space="preserve">A4 </w:t>
      </w:r>
    </w:p>
    <w:p w:rsidR="003A0157" w:rsidRPr="003A0157" w:rsidRDefault="003A0157" w:rsidP="003A0157">
      <w:pPr>
        <w:rPr>
          <w:rFonts w:ascii="Times New Roman" w:hAnsi="Times New Roman"/>
        </w:rPr>
      </w:pPr>
      <w:r w:rsidRPr="003A0157">
        <w:rPr>
          <w:rFonts w:ascii="Times New Roman" w:hAnsi="Times New Roman"/>
        </w:rPr>
        <w:t>Rezolucija</w:t>
      </w:r>
      <w:r w:rsidRPr="003A0157">
        <w:rPr>
          <w:rFonts w:ascii="Times New Roman" w:hAnsi="Times New Roman"/>
        </w:rPr>
        <w:t xml:space="preserve">: </w:t>
      </w:r>
      <w:r w:rsidRPr="003A0157">
        <w:rPr>
          <w:rFonts w:ascii="Times New Roman" w:hAnsi="Times New Roman"/>
        </w:rPr>
        <w:t xml:space="preserve">Minimum 2400x600dpi </w:t>
      </w:r>
    </w:p>
    <w:p w:rsidR="003A0157" w:rsidRPr="003A0157" w:rsidRDefault="003A0157" w:rsidP="003A0157">
      <w:pPr>
        <w:rPr>
          <w:rFonts w:ascii="Times New Roman" w:hAnsi="Times New Roman"/>
        </w:rPr>
      </w:pPr>
      <w:r w:rsidRPr="003A0157">
        <w:rPr>
          <w:rFonts w:ascii="Times New Roman" w:hAnsi="Times New Roman"/>
        </w:rPr>
        <w:t>Memorija</w:t>
      </w:r>
      <w:r w:rsidRPr="003A0157">
        <w:rPr>
          <w:rFonts w:ascii="Times New Roman" w:hAnsi="Times New Roman"/>
        </w:rPr>
        <w:t xml:space="preserve">: </w:t>
      </w:r>
      <w:r w:rsidRPr="003A0157">
        <w:rPr>
          <w:rFonts w:ascii="Times New Roman" w:hAnsi="Times New Roman"/>
        </w:rPr>
        <w:t>Minimum 32 MB</w:t>
      </w:r>
    </w:p>
    <w:p w:rsidR="003A0157" w:rsidRPr="003A0157" w:rsidRDefault="003A0157" w:rsidP="003A0157">
      <w:pPr>
        <w:rPr>
          <w:rFonts w:ascii="Times New Roman" w:hAnsi="Times New Roman"/>
        </w:rPr>
      </w:pPr>
      <w:r w:rsidRPr="003A0157">
        <w:rPr>
          <w:rFonts w:ascii="Times New Roman" w:hAnsi="Times New Roman"/>
        </w:rPr>
        <w:t>Procesor</w:t>
      </w:r>
      <w:r w:rsidRPr="003A0157">
        <w:rPr>
          <w:rFonts w:ascii="Times New Roman" w:hAnsi="Times New Roman"/>
        </w:rPr>
        <w:t xml:space="preserve">: </w:t>
      </w:r>
      <w:r w:rsidRPr="003A0157">
        <w:rPr>
          <w:rFonts w:ascii="Times New Roman" w:hAnsi="Times New Roman"/>
        </w:rPr>
        <w:t>Minimum 200 MHz</w:t>
      </w:r>
    </w:p>
    <w:p w:rsidR="003A0157" w:rsidRPr="003A0157" w:rsidRDefault="003A0157" w:rsidP="003A0157">
      <w:pPr>
        <w:rPr>
          <w:rFonts w:ascii="Times New Roman" w:hAnsi="Times New Roman"/>
        </w:rPr>
      </w:pPr>
      <w:r w:rsidRPr="003A0157">
        <w:rPr>
          <w:rFonts w:ascii="Times New Roman" w:hAnsi="Times New Roman"/>
        </w:rPr>
        <w:t>Brzina Štampe</w:t>
      </w:r>
      <w:r w:rsidRPr="003A0157">
        <w:rPr>
          <w:rFonts w:ascii="Times New Roman" w:hAnsi="Times New Roman"/>
        </w:rPr>
        <w:t xml:space="preserve">: </w:t>
      </w:r>
      <w:r w:rsidRPr="003A0157">
        <w:rPr>
          <w:rFonts w:ascii="Times New Roman" w:hAnsi="Times New Roman"/>
        </w:rPr>
        <w:t xml:space="preserve">Minimum 20 ppm </w:t>
      </w:r>
    </w:p>
    <w:p w:rsidR="003A0157" w:rsidRPr="003A0157" w:rsidRDefault="003A0157" w:rsidP="003A0157">
      <w:pPr>
        <w:rPr>
          <w:rFonts w:ascii="Times New Roman" w:hAnsi="Times New Roman"/>
        </w:rPr>
      </w:pPr>
      <w:r w:rsidRPr="003A0157">
        <w:rPr>
          <w:rFonts w:ascii="Times New Roman" w:hAnsi="Times New Roman"/>
        </w:rPr>
        <w:t>Vreme Zagrevanja</w:t>
      </w:r>
      <w:r w:rsidRPr="003A0157">
        <w:rPr>
          <w:rFonts w:ascii="Times New Roman" w:hAnsi="Times New Roman"/>
        </w:rPr>
        <w:t xml:space="preserve">: </w:t>
      </w:r>
      <w:r w:rsidRPr="003A0157">
        <w:rPr>
          <w:rFonts w:ascii="Times New Roman" w:hAnsi="Times New Roman"/>
        </w:rPr>
        <w:t xml:space="preserve">10 sekundi </w:t>
      </w:r>
      <w:r w:rsidRPr="003A0157">
        <w:rPr>
          <w:rFonts w:ascii="Times New Roman" w:hAnsi="Times New Roman"/>
        </w:rPr>
        <w:t>i</w:t>
      </w:r>
      <w:r w:rsidRPr="003A0157">
        <w:rPr>
          <w:rFonts w:ascii="Times New Roman" w:hAnsi="Times New Roman"/>
        </w:rPr>
        <w:t xml:space="preserve"> manje</w:t>
      </w:r>
    </w:p>
    <w:p w:rsidR="003A0157" w:rsidRPr="003A0157" w:rsidRDefault="003A0157" w:rsidP="003A0157">
      <w:pPr>
        <w:rPr>
          <w:rFonts w:ascii="Times New Roman" w:hAnsi="Times New Roman"/>
        </w:rPr>
      </w:pPr>
      <w:r w:rsidRPr="003A0157">
        <w:rPr>
          <w:rFonts w:ascii="Times New Roman" w:hAnsi="Times New Roman"/>
        </w:rPr>
        <w:t>Podržana težina papira</w:t>
      </w:r>
      <w:r w:rsidRPr="003A0157">
        <w:rPr>
          <w:rFonts w:ascii="Times New Roman" w:hAnsi="Times New Roman"/>
        </w:rPr>
        <w:t xml:space="preserve">: </w:t>
      </w:r>
      <w:r w:rsidRPr="003A0157">
        <w:rPr>
          <w:rFonts w:ascii="Times New Roman" w:hAnsi="Times New Roman"/>
        </w:rPr>
        <w:t>Minimum</w:t>
      </w:r>
      <w:r w:rsidRPr="003A0157">
        <w:rPr>
          <w:rFonts w:ascii="Times New Roman" w:hAnsi="Times New Roman"/>
        </w:rPr>
        <w:t xml:space="preserve"> </w:t>
      </w:r>
      <w:r w:rsidRPr="003A0157">
        <w:rPr>
          <w:rFonts w:ascii="Times New Roman" w:hAnsi="Times New Roman"/>
        </w:rPr>
        <w:t>60г/м2 до 105 g/м2</w:t>
      </w:r>
    </w:p>
    <w:p w:rsidR="003A0157" w:rsidRPr="003A0157" w:rsidRDefault="003A0157" w:rsidP="003A0157">
      <w:pPr>
        <w:rPr>
          <w:rFonts w:ascii="Times New Roman" w:hAnsi="Times New Roman"/>
        </w:rPr>
      </w:pPr>
      <w:r w:rsidRPr="003A0157">
        <w:rPr>
          <w:rFonts w:ascii="Times New Roman" w:hAnsi="Times New Roman"/>
        </w:rPr>
        <w:t>Kapacitet ulazne fioke</w:t>
      </w:r>
      <w:r w:rsidRPr="003A0157">
        <w:rPr>
          <w:rFonts w:ascii="Times New Roman" w:hAnsi="Times New Roman"/>
        </w:rPr>
        <w:t xml:space="preserve">: </w:t>
      </w:r>
      <w:r w:rsidRPr="003A0157">
        <w:rPr>
          <w:rFonts w:ascii="Times New Roman" w:hAnsi="Times New Roman"/>
        </w:rPr>
        <w:t>Minimum 150 listova 80 g/м2 papira</w:t>
      </w:r>
    </w:p>
    <w:p w:rsidR="003A0157" w:rsidRPr="003A0157" w:rsidRDefault="003A0157" w:rsidP="003A0157">
      <w:pPr>
        <w:rPr>
          <w:rFonts w:ascii="Times New Roman" w:hAnsi="Times New Roman"/>
        </w:rPr>
      </w:pPr>
      <w:r w:rsidRPr="003A0157">
        <w:rPr>
          <w:rFonts w:ascii="Times New Roman" w:hAnsi="Times New Roman"/>
        </w:rPr>
        <w:t>Broj Fioka za papir</w:t>
      </w:r>
      <w:r w:rsidRPr="003A0157">
        <w:rPr>
          <w:rFonts w:ascii="Times New Roman" w:hAnsi="Times New Roman"/>
        </w:rPr>
        <w:t xml:space="preserve">: </w:t>
      </w:r>
      <w:r w:rsidRPr="003A0157">
        <w:rPr>
          <w:rFonts w:ascii="Times New Roman" w:hAnsi="Times New Roman"/>
        </w:rPr>
        <w:t>Minimum 1</w:t>
      </w:r>
    </w:p>
    <w:p w:rsidR="003A0157" w:rsidRPr="003A0157" w:rsidRDefault="003A0157" w:rsidP="003A0157">
      <w:pPr>
        <w:rPr>
          <w:rFonts w:ascii="Times New Roman" w:hAnsi="Times New Roman"/>
        </w:rPr>
      </w:pPr>
      <w:r w:rsidRPr="003A0157">
        <w:rPr>
          <w:rFonts w:ascii="Times New Roman" w:hAnsi="Times New Roman"/>
        </w:rPr>
        <w:t>Priključci</w:t>
      </w:r>
      <w:r w:rsidRPr="003A0157">
        <w:rPr>
          <w:rFonts w:ascii="Times New Roman" w:hAnsi="Times New Roman"/>
        </w:rPr>
        <w:t xml:space="preserve">: </w:t>
      </w:r>
      <w:r w:rsidRPr="003A0157">
        <w:rPr>
          <w:rFonts w:ascii="Times New Roman" w:hAnsi="Times New Roman"/>
        </w:rPr>
        <w:t>Minimum</w:t>
      </w:r>
      <w:r w:rsidRPr="003A0157">
        <w:rPr>
          <w:rFonts w:ascii="Times New Roman" w:hAnsi="Times New Roman"/>
        </w:rPr>
        <w:t xml:space="preserve"> </w:t>
      </w:r>
      <w:r w:rsidRPr="003A0157">
        <w:rPr>
          <w:rFonts w:ascii="Times New Roman" w:hAnsi="Times New Roman"/>
        </w:rPr>
        <w:t>USB 2.0,  WiFi</w:t>
      </w:r>
    </w:p>
    <w:p w:rsidR="003A0157" w:rsidRPr="003A0157" w:rsidRDefault="003A0157" w:rsidP="003A0157">
      <w:pPr>
        <w:rPr>
          <w:rFonts w:ascii="Times New Roman" w:hAnsi="Times New Roman"/>
        </w:rPr>
      </w:pPr>
      <w:r w:rsidRPr="003A0157">
        <w:rPr>
          <w:rFonts w:ascii="Times New Roman" w:hAnsi="Times New Roman"/>
        </w:rPr>
        <w:t>Inicijalni toner</w:t>
      </w:r>
      <w:r w:rsidRPr="003A0157">
        <w:rPr>
          <w:rFonts w:ascii="Times New Roman" w:hAnsi="Times New Roman"/>
        </w:rPr>
        <w:t xml:space="preserve">: </w:t>
      </w:r>
      <w:r w:rsidR="005F17BA">
        <w:rPr>
          <w:rFonts w:ascii="Times New Roman" w:hAnsi="Times New Roman"/>
        </w:rPr>
        <w:t>Punog kapaciteta za min.</w:t>
      </w:r>
      <w:r w:rsidRPr="003A0157">
        <w:rPr>
          <w:rFonts w:ascii="Times New Roman" w:hAnsi="Times New Roman"/>
        </w:rPr>
        <w:t>1500 strana</w:t>
      </w:r>
      <w:r w:rsidR="005F17BA">
        <w:rPr>
          <w:rFonts w:ascii="Times New Roman" w:hAnsi="Times New Roman"/>
        </w:rPr>
        <w:t xml:space="preserve"> </w:t>
      </w:r>
    </w:p>
    <w:p w:rsidR="003A0157" w:rsidRPr="003A0157" w:rsidRDefault="003A0157" w:rsidP="003A0157">
      <w:pPr>
        <w:rPr>
          <w:rFonts w:ascii="Times New Roman" w:hAnsi="Times New Roman"/>
        </w:rPr>
      </w:pPr>
      <w:r w:rsidRPr="003A0157">
        <w:rPr>
          <w:rFonts w:ascii="Times New Roman" w:hAnsi="Times New Roman"/>
        </w:rPr>
        <w:t xml:space="preserve">Dodatni originalni toner: </w:t>
      </w:r>
      <w:r w:rsidRPr="003A0157">
        <w:rPr>
          <w:rFonts w:ascii="Times New Roman" w:hAnsi="Times New Roman"/>
        </w:rPr>
        <w:t>Punog kapaciteta za min. 1500 strana</w:t>
      </w:r>
    </w:p>
    <w:p w:rsidR="003A0157" w:rsidRPr="003A0157" w:rsidRDefault="003A0157" w:rsidP="003A0157">
      <w:pPr>
        <w:rPr>
          <w:rFonts w:ascii="Times New Roman" w:hAnsi="Times New Roman"/>
        </w:rPr>
      </w:pPr>
      <w:r w:rsidRPr="003A0157">
        <w:rPr>
          <w:rFonts w:ascii="Times New Roman" w:hAnsi="Times New Roman"/>
        </w:rPr>
        <w:t>Podržani operativni sistemi</w:t>
      </w:r>
      <w:r w:rsidRPr="003A0157">
        <w:rPr>
          <w:rFonts w:ascii="Times New Roman" w:hAnsi="Times New Roman"/>
        </w:rPr>
        <w:t xml:space="preserve">: </w:t>
      </w:r>
      <w:r w:rsidRPr="003A0157">
        <w:rPr>
          <w:rFonts w:ascii="Times New Roman" w:hAnsi="Times New Roman"/>
        </w:rPr>
        <w:t>Windows</w:t>
      </w:r>
    </w:p>
    <w:p w:rsidR="003A0157" w:rsidRPr="003A0157" w:rsidRDefault="003A0157" w:rsidP="003A0157">
      <w:pPr>
        <w:rPr>
          <w:rFonts w:ascii="Times New Roman" w:hAnsi="Times New Roman"/>
        </w:rPr>
      </w:pPr>
      <w:r w:rsidRPr="003A0157">
        <w:rPr>
          <w:rFonts w:ascii="Times New Roman" w:hAnsi="Times New Roman"/>
        </w:rPr>
        <w:lastRenderedPageBreak/>
        <w:t xml:space="preserve">    Windows 10 (32-bit)</w:t>
      </w:r>
    </w:p>
    <w:p w:rsidR="003A0157" w:rsidRPr="003A0157" w:rsidRDefault="003A0157" w:rsidP="003A0157">
      <w:pPr>
        <w:rPr>
          <w:rFonts w:ascii="Times New Roman" w:hAnsi="Times New Roman"/>
        </w:rPr>
      </w:pPr>
      <w:r w:rsidRPr="003A0157">
        <w:rPr>
          <w:rFonts w:ascii="Times New Roman" w:hAnsi="Times New Roman"/>
        </w:rPr>
        <w:t xml:space="preserve">    Windows 10 (64-bit)</w:t>
      </w:r>
    </w:p>
    <w:p w:rsidR="003A0157" w:rsidRPr="003A0157" w:rsidRDefault="003A0157" w:rsidP="003A0157">
      <w:pPr>
        <w:rPr>
          <w:rFonts w:ascii="Times New Roman" w:hAnsi="Times New Roman"/>
        </w:rPr>
      </w:pPr>
      <w:r w:rsidRPr="003A0157">
        <w:rPr>
          <w:rFonts w:ascii="Times New Roman" w:hAnsi="Times New Roman"/>
        </w:rPr>
        <w:t xml:space="preserve">    Windows 10 S</w:t>
      </w:r>
    </w:p>
    <w:p w:rsidR="003A0157" w:rsidRPr="003A0157" w:rsidRDefault="003A0157" w:rsidP="003A0157">
      <w:pPr>
        <w:rPr>
          <w:rFonts w:ascii="Times New Roman" w:hAnsi="Times New Roman"/>
        </w:rPr>
      </w:pPr>
      <w:r w:rsidRPr="003A0157">
        <w:rPr>
          <w:rFonts w:ascii="Times New Roman" w:hAnsi="Times New Roman"/>
        </w:rPr>
        <w:t xml:space="preserve">    Windows 8.1 (32-bit)</w:t>
      </w:r>
    </w:p>
    <w:p w:rsidR="003A0157" w:rsidRPr="003A0157" w:rsidRDefault="003A0157" w:rsidP="003A0157">
      <w:pPr>
        <w:rPr>
          <w:rFonts w:ascii="Times New Roman" w:hAnsi="Times New Roman"/>
        </w:rPr>
      </w:pPr>
      <w:r w:rsidRPr="003A0157">
        <w:rPr>
          <w:rFonts w:ascii="Times New Roman" w:hAnsi="Times New Roman"/>
        </w:rPr>
        <w:t xml:space="preserve">    Windows 8.1 (64-bit)</w:t>
      </w:r>
    </w:p>
    <w:p w:rsidR="003A0157" w:rsidRPr="003A0157" w:rsidRDefault="003A0157" w:rsidP="003A0157">
      <w:pPr>
        <w:rPr>
          <w:rFonts w:ascii="Times New Roman" w:hAnsi="Times New Roman"/>
        </w:rPr>
      </w:pPr>
      <w:r w:rsidRPr="003A0157">
        <w:rPr>
          <w:rFonts w:ascii="Times New Roman" w:hAnsi="Times New Roman"/>
        </w:rPr>
        <w:t xml:space="preserve">    Windows 8 (32-bit)</w:t>
      </w:r>
    </w:p>
    <w:p w:rsidR="003A0157" w:rsidRPr="003A0157" w:rsidRDefault="003A0157" w:rsidP="003A0157">
      <w:pPr>
        <w:rPr>
          <w:rFonts w:ascii="Times New Roman" w:hAnsi="Times New Roman"/>
        </w:rPr>
      </w:pPr>
      <w:r w:rsidRPr="003A0157">
        <w:rPr>
          <w:rFonts w:ascii="Times New Roman" w:hAnsi="Times New Roman"/>
        </w:rPr>
        <w:t xml:space="preserve">    Windows 8 (64-bit)</w:t>
      </w:r>
    </w:p>
    <w:p w:rsidR="003A0157" w:rsidRPr="003A0157" w:rsidRDefault="003A0157" w:rsidP="003A0157">
      <w:pPr>
        <w:rPr>
          <w:rFonts w:ascii="Times New Roman" w:hAnsi="Times New Roman"/>
        </w:rPr>
      </w:pPr>
      <w:r w:rsidRPr="003A0157">
        <w:rPr>
          <w:rFonts w:ascii="Times New Roman" w:hAnsi="Times New Roman"/>
        </w:rPr>
        <w:t xml:space="preserve">    Windows 7 SP1 (32bit)</w:t>
      </w:r>
    </w:p>
    <w:p w:rsidR="003A0157" w:rsidRPr="003A0157" w:rsidRDefault="003A0157" w:rsidP="003A0157">
      <w:pPr>
        <w:rPr>
          <w:rFonts w:ascii="Times New Roman" w:hAnsi="Times New Roman"/>
        </w:rPr>
      </w:pPr>
      <w:r w:rsidRPr="003A0157">
        <w:rPr>
          <w:rFonts w:ascii="Times New Roman" w:hAnsi="Times New Roman"/>
        </w:rPr>
        <w:t xml:space="preserve">    Windows 7 SP1 (64bit)</w:t>
      </w:r>
    </w:p>
    <w:p w:rsidR="003A0157" w:rsidRPr="003A0157" w:rsidRDefault="003A0157" w:rsidP="003A0157">
      <w:pPr>
        <w:rPr>
          <w:rFonts w:ascii="Times New Roman" w:hAnsi="Times New Roman"/>
        </w:rPr>
      </w:pPr>
      <w:r w:rsidRPr="003A0157">
        <w:rPr>
          <w:rFonts w:ascii="Times New Roman" w:hAnsi="Times New Roman"/>
        </w:rPr>
        <w:t xml:space="preserve">    Windows Server 2016</w:t>
      </w:r>
    </w:p>
    <w:p w:rsidR="003A0157" w:rsidRPr="003A0157" w:rsidRDefault="003A0157" w:rsidP="003A0157">
      <w:pPr>
        <w:rPr>
          <w:rFonts w:ascii="Times New Roman" w:hAnsi="Times New Roman"/>
        </w:rPr>
      </w:pPr>
      <w:r w:rsidRPr="003A0157">
        <w:rPr>
          <w:rFonts w:ascii="Times New Roman" w:hAnsi="Times New Roman"/>
        </w:rPr>
        <w:t xml:space="preserve">    Windows Server 2012 R2 (64-bit)</w:t>
      </w:r>
    </w:p>
    <w:p w:rsidR="003A0157" w:rsidRPr="003A0157" w:rsidRDefault="003A0157" w:rsidP="003A0157">
      <w:pPr>
        <w:rPr>
          <w:rFonts w:ascii="Times New Roman" w:hAnsi="Times New Roman"/>
        </w:rPr>
      </w:pPr>
      <w:r w:rsidRPr="003A0157">
        <w:rPr>
          <w:rFonts w:ascii="Times New Roman" w:hAnsi="Times New Roman"/>
        </w:rPr>
        <w:t xml:space="preserve">    Windows Server 2012 (64-bit)</w:t>
      </w:r>
    </w:p>
    <w:p w:rsidR="003A0157" w:rsidRPr="003A0157" w:rsidRDefault="003A0157" w:rsidP="003A0157">
      <w:pPr>
        <w:rPr>
          <w:rFonts w:ascii="Times New Roman" w:hAnsi="Times New Roman"/>
        </w:rPr>
      </w:pPr>
      <w:r w:rsidRPr="003A0157">
        <w:rPr>
          <w:rFonts w:ascii="Times New Roman" w:hAnsi="Times New Roman"/>
        </w:rPr>
        <w:t xml:space="preserve">    Windows Server 2008 R2 (64-bit)</w:t>
      </w:r>
    </w:p>
    <w:p w:rsidR="003A0157" w:rsidRPr="003A0157" w:rsidRDefault="003A0157" w:rsidP="003A0157">
      <w:pPr>
        <w:rPr>
          <w:rFonts w:ascii="Times New Roman" w:hAnsi="Times New Roman"/>
        </w:rPr>
      </w:pPr>
      <w:r w:rsidRPr="003A0157">
        <w:rPr>
          <w:rFonts w:ascii="Times New Roman" w:hAnsi="Times New Roman"/>
        </w:rPr>
        <w:t xml:space="preserve">    Windows Server 2008 (32-bit)</w:t>
      </w:r>
    </w:p>
    <w:p w:rsidR="003A0157" w:rsidRPr="003A0157" w:rsidRDefault="003A0157" w:rsidP="003A0157">
      <w:pPr>
        <w:rPr>
          <w:rFonts w:ascii="Times New Roman" w:hAnsi="Times New Roman"/>
        </w:rPr>
      </w:pPr>
      <w:r w:rsidRPr="003A0157">
        <w:rPr>
          <w:rFonts w:ascii="Times New Roman" w:hAnsi="Times New Roman"/>
        </w:rPr>
        <w:t xml:space="preserve">    Windows Server 2008 (64-bit)</w:t>
      </w:r>
    </w:p>
    <w:p w:rsidR="003A0157" w:rsidRPr="003A0157" w:rsidRDefault="003A0157" w:rsidP="003A0157">
      <w:pPr>
        <w:rPr>
          <w:rFonts w:ascii="Times New Roman" w:hAnsi="Times New Roman"/>
        </w:rPr>
      </w:pPr>
      <w:r w:rsidRPr="003A0157">
        <w:rPr>
          <w:rFonts w:ascii="Times New Roman" w:hAnsi="Times New Roman"/>
        </w:rPr>
        <w:t xml:space="preserve">    L</w:t>
      </w:r>
      <w:r w:rsidRPr="003A0157">
        <w:rPr>
          <w:rFonts w:ascii="Times New Roman" w:hAnsi="Times New Roman"/>
        </w:rPr>
        <w:t>inux</w:t>
      </w:r>
    </w:p>
    <w:p w:rsidR="003A0157" w:rsidRPr="003A0157" w:rsidRDefault="003A0157" w:rsidP="003A0157">
      <w:pPr>
        <w:rPr>
          <w:rFonts w:ascii="Times New Roman" w:hAnsi="Times New Roman"/>
        </w:rPr>
      </w:pPr>
      <w:r w:rsidRPr="003A0157">
        <w:rPr>
          <w:rFonts w:ascii="Times New Roman" w:hAnsi="Times New Roman"/>
        </w:rPr>
        <w:t xml:space="preserve">   </w:t>
      </w:r>
      <w:r w:rsidRPr="003A0157">
        <w:rPr>
          <w:rFonts w:ascii="Times New Roman" w:hAnsi="Times New Roman"/>
        </w:rPr>
        <w:t xml:space="preserve"> Mac</w:t>
      </w:r>
    </w:p>
    <w:p w:rsidR="003A0157" w:rsidRPr="003A0157" w:rsidRDefault="003A0157" w:rsidP="003A0157">
      <w:pPr>
        <w:rPr>
          <w:rFonts w:ascii="Times New Roman" w:hAnsi="Times New Roman"/>
        </w:rPr>
      </w:pPr>
      <w:r w:rsidRPr="003A0157">
        <w:rPr>
          <w:rFonts w:ascii="Times New Roman" w:hAnsi="Times New Roman"/>
        </w:rPr>
        <w:t xml:space="preserve">    macOS (10.14)</w:t>
      </w:r>
    </w:p>
    <w:p w:rsidR="003A0157" w:rsidRPr="003A0157" w:rsidRDefault="003A0157" w:rsidP="003A0157">
      <w:pPr>
        <w:rPr>
          <w:rFonts w:ascii="Times New Roman" w:hAnsi="Times New Roman"/>
        </w:rPr>
      </w:pPr>
      <w:r w:rsidRPr="003A0157">
        <w:rPr>
          <w:rFonts w:ascii="Times New Roman" w:hAnsi="Times New Roman"/>
        </w:rPr>
        <w:t xml:space="preserve">    macOS (10.13)</w:t>
      </w:r>
    </w:p>
    <w:p w:rsidR="003A0157" w:rsidRPr="003A0157" w:rsidRDefault="003A0157" w:rsidP="003A0157">
      <w:pPr>
        <w:rPr>
          <w:rFonts w:ascii="Times New Roman" w:hAnsi="Times New Roman"/>
        </w:rPr>
      </w:pPr>
      <w:r w:rsidRPr="003A0157">
        <w:rPr>
          <w:rFonts w:ascii="Times New Roman" w:hAnsi="Times New Roman"/>
        </w:rPr>
        <w:t xml:space="preserve">    macOS (10.12)</w:t>
      </w:r>
    </w:p>
    <w:p w:rsidR="003A0157" w:rsidRPr="003A0157" w:rsidRDefault="003A0157" w:rsidP="003A0157">
      <w:pPr>
        <w:rPr>
          <w:rFonts w:ascii="Times New Roman" w:hAnsi="Times New Roman"/>
        </w:rPr>
      </w:pPr>
      <w:r w:rsidRPr="003A0157">
        <w:rPr>
          <w:rFonts w:ascii="Times New Roman" w:hAnsi="Times New Roman"/>
        </w:rPr>
        <w:t xml:space="preserve">    OS X (10.11)</w:t>
      </w:r>
    </w:p>
    <w:p w:rsidR="003A0157" w:rsidRPr="003A0157" w:rsidRDefault="003A0157" w:rsidP="003A0157">
      <w:pPr>
        <w:rPr>
          <w:rFonts w:ascii="Times New Roman" w:hAnsi="Times New Roman"/>
        </w:rPr>
      </w:pPr>
      <w:r w:rsidRPr="003A0157">
        <w:rPr>
          <w:rFonts w:ascii="Times New Roman" w:hAnsi="Times New Roman"/>
        </w:rPr>
        <w:t xml:space="preserve">    OS X (10.10)</w:t>
      </w:r>
    </w:p>
    <w:p w:rsidR="003A0157" w:rsidRPr="003A0157" w:rsidRDefault="003A0157" w:rsidP="003A0157">
      <w:pPr>
        <w:rPr>
          <w:rFonts w:ascii="Times New Roman" w:hAnsi="Times New Roman"/>
        </w:rPr>
      </w:pPr>
      <w:r w:rsidRPr="003A0157">
        <w:rPr>
          <w:rFonts w:ascii="Times New Roman" w:hAnsi="Times New Roman"/>
        </w:rPr>
        <w:t xml:space="preserve">    </w:t>
      </w:r>
      <w:r w:rsidRPr="003A0157">
        <w:rPr>
          <w:rFonts w:ascii="Times New Roman" w:hAnsi="Times New Roman"/>
        </w:rPr>
        <w:t>Mobile</w:t>
      </w:r>
    </w:p>
    <w:p w:rsidR="003A0157" w:rsidRPr="003A0157" w:rsidRDefault="003A0157" w:rsidP="003A0157">
      <w:pPr>
        <w:rPr>
          <w:rFonts w:ascii="Times New Roman" w:hAnsi="Times New Roman"/>
        </w:rPr>
      </w:pPr>
      <w:r w:rsidRPr="003A0157">
        <w:rPr>
          <w:rFonts w:ascii="Times New Roman" w:hAnsi="Times New Roman"/>
        </w:rPr>
        <w:t xml:space="preserve">    iOS</w:t>
      </w:r>
    </w:p>
    <w:p w:rsidR="003A0157" w:rsidRPr="003A0157" w:rsidRDefault="003A0157" w:rsidP="003A0157">
      <w:pPr>
        <w:rPr>
          <w:rFonts w:ascii="Times New Roman" w:hAnsi="Times New Roman"/>
        </w:rPr>
      </w:pPr>
      <w:r w:rsidRPr="003A0157">
        <w:rPr>
          <w:rFonts w:ascii="Times New Roman" w:hAnsi="Times New Roman"/>
        </w:rPr>
        <w:t xml:space="preserve">    Android™</w:t>
      </w:r>
    </w:p>
    <w:p w:rsidR="003A0157" w:rsidRDefault="003A0157" w:rsidP="003A0157">
      <w:r w:rsidRPr="003A0157">
        <w:rPr>
          <w:rFonts w:ascii="Times New Roman" w:hAnsi="Times New Roman"/>
        </w:rPr>
        <w:t xml:space="preserve">    Windows Phone</w:t>
      </w:r>
    </w:p>
    <w:p w:rsidR="00880D5B" w:rsidRDefault="00880D5B" w:rsidP="00880D5B">
      <w:pPr>
        <w:rPr>
          <w:rFonts w:ascii="Times New Roman" w:hAnsi="Times New Roman"/>
        </w:rPr>
      </w:pPr>
      <w:r>
        <w:rPr>
          <w:rFonts w:ascii="Times New Roman" w:hAnsi="Times New Roman"/>
          <w:lang/>
        </w:rPr>
        <w:t xml:space="preserve">    </w:t>
      </w:r>
      <w:r w:rsidRPr="003A0157">
        <w:rPr>
          <w:rFonts w:ascii="Times New Roman" w:hAnsi="Times New Roman"/>
        </w:rPr>
        <w:t>Garancija</w:t>
      </w:r>
      <w:r w:rsidRPr="003A0157">
        <w:rPr>
          <w:rFonts w:ascii="Times New Roman" w:hAnsi="Times New Roman"/>
        </w:rPr>
        <w:t xml:space="preserve">: Minimum 36 </w:t>
      </w:r>
      <w:r w:rsidRPr="003A0157">
        <w:rPr>
          <w:rFonts w:ascii="Times New Roman" w:hAnsi="Times New Roman"/>
        </w:rPr>
        <w:t xml:space="preserve"> mesec</w:t>
      </w:r>
      <w:r w:rsidRPr="003A0157">
        <w:rPr>
          <w:rFonts w:ascii="Times New Roman" w:hAnsi="Times New Roman"/>
        </w:rPr>
        <w:t>i</w:t>
      </w:r>
    </w:p>
    <w:p w:rsidR="00EA0516" w:rsidRPr="00544D9A" w:rsidRDefault="00EA0516" w:rsidP="00544D9A">
      <w:pPr>
        <w:rPr>
          <w:rFonts w:ascii="Times New Roman" w:hAnsi="Times New Roman"/>
          <w:b/>
        </w:rPr>
      </w:pPr>
    </w:p>
    <w:p w:rsidR="00EA0516" w:rsidRPr="00544D9A" w:rsidRDefault="00EA0516" w:rsidP="00544D9A">
      <w:pPr>
        <w:rPr>
          <w:rFonts w:ascii="Times New Roman" w:hAnsi="Times New Roman"/>
          <w:b/>
        </w:rPr>
      </w:pPr>
    </w:p>
    <w:p w:rsidR="003A0157" w:rsidRDefault="00544D9A" w:rsidP="003A0157">
      <w:pPr>
        <w:rPr>
          <w:rFonts w:ascii="Times New Roman" w:hAnsi="Times New Roman"/>
          <w:b/>
        </w:rPr>
      </w:pPr>
      <w:r w:rsidRPr="00544D9A">
        <w:rPr>
          <w:rFonts w:ascii="Times New Roman" w:hAnsi="Times New Roman"/>
          <w:b/>
        </w:rPr>
        <w:t xml:space="preserve"> </w:t>
      </w:r>
      <w:r w:rsidR="00EA0516">
        <w:rPr>
          <w:rFonts w:ascii="Times New Roman" w:hAnsi="Times New Roman"/>
          <w:b/>
        </w:rPr>
        <w:t xml:space="preserve">       </w:t>
      </w:r>
    </w:p>
    <w:p w:rsidR="003A0157" w:rsidRPr="003A0157" w:rsidRDefault="00376D0C" w:rsidP="003A0157">
      <w:pPr>
        <w:rPr>
          <w:rFonts w:ascii="Times New Roman" w:hAnsi="Times New Roman"/>
          <w:b/>
        </w:rPr>
      </w:pPr>
      <w:r>
        <w:rPr>
          <w:rFonts w:ascii="Times New Roman" w:hAnsi="Times New Roman"/>
          <w:b/>
          <w:lang/>
        </w:rPr>
        <w:lastRenderedPageBreak/>
        <w:tab/>
      </w:r>
      <w:r w:rsidR="003A0157" w:rsidRPr="003A0157">
        <w:rPr>
          <w:rFonts w:ascii="Times New Roman" w:hAnsi="Times New Roman"/>
          <w:b/>
        </w:rPr>
        <w:t>5</w:t>
      </w:r>
      <w:r w:rsidR="00544D9A" w:rsidRPr="003A0157">
        <w:rPr>
          <w:rFonts w:ascii="Times New Roman" w:hAnsi="Times New Roman"/>
          <w:b/>
        </w:rPr>
        <w:t xml:space="preserve"> . </w:t>
      </w:r>
      <w:r w:rsidR="003A0157" w:rsidRPr="003A0157">
        <w:rPr>
          <w:rFonts w:ascii="Times New Roman" w:hAnsi="Times New Roman"/>
          <w:b/>
        </w:rPr>
        <w:t xml:space="preserve">UPS 1500VA/900W 230V 50/60Hz AVR </w:t>
      </w:r>
      <w:r w:rsidR="005F17BA">
        <w:rPr>
          <w:rFonts w:ascii="Times New Roman" w:hAnsi="Times New Roman"/>
          <w:b/>
        </w:rPr>
        <w:t>– 2 komada</w:t>
      </w:r>
    </w:p>
    <w:p w:rsidR="003A0157" w:rsidRDefault="003A0157" w:rsidP="003A0157">
      <w:pPr>
        <w:rPr>
          <w:rFonts w:ascii="Times New Roman" w:hAnsi="Times New Roman"/>
        </w:rPr>
      </w:pPr>
      <w:r w:rsidRPr="00E66FDD">
        <w:rPr>
          <w:rFonts w:ascii="Times New Roman" w:hAnsi="Times New Roman"/>
          <w:b/>
          <w:u w:val="single"/>
        </w:rPr>
        <w:t>M</w:t>
      </w:r>
      <w:r w:rsidRPr="00E66FDD">
        <w:rPr>
          <w:rFonts w:ascii="Times New Roman" w:hAnsi="Times New Roman"/>
          <w:b/>
          <w:u w:val="single"/>
        </w:rPr>
        <w:t>inimalne specifikacije</w:t>
      </w:r>
      <w:r w:rsidRPr="00E66FDD">
        <w:rPr>
          <w:rFonts w:ascii="Times New Roman" w:hAnsi="Times New Roman"/>
        </w:rPr>
        <w:t>:</w:t>
      </w:r>
    </w:p>
    <w:p w:rsidR="003A0157" w:rsidRPr="003A0157" w:rsidRDefault="003A0157" w:rsidP="003A0157">
      <w:pPr>
        <w:rPr>
          <w:rFonts w:ascii="Times New Roman" w:hAnsi="Times New Roman"/>
        </w:rPr>
      </w:pPr>
      <w:r w:rsidRPr="003A0157">
        <w:rPr>
          <w:rFonts w:ascii="Times New Roman" w:hAnsi="Times New Roman"/>
        </w:rPr>
        <w:t>- Ulazni napon: 230V, 50/60Hz;</w:t>
      </w:r>
    </w:p>
    <w:p w:rsidR="003A0157" w:rsidRPr="003A0157" w:rsidRDefault="003A0157" w:rsidP="003A0157">
      <w:pPr>
        <w:rPr>
          <w:rFonts w:ascii="Times New Roman" w:hAnsi="Times New Roman"/>
        </w:rPr>
      </w:pPr>
      <w:r w:rsidRPr="003A0157">
        <w:rPr>
          <w:rFonts w:ascii="Times New Roman" w:hAnsi="Times New Roman"/>
        </w:rPr>
        <w:t>- Tolerancija ulaznog napona: 170V do 280V;</w:t>
      </w:r>
    </w:p>
    <w:p w:rsidR="003A0157" w:rsidRPr="003A0157" w:rsidRDefault="003A0157" w:rsidP="003A0157">
      <w:pPr>
        <w:rPr>
          <w:rFonts w:ascii="Times New Roman" w:hAnsi="Times New Roman"/>
        </w:rPr>
      </w:pPr>
      <w:r w:rsidRPr="003A0157">
        <w:rPr>
          <w:rFonts w:ascii="Times New Roman" w:hAnsi="Times New Roman"/>
        </w:rPr>
        <w:t>- Izlazni napon: 230V ± 10%, 50/60Hz ± 1%;</w:t>
      </w:r>
    </w:p>
    <w:p w:rsidR="003A0157" w:rsidRPr="003A0157" w:rsidRDefault="003A0157" w:rsidP="003A0157">
      <w:pPr>
        <w:rPr>
          <w:rFonts w:ascii="Times New Roman" w:hAnsi="Times New Roman"/>
        </w:rPr>
      </w:pPr>
      <w:r w:rsidRPr="003A0157">
        <w:rPr>
          <w:rFonts w:ascii="Times New Roman" w:hAnsi="Times New Roman"/>
        </w:rPr>
        <w:t>- Trapezn</w:t>
      </w:r>
      <w:r>
        <w:rPr>
          <w:rFonts w:ascii="Times New Roman" w:hAnsi="Times New Roman"/>
        </w:rPr>
        <w:t>i talasni oblik izlaznog napona</w:t>
      </w:r>
    </w:p>
    <w:p w:rsidR="003A0157" w:rsidRPr="003A0157" w:rsidRDefault="003A0157" w:rsidP="003A0157">
      <w:pPr>
        <w:rPr>
          <w:rFonts w:ascii="Times New Roman" w:hAnsi="Times New Roman"/>
        </w:rPr>
      </w:pPr>
      <w:r w:rsidRPr="003A0157">
        <w:rPr>
          <w:rFonts w:ascii="Times New Roman" w:hAnsi="Times New Roman"/>
        </w:rPr>
        <w:t>- Automatska regulacija iz</w:t>
      </w:r>
      <w:r>
        <w:rPr>
          <w:rFonts w:ascii="Times New Roman" w:hAnsi="Times New Roman"/>
        </w:rPr>
        <w:t>laznog napona (AVR)</w:t>
      </w:r>
    </w:p>
    <w:p w:rsidR="003A0157" w:rsidRPr="003A0157" w:rsidRDefault="003A0157" w:rsidP="003A0157">
      <w:pPr>
        <w:rPr>
          <w:rFonts w:ascii="Times New Roman" w:hAnsi="Times New Roman"/>
        </w:rPr>
      </w:pPr>
      <w:r w:rsidRPr="003A0157">
        <w:rPr>
          <w:rFonts w:ascii="Times New Roman" w:hAnsi="Times New Roman"/>
        </w:rPr>
        <w:t>- USB komunikacijski priključak pomoću koga se može vršiti nadgledanje rada UPS-a preko računara, kao i automatsko isključenje više operativnih sistema na zahtev UPS-a;</w:t>
      </w:r>
    </w:p>
    <w:p w:rsidR="003A0157" w:rsidRPr="003A0157" w:rsidRDefault="003A0157" w:rsidP="003A0157">
      <w:pPr>
        <w:rPr>
          <w:rFonts w:ascii="Times New Roman" w:hAnsi="Times New Roman"/>
        </w:rPr>
      </w:pPr>
      <w:r w:rsidRPr="003A0157">
        <w:rPr>
          <w:rFonts w:ascii="Times New Roman" w:hAnsi="Times New Roman"/>
        </w:rPr>
        <w:t>- Grafički LCD displej za pregled parametara;</w:t>
      </w:r>
    </w:p>
    <w:p w:rsidR="003A0157" w:rsidRPr="003A0157" w:rsidRDefault="003A0157" w:rsidP="003A0157">
      <w:pPr>
        <w:rPr>
          <w:rFonts w:ascii="Times New Roman" w:hAnsi="Times New Roman"/>
        </w:rPr>
      </w:pPr>
      <w:r w:rsidRPr="003A0157">
        <w:rPr>
          <w:rFonts w:ascii="Times New Roman" w:hAnsi="Times New Roman"/>
        </w:rPr>
        <w:t>- Zaštita od preopterećenja, kratkog spoja i prekomernog pražnjenja baterije;</w:t>
      </w:r>
    </w:p>
    <w:p w:rsidR="003A0157" w:rsidRPr="003A0157" w:rsidRDefault="003A0157" w:rsidP="003A0157">
      <w:pPr>
        <w:rPr>
          <w:rFonts w:ascii="Times New Roman" w:hAnsi="Times New Roman"/>
        </w:rPr>
      </w:pPr>
      <w:r w:rsidRPr="003A0157">
        <w:rPr>
          <w:rFonts w:ascii="Times New Roman" w:hAnsi="Times New Roman"/>
        </w:rPr>
        <w:t>- Ulazni priključak IEC320 C14 konektor;</w:t>
      </w:r>
    </w:p>
    <w:p w:rsidR="003A0157" w:rsidRPr="003A0157" w:rsidRDefault="003A0157" w:rsidP="003A0157">
      <w:pPr>
        <w:rPr>
          <w:rFonts w:ascii="Times New Roman" w:hAnsi="Times New Roman"/>
        </w:rPr>
      </w:pPr>
      <w:r w:rsidRPr="003A0157">
        <w:rPr>
          <w:rFonts w:ascii="Times New Roman" w:hAnsi="Times New Roman"/>
        </w:rPr>
        <w:t>- Izlazni priključci IEC320 C13 konektor, 6 komada;</w:t>
      </w:r>
    </w:p>
    <w:p w:rsidR="003A0157" w:rsidRPr="003A0157" w:rsidRDefault="003A0157" w:rsidP="003A0157">
      <w:pPr>
        <w:rPr>
          <w:rFonts w:ascii="Times New Roman" w:hAnsi="Times New Roman"/>
        </w:rPr>
      </w:pPr>
      <w:r w:rsidRPr="003A0157">
        <w:rPr>
          <w:rFonts w:ascii="Times New Roman" w:hAnsi="Times New Roman"/>
        </w:rPr>
        <w:t>- Autonomija rada od 3 minuta pri tipičnom opterećenju;</w:t>
      </w:r>
    </w:p>
    <w:p w:rsidR="00330C66" w:rsidRDefault="004A5A96" w:rsidP="003A0157">
      <w:pPr>
        <w:rPr>
          <w:rFonts w:ascii="Times New Roman" w:hAnsi="Times New Roman"/>
        </w:rPr>
      </w:pPr>
      <w:r>
        <w:rPr>
          <w:rFonts w:ascii="Times New Roman" w:hAnsi="Times New Roman"/>
        </w:rPr>
        <w:t xml:space="preserve">  </w:t>
      </w:r>
      <w:r w:rsidRPr="003A0157">
        <w:rPr>
          <w:rFonts w:ascii="Times New Roman" w:hAnsi="Times New Roman"/>
        </w:rPr>
        <w:t>Garancija</w:t>
      </w:r>
      <w:r w:rsidRPr="003A0157">
        <w:rPr>
          <w:rFonts w:ascii="Times New Roman" w:hAnsi="Times New Roman"/>
        </w:rPr>
        <w:t xml:space="preserve">: Minimum </w:t>
      </w:r>
      <w:r>
        <w:rPr>
          <w:rFonts w:ascii="Times New Roman" w:hAnsi="Times New Roman"/>
        </w:rPr>
        <w:t>24</w:t>
      </w:r>
      <w:r w:rsidRPr="003A0157">
        <w:rPr>
          <w:rFonts w:ascii="Times New Roman" w:hAnsi="Times New Roman"/>
        </w:rPr>
        <w:t xml:space="preserve"> </w:t>
      </w:r>
      <w:r w:rsidRPr="003A0157">
        <w:rPr>
          <w:rFonts w:ascii="Times New Roman" w:hAnsi="Times New Roman"/>
        </w:rPr>
        <w:t xml:space="preserve"> mesec</w:t>
      </w:r>
      <w:r>
        <w:rPr>
          <w:rFonts w:ascii="Times New Roman" w:hAnsi="Times New Roman"/>
        </w:rPr>
        <w:t>a</w:t>
      </w:r>
    </w:p>
    <w:p w:rsidR="00C96209" w:rsidRDefault="00C96209"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BC3DC8" w:rsidRDefault="00BC3DC8" w:rsidP="002F69A6">
      <w:pPr>
        <w:pStyle w:val="NoSpacing"/>
        <w:ind w:left="6480" w:firstLine="720"/>
        <w:jc w:val="right"/>
        <w:rPr>
          <w:rFonts w:ascii="Times New Roman" w:hAnsi="Times New Roman"/>
          <w:b/>
          <w:sz w:val="22"/>
          <w:szCs w:val="22"/>
        </w:rPr>
      </w:pPr>
    </w:p>
    <w:p w:rsidR="00C96209" w:rsidRDefault="00C96209" w:rsidP="002F69A6">
      <w:pPr>
        <w:pStyle w:val="NoSpacing"/>
        <w:ind w:left="6480" w:firstLine="720"/>
        <w:jc w:val="right"/>
        <w:rPr>
          <w:rFonts w:ascii="Times New Roman" w:hAnsi="Times New Roman"/>
          <w:b/>
          <w:sz w:val="22"/>
          <w:szCs w:val="22"/>
        </w:rPr>
      </w:pPr>
    </w:p>
    <w:p w:rsidR="00267F51" w:rsidRDefault="00267F51" w:rsidP="002F69A6">
      <w:pPr>
        <w:pStyle w:val="NoSpacing"/>
        <w:ind w:left="6480" w:firstLine="720"/>
        <w:jc w:val="right"/>
        <w:rPr>
          <w:rFonts w:ascii="Times New Roman" w:hAnsi="Times New Roman"/>
          <w:b/>
          <w:sz w:val="22"/>
          <w:szCs w:val="22"/>
        </w:rPr>
      </w:pPr>
    </w:p>
    <w:p w:rsidR="00267F51" w:rsidRDefault="00267F51" w:rsidP="002F69A6">
      <w:pPr>
        <w:pStyle w:val="NoSpacing"/>
        <w:ind w:left="6480" w:firstLine="720"/>
        <w:jc w:val="right"/>
        <w:rPr>
          <w:rFonts w:ascii="Times New Roman" w:hAnsi="Times New Roman"/>
          <w:b/>
          <w:sz w:val="22"/>
          <w:szCs w:val="22"/>
        </w:rPr>
      </w:pPr>
    </w:p>
    <w:p w:rsidR="00F65AFC" w:rsidRDefault="00F65AFC" w:rsidP="002F69A6">
      <w:pPr>
        <w:pStyle w:val="NoSpacing"/>
        <w:ind w:left="6480" w:firstLine="720"/>
        <w:jc w:val="right"/>
        <w:rPr>
          <w:rFonts w:ascii="Times New Roman" w:hAnsi="Times New Roman"/>
          <w:b/>
          <w:sz w:val="22"/>
          <w:szCs w:val="22"/>
        </w:rPr>
      </w:pPr>
    </w:p>
    <w:p w:rsidR="00F65AFC" w:rsidRDefault="00F65AFC" w:rsidP="002F69A6">
      <w:pPr>
        <w:pStyle w:val="NoSpacing"/>
        <w:ind w:left="6480" w:firstLine="720"/>
        <w:jc w:val="right"/>
        <w:rPr>
          <w:rFonts w:ascii="Times New Roman" w:hAnsi="Times New Roman"/>
          <w:b/>
          <w:sz w:val="22"/>
          <w:szCs w:val="22"/>
        </w:rPr>
      </w:pPr>
    </w:p>
    <w:p w:rsidR="002F69A6" w:rsidRPr="002F6A3E"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Прилог бр. 6</w:t>
      </w:r>
      <w:r w:rsidR="002F6A3E">
        <w:rPr>
          <w:rFonts w:ascii="Times New Roman" w:hAnsi="Times New Roman"/>
          <w:b/>
          <w:sz w:val="22"/>
          <w:szCs w:val="22"/>
        </w:rPr>
        <w:t>/1</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C11146" w:rsidRPr="00C11146" w:rsidRDefault="008A59D9" w:rsidP="002F69A6">
      <w:pPr>
        <w:pStyle w:val="NoSpacing"/>
        <w:rPr>
          <w:rFonts w:ascii="Times New Roman" w:hAnsi="Times New Roman"/>
          <w:b/>
          <w:sz w:val="22"/>
          <w:szCs w:val="22"/>
          <w:lang/>
        </w:rPr>
      </w:pPr>
      <w:r w:rsidRPr="00C11146">
        <w:rPr>
          <w:rFonts w:ascii="Times New Roman" w:hAnsi="Times New Roman"/>
          <w:b/>
          <w:sz w:val="22"/>
          <w:szCs w:val="22"/>
        </w:rPr>
        <w:t>Гарантни рок</w:t>
      </w:r>
      <w:r w:rsidR="00C96209" w:rsidRPr="00C11146">
        <w:rPr>
          <w:rFonts w:ascii="Times New Roman" w:hAnsi="Times New Roman"/>
          <w:b/>
          <w:sz w:val="22"/>
          <w:szCs w:val="22"/>
        </w:rPr>
        <w:t xml:space="preserve">  за рачунаре </w:t>
      </w:r>
      <w:r w:rsidR="00C11146" w:rsidRPr="00C11146">
        <w:rPr>
          <w:rFonts w:ascii="Times New Roman" w:hAnsi="Times New Roman"/>
          <w:b/>
          <w:sz w:val="22"/>
          <w:szCs w:val="22"/>
          <w:lang/>
        </w:rPr>
        <w:t xml:space="preserve">из прилога </w:t>
      </w:r>
      <w:r w:rsidR="00C11146" w:rsidRPr="00C11146">
        <w:rPr>
          <w:rFonts w:ascii="Times New Roman" w:hAnsi="Times New Roman"/>
          <w:b/>
          <w:sz w:val="22"/>
          <w:szCs w:val="22"/>
        </w:rPr>
        <w:t xml:space="preserve">5 тачка 1 и УПС уређаје </w:t>
      </w:r>
      <w:r w:rsidR="00C11146" w:rsidRPr="00C11146">
        <w:rPr>
          <w:rFonts w:ascii="Times New Roman" w:hAnsi="Times New Roman"/>
          <w:b/>
          <w:sz w:val="22"/>
          <w:szCs w:val="22"/>
          <w:lang/>
        </w:rPr>
        <w:t xml:space="preserve">из прилога </w:t>
      </w:r>
      <w:r w:rsidR="00C11146" w:rsidRPr="00C11146">
        <w:rPr>
          <w:rFonts w:ascii="Times New Roman" w:hAnsi="Times New Roman"/>
          <w:b/>
          <w:sz w:val="22"/>
          <w:szCs w:val="22"/>
        </w:rPr>
        <w:t xml:space="preserve">5 тачка </w:t>
      </w:r>
      <w:r w:rsidR="00C11146" w:rsidRPr="00C11146">
        <w:rPr>
          <w:rFonts w:ascii="Times New Roman" w:hAnsi="Times New Roman"/>
          <w:b/>
          <w:sz w:val="22"/>
          <w:szCs w:val="22"/>
          <w:lang/>
        </w:rPr>
        <w:t>5</w:t>
      </w:r>
    </w:p>
    <w:p w:rsidR="008A59D9" w:rsidRPr="00C11146" w:rsidRDefault="00C11146" w:rsidP="002F69A6">
      <w:pPr>
        <w:pStyle w:val="NoSpacing"/>
        <w:rPr>
          <w:rFonts w:ascii="Times New Roman" w:hAnsi="Times New Roman"/>
          <w:b/>
          <w:sz w:val="22"/>
          <w:szCs w:val="22"/>
        </w:rPr>
      </w:pPr>
      <w:r w:rsidRPr="00C11146">
        <w:rPr>
          <w:rFonts w:ascii="Times New Roman" w:hAnsi="Times New Roman"/>
          <w:b/>
          <w:sz w:val="22"/>
          <w:szCs w:val="22"/>
          <w:lang/>
        </w:rPr>
        <w:t>(</w:t>
      </w:r>
      <w:r w:rsidRPr="00C11146">
        <w:rPr>
          <w:rFonts w:ascii="Times New Roman" w:hAnsi="Times New Roman"/>
          <w:b/>
          <w:sz w:val="22"/>
          <w:szCs w:val="22"/>
        </w:rPr>
        <w:t>минимум 24 месеца</w:t>
      </w:r>
      <w:r w:rsidR="001F0E52" w:rsidRPr="00C11146">
        <w:rPr>
          <w:rFonts w:ascii="Times New Roman" w:hAnsi="Times New Roman"/>
          <w:b/>
          <w:sz w:val="22"/>
          <w:szCs w:val="22"/>
        </w:rPr>
        <w:t>)</w:t>
      </w:r>
      <w:r w:rsidR="00C96209" w:rsidRPr="00C11146">
        <w:rPr>
          <w:rFonts w:ascii="Times New Roman" w:hAnsi="Times New Roman"/>
          <w:b/>
          <w:sz w:val="22"/>
          <w:szCs w:val="22"/>
        </w:rPr>
        <w:t>:</w:t>
      </w:r>
      <w:r w:rsidR="006C6B1E" w:rsidRPr="00C11146">
        <w:rPr>
          <w:rFonts w:ascii="Times New Roman" w:hAnsi="Times New Roman"/>
          <w:b/>
          <w:sz w:val="22"/>
          <w:szCs w:val="22"/>
        </w:rPr>
        <w:t xml:space="preserve">  </w:t>
      </w:r>
      <w:r w:rsidR="00C96209" w:rsidRPr="00C11146">
        <w:rPr>
          <w:rFonts w:ascii="Times New Roman" w:hAnsi="Times New Roman"/>
          <w:b/>
          <w:sz w:val="22"/>
          <w:szCs w:val="22"/>
        </w:rPr>
        <w:t>_________________________</w:t>
      </w:r>
    </w:p>
    <w:p w:rsidR="00C96209" w:rsidRPr="00BC3DC8" w:rsidRDefault="00C96209" w:rsidP="002F69A6">
      <w:pPr>
        <w:pStyle w:val="NoSpacing"/>
        <w:rPr>
          <w:rFonts w:ascii="Times New Roman" w:hAnsi="Times New Roman"/>
          <w:b/>
          <w:sz w:val="22"/>
          <w:szCs w:val="22"/>
          <w:highlight w:val="yellow"/>
        </w:rPr>
      </w:pPr>
    </w:p>
    <w:p w:rsidR="00C11146" w:rsidRPr="00C11146" w:rsidRDefault="00C11146" w:rsidP="00C11146">
      <w:pPr>
        <w:pStyle w:val="NoSpacing"/>
        <w:rPr>
          <w:rFonts w:ascii="Times New Roman" w:hAnsi="Times New Roman"/>
          <w:b/>
          <w:sz w:val="22"/>
          <w:szCs w:val="22"/>
          <w:lang/>
        </w:rPr>
      </w:pPr>
      <w:r w:rsidRPr="00C11146">
        <w:rPr>
          <w:rFonts w:ascii="Times New Roman" w:hAnsi="Times New Roman"/>
          <w:b/>
          <w:sz w:val="22"/>
          <w:szCs w:val="22"/>
        </w:rPr>
        <w:t xml:space="preserve">Гарантни рок  за рачунаре </w:t>
      </w:r>
      <w:r w:rsidRPr="00C11146">
        <w:rPr>
          <w:rFonts w:ascii="Times New Roman" w:hAnsi="Times New Roman"/>
          <w:b/>
          <w:sz w:val="22"/>
          <w:szCs w:val="22"/>
          <w:lang/>
        </w:rPr>
        <w:t xml:space="preserve">из прилога </w:t>
      </w:r>
      <w:r w:rsidRPr="00C11146">
        <w:rPr>
          <w:rFonts w:ascii="Times New Roman" w:hAnsi="Times New Roman"/>
          <w:b/>
          <w:sz w:val="22"/>
          <w:szCs w:val="22"/>
        </w:rPr>
        <w:t xml:space="preserve">5 тачка </w:t>
      </w:r>
      <w:r w:rsidRPr="00C11146">
        <w:rPr>
          <w:rFonts w:ascii="Times New Roman" w:hAnsi="Times New Roman"/>
          <w:b/>
          <w:sz w:val="22"/>
          <w:szCs w:val="22"/>
          <w:lang/>
        </w:rPr>
        <w:t>2, мониторе</w:t>
      </w:r>
      <w:r w:rsidRPr="00C11146">
        <w:rPr>
          <w:rFonts w:ascii="Times New Roman" w:hAnsi="Times New Roman"/>
          <w:b/>
          <w:sz w:val="22"/>
          <w:szCs w:val="22"/>
        </w:rPr>
        <w:t xml:space="preserve"> </w:t>
      </w:r>
      <w:r w:rsidRPr="00C11146">
        <w:rPr>
          <w:rFonts w:ascii="Times New Roman" w:hAnsi="Times New Roman"/>
          <w:b/>
          <w:sz w:val="22"/>
          <w:szCs w:val="22"/>
          <w:lang/>
        </w:rPr>
        <w:t xml:space="preserve">из прилога </w:t>
      </w:r>
      <w:r w:rsidRPr="00C11146">
        <w:rPr>
          <w:rFonts w:ascii="Times New Roman" w:hAnsi="Times New Roman"/>
          <w:b/>
          <w:sz w:val="22"/>
          <w:szCs w:val="22"/>
        </w:rPr>
        <w:t xml:space="preserve">5 тачка </w:t>
      </w:r>
      <w:r w:rsidRPr="00C11146">
        <w:rPr>
          <w:rFonts w:ascii="Times New Roman" w:hAnsi="Times New Roman"/>
          <w:b/>
          <w:sz w:val="22"/>
          <w:szCs w:val="22"/>
          <w:lang/>
        </w:rPr>
        <w:t>3</w:t>
      </w:r>
      <w:r>
        <w:rPr>
          <w:rFonts w:ascii="Times New Roman" w:hAnsi="Times New Roman"/>
          <w:b/>
          <w:sz w:val="22"/>
          <w:szCs w:val="22"/>
          <w:lang/>
        </w:rPr>
        <w:t xml:space="preserve"> и</w:t>
      </w:r>
    </w:p>
    <w:p w:rsidR="002F69A6" w:rsidRPr="00C96209" w:rsidRDefault="00C11146" w:rsidP="002F69A6">
      <w:pPr>
        <w:pStyle w:val="NoSpacing"/>
        <w:rPr>
          <w:rFonts w:ascii="Times New Roman" w:hAnsi="Times New Roman"/>
          <w:b/>
          <w:sz w:val="22"/>
          <w:szCs w:val="22"/>
        </w:rPr>
      </w:pPr>
      <w:r w:rsidRPr="00C11146">
        <w:rPr>
          <w:rFonts w:ascii="Times New Roman" w:hAnsi="Times New Roman"/>
          <w:b/>
          <w:sz w:val="22"/>
          <w:szCs w:val="22"/>
          <w:lang/>
        </w:rPr>
        <w:t>штампаче</w:t>
      </w:r>
      <w:r w:rsidRPr="00C11146">
        <w:rPr>
          <w:rFonts w:ascii="Times New Roman" w:hAnsi="Times New Roman"/>
          <w:b/>
          <w:sz w:val="22"/>
          <w:szCs w:val="22"/>
        </w:rPr>
        <w:t xml:space="preserve"> </w:t>
      </w:r>
      <w:r w:rsidRPr="00C11146">
        <w:rPr>
          <w:rFonts w:ascii="Times New Roman" w:hAnsi="Times New Roman"/>
          <w:b/>
          <w:sz w:val="22"/>
          <w:szCs w:val="22"/>
          <w:lang/>
        </w:rPr>
        <w:t xml:space="preserve">из прилога </w:t>
      </w:r>
      <w:r w:rsidRPr="00C11146">
        <w:rPr>
          <w:rFonts w:ascii="Times New Roman" w:hAnsi="Times New Roman"/>
          <w:b/>
          <w:sz w:val="22"/>
          <w:szCs w:val="22"/>
        </w:rPr>
        <w:t xml:space="preserve">5 тачка </w:t>
      </w:r>
      <w:r w:rsidRPr="00C11146">
        <w:rPr>
          <w:rFonts w:ascii="Times New Roman" w:hAnsi="Times New Roman"/>
          <w:b/>
          <w:sz w:val="22"/>
          <w:szCs w:val="22"/>
          <w:lang/>
        </w:rPr>
        <w:t>4</w:t>
      </w:r>
      <w:r w:rsidRPr="00C11146">
        <w:rPr>
          <w:rFonts w:ascii="Times New Roman" w:hAnsi="Times New Roman"/>
          <w:b/>
          <w:sz w:val="22"/>
          <w:szCs w:val="22"/>
        </w:rPr>
        <w:t xml:space="preserve"> </w:t>
      </w:r>
      <w:r w:rsidR="00C96209" w:rsidRPr="00C11146">
        <w:rPr>
          <w:rFonts w:ascii="Times New Roman" w:hAnsi="Times New Roman"/>
          <w:b/>
          <w:sz w:val="22"/>
          <w:szCs w:val="22"/>
        </w:rPr>
        <w:t>(</w:t>
      </w:r>
      <w:r w:rsidRPr="00C11146">
        <w:rPr>
          <w:rFonts w:ascii="Times New Roman" w:hAnsi="Times New Roman"/>
          <w:b/>
          <w:sz w:val="22"/>
          <w:szCs w:val="22"/>
        </w:rPr>
        <w:t>минимум 36 месеци</w:t>
      </w:r>
      <w:r w:rsidR="00C96209" w:rsidRPr="00C11146">
        <w:rPr>
          <w:rFonts w:ascii="Times New Roman" w:hAnsi="Times New Roman"/>
          <w:b/>
          <w:sz w:val="22"/>
          <w:szCs w:val="22"/>
        </w:rPr>
        <w:t>):  ________________________</w:t>
      </w:r>
    </w:p>
    <w:p w:rsidR="00C96209" w:rsidRDefault="00C96209" w:rsidP="002F69A6">
      <w:pPr>
        <w:pStyle w:val="NoSpacing"/>
        <w:rPr>
          <w:rFonts w:ascii="Times New Roman" w:hAnsi="Times New Roman"/>
          <w:b/>
          <w:sz w:val="22"/>
          <w:szCs w:val="22"/>
          <w:lang w:val="sr-Cyrl-CS"/>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C96209">
        <w:rPr>
          <w:rFonts w:ascii="Times New Roman" w:hAnsi="Times New Roman"/>
          <w:b/>
          <w:sz w:val="22"/>
          <w:szCs w:val="22"/>
          <w:lang w:val="sr-Cyrl-CS"/>
        </w:rPr>
        <w:t xml:space="preserve"> не дужи од 1</w:t>
      </w:r>
      <w:r w:rsidR="00754D62">
        <w:rPr>
          <w:rFonts w:ascii="Times New Roman" w:hAnsi="Times New Roman"/>
          <w:b/>
          <w:sz w:val="22"/>
          <w:szCs w:val="22"/>
          <w:lang w:val="sr-Cyrl-CS"/>
        </w:rPr>
        <w:t>0</w:t>
      </w:r>
      <w:r w:rsidR="00C96209">
        <w:rPr>
          <w:rFonts w:ascii="Times New Roman" w:hAnsi="Times New Roman"/>
          <w:b/>
          <w:sz w:val="22"/>
          <w:szCs w:val="22"/>
          <w:lang w:val="sr-Cyrl-CS"/>
        </w:rPr>
        <w:t xml:space="preserve"> дана</w:t>
      </w:r>
      <w:r w:rsidR="00F33527">
        <w:rPr>
          <w:rFonts w:ascii="Times New Roman" w:hAnsi="Times New Roman"/>
          <w:b/>
          <w:sz w:val="22"/>
          <w:szCs w:val="22"/>
          <w:lang w:val="sr-Cyrl-CS"/>
        </w:rPr>
        <w:t>)</w:t>
      </w:r>
      <w:r w:rsidRPr="006C6B1E">
        <w:rPr>
          <w:rFonts w:ascii="Times New Roman" w:hAnsi="Times New Roman"/>
          <w:b/>
          <w:sz w:val="22"/>
          <w:szCs w:val="22"/>
          <w:lang w:val="sr-Cyrl-CS"/>
        </w:rPr>
        <w:t>:</w:t>
      </w:r>
      <w:r w:rsidR="00C96209">
        <w:rPr>
          <w:rFonts w:ascii="Times New Roman" w:hAnsi="Times New Roman"/>
          <w:b/>
          <w:sz w:val="22"/>
          <w:szCs w:val="22"/>
          <w:lang w:val="sr-Cyrl-CS"/>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b/>
          <w:sz w:val="22"/>
          <w:szCs w:val="22"/>
          <w:lang w:val="sl-SI"/>
        </w:rPr>
      </w:pPr>
      <w:r>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977718" w:rsidRDefault="00977718" w:rsidP="002F69A6">
      <w:pPr>
        <w:pStyle w:val="NoSpacing"/>
        <w:rPr>
          <w:rFonts w:ascii="Times New Roman" w:hAnsi="Times New Roman"/>
          <w:sz w:val="22"/>
          <w:szCs w:val="22"/>
          <w:lang w:val="sr-Cyrl-CS"/>
        </w:rPr>
      </w:pPr>
    </w:p>
    <w:p w:rsidR="002F69A6" w:rsidRPr="00977718" w:rsidRDefault="002F69A6" w:rsidP="002F69A6">
      <w:pPr>
        <w:pStyle w:val="NoSpacing"/>
        <w:rPr>
          <w:rFonts w:ascii="Times New Roman" w:hAnsi="Times New Roman"/>
          <w:b/>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977718">
        <w:rPr>
          <w:rFonts w:ascii="Times New Roman" w:hAnsi="Times New Roman"/>
          <w:b/>
          <w:sz w:val="22"/>
          <w:szCs w:val="22"/>
          <w:lang w:val="sl-SI"/>
        </w:rPr>
        <w:t>Потпис овлашћеног лица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Default="007730E5" w:rsidP="002F69A6">
      <w:pPr>
        <w:rPr>
          <w:rFonts w:ascii="Times New Roman" w:hAnsi="Times New Roman"/>
          <w:sz w:val="22"/>
          <w:szCs w:val="22"/>
        </w:rPr>
      </w:pPr>
    </w:p>
    <w:p w:rsidR="007730E5" w:rsidRDefault="007730E5" w:rsidP="002F69A6">
      <w:pPr>
        <w:rPr>
          <w:rFonts w:ascii="Times New Roman" w:hAnsi="Times New Roman"/>
          <w:sz w:val="22"/>
          <w:szCs w:val="22"/>
        </w:rPr>
      </w:pPr>
    </w:p>
    <w:p w:rsidR="002659B3" w:rsidRPr="00C81166" w:rsidRDefault="002659B3" w:rsidP="002F69A6">
      <w:pPr>
        <w:rPr>
          <w:rFonts w:ascii="Times New Roman" w:hAnsi="Times New Roman"/>
          <w:sz w:val="22"/>
          <w:szCs w:val="22"/>
        </w:rPr>
        <w:sectPr w:rsidR="002659B3" w:rsidRPr="00C81166" w:rsidSect="004D6657">
          <w:headerReference w:type="default" r:id="rId8"/>
          <w:footerReference w:type="default" r:id="rId9"/>
          <w:pgSz w:w="11907" w:h="16840" w:code="9"/>
          <w:pgMar w:top="720" w:right="720" w:bottom="720" w:left="720" w:header="720" w:footer="720" w:gutter="0"/>
          <w:cols w:space="720"/>
          <w:docGrid w:linePitch="360"/>
        </w:sectPr>
      </w:pPr>
    </w:p>
    <w:p w:rsidR="00C81166" w:rsidRPr="00C81166" w:rsidRDefault="00C81166" w:rsidP="00C81166">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Прилог бр. 6/2</w:t>
      </w:r>
    </w:p>
    <w:p w:rsidR="00914600" w:rsidRDefault="00914600" w:rsidP="002F69A6">
      <w:pPr>
        <w:rPr>
          <w:rFonts w:ascii="Times New Roman" w:hAnsi="Times New Roman"/>
          <w:sz w:val="22"/>
          <w:szCs w:val="22"/>
        </w:rPr>
      </w:pPr>
    </w:p>
    <w:tbl>
      <w:tblPr>
        <w:tblW w:w="16290" w:type="dxa"/>
        <w:tblInd w:w="-342" w:type="dxa"/>
        <w:tblLayout w:type="fixed"/>
        <w:tblLook w:val="0000"/>
      </w:tblPr>
      <w:tblGrid>
        <w:gridCol w:w="900"/>
        <w:gridCol w:w="5400"/>
        <w:gridCol w:w="843"/>
        <w:gridCol w:w="1407"/>
        <w:gridCol w:w="1350"/>
        <w:gridCol w:w="1980"/>
        <w:gridCol w:w="4410"/>
      </w:tblGrid>
      <w:tr w:rsidR="00C81166" w:rsidTr="00DD74B5">
        <w:trPr>
          <w:trHeight w:val="330"/>
        </w:trPr>
        <w:tc>
          <w:tcPr>
            <w:tcW w:w="900"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РЕД. БРОЈ</w:t>
            </w:r>
          </w:p>
        </w:tc>
        <w:tc>
          <w:tcPr>
            <w:tcW w:w="5400" w:type="dxa"/>
            <w:tcBorders>
              <w:top w:val="single" w:sz="4" w:space="0" w:color="000000"/>
              <w:left w:val="single" w:sz="4" w:space="0" w:color="000000"/>
              <w:bottom w:val="single" w:sz="4" w:space="0" w:color="000000"/>
            </w:tcBorders>
            <w:shd w:val="clear" w:color="auto" w:fill="auto"/>
            <w:vAlign w:val="center"/>
          </w:tcPr>
          <w:p w:rsidR="00C81166" w:rsidRPr="00DC1ACF"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ПРЕДМЕТ НАБАВКЕ</w:t>
            </w: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Pr>
                <w:rFonts w:ascii="Times New Roman" w:hAnsi="Times New Roman"/>
                <w:sz w:val="20"/>
                <w:szCs w:val="20"/>
              </w:rPr>
              <w:t>ЈЕД.</w:t>
            </w:r>
            <w:r w:rsidRPr="00914600">
              <w:rPr>
                <w:rFonts w:ascii="Times New Roman" w:hAnsi="Times New Roman"/>
                <w:sz w:val="20"/>
                <w:szCs w:val="20"/>
              </w:rPr>
              <w:t xml:space="preserve"> МЕРЕ</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КОЛИЧИНA</w:t>
            </w:r>
          </w:p>
        </w:tc>
        <w:tc>
          <w:tcPr>
            <w:tcW w:w="1350" w:type="dxa"/>
            <w:tcBorders>
              <w:top w:val="single" w:sz="4" w:space="0" w:color="000000"/>
              <w:left w:val="single" w:sz="4" w:space="0" w:color="000000"/>
              <w:bottom w:val="single" w:sz="4" w:space="0" w:color="000000"/>
            </w:tcBorders>
            <w:shd w:val="clear" w:color="auto" w:fill="auto"/>
            <w:vAlign w:val="center"/>
          </w:tcPr>
          <w:p w:rsidR="00C81166" w:rsidRPr="00914600" w:rsidRDefault="00C81166" w:rsidP="00DD74B5">
            <w:pPr>
              <w:spacing w:line="276" w:lineRule="auto"/>
              <w:jc w:val="center"/>
              <w:rPr>
                <w:rFonts w:ascii="Times New Roman" w:hAnsi="Times New Roman"/>
                <w:sz w:val="20"/>
                <w:szCs w:val="20"/>
              </w:rPr>
            </w:pPr>
            <w:r w:rsidRPr="00914600">
              <w:rPr>
                <w:rFonts w:ascii="Times New Roman" w:hAnsi="Times New Roman"/>
                <w:sz w:val="20"/>
                <w:szCs w:val="20"/>
              </w:rPr>
              <w:t>ЦЕНА БЕЗ ПДВ-А</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1166" w:rsidRPr="00BC3DC8" w:rsidRDefault="00C81166" w:rsidP="00DD74B5">
            <w:pPr>
              <w:spacing w:line="276" w:lineRule="auto"/>
              <w:jc w:val="center"/>
              <w:rPr>
                <w:rFonts w:ascii="Times New Roman" w:hAnsi="Times New Roman"/>
              </w:rPr>
            </w:pPr>
            <w:r w:rsidRPr="00BC3DC8">
              <w:rPr>
                <w:rFonts w:ascii="Times New Roman" w:hAnsi="Times New Roman"/>
                <w:sz w:val="20"/>
                <w:szCs w:val="20"/>
              </w:rPr>
              <w:t>ВРЕДНОСТ БЕЗ ПДВ-А</w:t>
            </w:r>
          </w:p>
        </w:tc>
        <w:tc>
          <w:tcPr>
            <w:tcW w:w="4410" w:type="dxa"/>
            <w:tcBorders>
              <w:top w:val="single" w:sz="4" w:space="0" w:color="000000"/>
              <w:left w:val="single" w:sz="4" w:space="0" w:color="000000"/>
              <w:bottom w:val="single" w:sz="4" w:space="0" w:color="000000"/>
              <w:right w:val="single" w:sz="4" w:space="0" w:color="000000"/>
            </w:tcBorders>
            <w:vAlign w:val="center"/>
          </w:tcPr>
          <w:p w:rsidR="00C81166" w:rsidRPr="00BC3DC8" w:rsidRDefault="00C81166" w:rsidP="00DD74B5">
            <w:pPr>
              <w:spacing w:line="276" w:lineRule="auto"/>
              <w:jc w:val="center"/>
              <w:rPr>
                <w:rFonts w:ascii="Times New Roman" w:hAnsi="Times New Roman"/>
                <w:sz w:val="20"/>
                <w:szCs w:val="20"/>
              </w:rPr>
            </w:pPr>
            <w:r w:rsidRPr="00BC3DC8">
              <w:rPr>
                <w:rFonts w:ascii="Times New Roman" w:hAnsi="Times New Roman"/>
                <w:sz w:val="20"/>
                <w:szCs w:val="20"/>
              </w:rPr>
              <w:t>ПРОИЗВОЂАЧ И МОДЕЛ</w:t>
            </w:r>
          </w:p>
        </w:tc>
      </w:tr>
      <w:tr w:rsidR="00C81166" w:rsidTr="00DD74B5">
        <w:trPr>
          <w:trHeight w:val="330"/>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C81166" w:rsidP="00DD74B5">
            <w:pPr>
              <w:widowControl w:val="0"/>
              <w:suppressAutoHyphens/>
              <w:autoSpaceDE w:val="0"/>
              <w:snapToGrid w:val="0"/>
              <w:spacing w:after="0"/>
              <w:ind w:left="360"/>
              <w:jc w:val="center"/>
              <w:rPr>
                <w:rFonts w:ascii="Times New Roman" w:hAnsi="Times New Roman"/>
                <w:b/>
                <w:sz w:val="22"/>
                <w:szCs w:val="22"/>
              </w:rPr>
            </w:pPr>
            <w:r w:rsidRPr="00B11F36">
              <w:rPr>
                <w:rFonts w:ascii="Times New Roman" w:hAnsi="Times New Roman"/>
                <w:b/>
                <w:sz w:val="22"/>
                <w:szCs w:val="22"/>
              </w:rPr>
              <w:t>1.</w:t>
            </w:r>
          </w:p>
        </w:tc>
        <w:tc>
          <w:tcPr>
            <w:tcW w:w="5400" w:type="dxa"/>
            <w:tcBorders>
              <w:top w:val="single" w:sz="4" w:space="0" w:color="000000"/>
              <w:left w:val="single" w:sz="4" w:space="0" w:color="000000"/>
              <w:bottom w:val="single" w:sz="4" w:space="0" w:color="000000"/>
            </w:tcBorders>
            <w:shd w:val="clear" w:color="auto" w:fill="auto"/>
            <w:vAlign w:val="bottom"/>
          </w:tcPr>
          <w:p w:rsidR="00C81166" w:rsidRPr="00ED755D" w:rsidRDefault="00C81166" w:rsidP="00DD74B5">
            <w:pPr>
              <w:pStyle w:val="NoSpacing"/>
              <w:rPr>
                <w:rFonts w:ascii="Times New Roman" w:hAnsi="Times New Roman"/>
                <w:b/>
                <w:sz w:val="22"/>
                <w:szCs w:val="22"/>
                <w:u w:val="single"/>
              </w:rPr>
            </w:pPr>
            <w:r w:rsidRPr="00ED755D">
              <w:rPr>
                <w:rFonts w:ascii="Times New Roman" w:hAnsi="Times New Roman"/>
                <w:b/>
                <w:sz w:val="22"/>
                <w:szCs w:val="22"/>
                <w:u w:val="single"/>
              </w:rPr>
              <w:t>RAČUNAR</w:t>
            </w:r>
            <w:r w:rsidR="00BC3DC8" w:rsidRPr="00ED755D">
              <w:rPr>
                <w:rFonts w:ascii="Times New Roman" w:hAnsi="Times New Roman"/>
                <w:b/>
                <w:sz w:val="22"/>
                <w:szCs w:val="22"/>
                <w:u w:val="single"/>
              </w:rPr>
              <w:t xml:space="preserve">I - </w:t>
            </w:r>
            <w:r w:rsidR="00E66FDD" w:rsidRPr="00ED755D">
              <w:rPr>
                <w:rFonts w:ascii="Times New Roman" w:hAnsi="Times New Roman"/>
                <w:b/>
                <w:sz w:val="22"/>
                <w:szCs w:val="22"/>
                <w:u w:val="single"/>
              </w:rPr>
              <w:t>15 komada BrandName</w:t>
            </w:r>
          </w:p>
          <w:p w:rsidR="00ED755D" w:rsidRDefault="00ED755D" w:rsidP="00BC3DC8">
            <w:pPr>
              <w:pStyle w:val="NoSpacing"/>
              <w:rPr>
                <w:rFonts w:ascii="Times New Roman" w:hAnsi="Times New Roman"/>
                <w:bCs/>
                <w:sz w:val="22"/>
                <w:szCs w:val="22"/>
                <w:lang/>
              </w:rPr>
            </w:pP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Procesor: Minimum klasa Pentium , 4 jezgra, Takt 2.6 GHz, ili odgovarajući</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Maticna Ploca/Chipset: Intel ili odgovarajući</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Memorija (RAM): Minimum 4GB</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Graficka Kartica: Integrisana</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Hard Disk: Minimum 500GB</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Optički Uređaj: DVD RW</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Kućište: Mini ili le</w:t>
            </w:r>
            <w:r w:rsidRPr="00F65AFC">
              <w:rPr>
                <w:rFonts w:ascii="Times New Roman" w:hAnsi="Times New Roman"/>
                <w:sz w:val="22"/>
                <w:szCs w:val="22"/>
                <w:lang/>
              </w:rPr>
              <w:t xml:space="preserve">žeći </w:t>
            </w:r>
            <w:r w:rsidRPr="00F65AFC">
              <w:rPr>
                <w:rFonts w:ascii="Times New Roman" w:hAnsi="Times New Roman"/>
                <w:sz w:val="22"/>
                <w:szCs w:val="22"/>
              </w:rPr>
              <w:t>Tower</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Priključci: Minimum USB 2.0 – 4komada, USB 3.0 – 2 komada,VGA,HDMI,</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Tastatura: Odgovarajuća istog proizvođača kao i računar</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Optički Miš: Odgovarajući  istog proizvođača kao i računar</w:t>
            </w:r>
          </w:p>
          <w:p w:rsidR="00F65AFC" w:rsidRPr="00F65AFC" w:rsidRDefault="00F65AFC" w:rsidP="00F65AFC">
            <w:pPr>
              <w:pStyle w:val="NoSpacing"/>
              <w:rPr>
                <w:rFonts w:ascii="Times New Roman" w:hAnsi="Times New Roman"/>
                <w:sz w:val="22"/>
                <w:szCs w:val="22"/>
              </w:rPr>
            </w:pPr>
            <w:r w:rsidRPr="00F65AFC">
              <w:rPr>
                <w:rFonts w:ascii="Times New Roman" w:hAnsi="Times New Roman"/>
                <w:sz w:val="22"/>
                <w:szCs w:val="22"/>
              </w:rPr>
              <w:t>Operativni sistem: Windows 7 Professional ili noviji u Professional varijanti</w:t>
            </w:r>
          </w:p>
          <w:p w:rsidR="00C81166" w:rsidRPr="008844F9" w:rsidRDefault="00C81166" w:rsidP="00F65AFC">
            <w:pPr>
              <w:pStyle w:val="NoSpacing"/>
              <w:rPr>
                <w:rFonts w:ascii="Times New Roman" w:hAnsi="Times New Roman"/>
                <w:b/>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BC3DC8">
            <w:pPr>
              <w:spacing w:line="276" w:lineRule="auto"/>
              <w:jc w:val="center"/>
              <w:rPr>
                <w:rFonts w:ascii="Times New Roman" w:hAnsi="Times New Roman"/>
                <w:b/>
                <w:sz w:val="22"/>
                <w:szCs w:val="22"/>
              </w:rPr>
            </w:pPr>
            <w:r w:rsidRPr="008B0AF3">
              <w:rPr>
                <w:rFonts w:ascii="Times New Roman" w:hAnsi="Times New Roman"/>
                <w:b/>
                <w:sz w:val="22"/>
                <w:szCs w:val="22"/>
              </w:rPr>
              <w:t>1</w:t>
            </w:r>
            <w:r w:rsidR="00BC3DC8">
              <w:rPr>
                <w:rFonts w:ascii="Times New Roman" w:hAnsi="Times New Roman"/>
                <w:b/>
                <w:sz w:val="22"/>
                <w:szCs w:val="22"/>
              </w:rPr>
              <w:t>5</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15"/>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C81166" w:rsidP="00DD74B5">
            <w:pPr>
              <w:widowControl w:val="0"/>
              <w:suppressAutoHyphens/>
              <w:autoSpaceDE w:val="0"/>
              <w:snapToGrid w:val="0"/>
              <w:spacing w:after="0" w:line="276" w:lineRule="auto"/>
              <w:ind w:left="360"/>
              <w:jc w:val="center"/>
              <w:rPr>
                <w:rFonts w:ascii="Times New Roman" w:hAnsi="Times New Roman"/>
                <w:b/>
                <w:sz w:val="22"/>
                <w:szCs w:val="22"/>
              </w:rPr>
            </w:pPr>
            <w:r w:rsidRPr="00B11F36">
              <w:rPr>
                <w:rFonts w:ascii="Times New Roman" w:hAnsi="Times New Roman"/>
                <w:b/>
                <w:sz w:val="22"/>
                <w:szCs w:val="22"/>
              </w:rPr>
              <w:t>2.</w:t>
            </w:r>
          </w:p>
        </w:tc>
        <w:tc>
          <w:tcPr>
            <w:tcW w:w="5400" w:type="dxa"/>
            <w:tcBorders>
              <w:top w:val="single" w:sz="4" w:space="0" w:color="000000"/>
              <w:left w:val="single" w:sz="4" w:space="0" w:color="000000"/>
              <w:bottom w:val="single" w:sz="4" w:space="0" w:color="000000"/>
            </w:tcBorders>
            <w:shd w:val="clear" w:color="auto" w:fill="auto"/>
            <w:vAlign w:val="bottom"/>
          </w:tcPr>
          <w:p w:rsidR="00BC3DC8" w:rsidRPr="00ED755D" w:rsidRDefault="00BC3DC8" w:rsidP="00BC3DC8">
            <w:pPr>
              <w:pStyle w:val="NoSpacing"/>
              <w:rPr>
                <w:rFonts w:ascii="Times New Roman" w:hAnsi="Times New Roman"/>
                <w:b/>
                <w:sz w:val="22"/>
                <w:szCs w:val="22"/>
                <w:u w:val="single"/>
              </w:rPr>
            </w:pPr>
            <w:r w:rsidRPr="00ED755D">
              <w:rPr>
                <w:rFonts w:ascii="Times New Roman" w:hAnsi="Times New Roman"/>
                <w:b/>
                <w:sz w:val="22"/>
                <w:szCs w:val="22"/>
                <w:u w:val="single"/>
              </w:rPr>
              <w:t>RAČUNARI - 3 komada BrandName</w:t>
            </w:r>
          </w:p>
          <w:p w:rsidR="008844F9" w:rsidRPr="00ED755D" w:rsidRDefault="008844F9" w:rsidP="00DD74B5">
            <w:pPr>
              <w:pStyle w:val="NoSpacing"/>
              <w:rPr>
                <w:b/>
                <w:sz w:val="22"/>
                <w:szCs w:val="22"/>
                <w:u w:val="single"/>
              </w:rPr>
            </w:pP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Procesor: Minimum Intel® Core™ i3-7 generacije ili odgovarajući</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Maticna Ploca/Chipset: Intel ili odgovarajući</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Memorija (RAM): Minimum 4GB</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Graficka Kartica: Integrisana , izlaz za 2 monitora</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Hard Disk: Minimum 500GB</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Optički Uređaj: DVD RW</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Kućište: Mini Tower</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Priključci: Minimum USB 2.0 – 4komada, USB 3.0 – 2 komada,VGA,HDMI, Wi-Fi</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lastRenderedPageBreak/>
              <w:t>Tastatura: Odgovarajuća istog proizvođača kao i računar</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Optički Miš: Odgovarajući  istog proizvođača kao i računar</w:t>
            </w:r>
          </w:p>
          <w:p w:rsidR="006F2A2A" w:rsidRPr="006F2A2A" w:rsidRDefault="006F2A2A" w:rsidP="006F2A2A">
            <w:pPr>
              <w:pStyle w:val="NoSpacing"/>
              <w:rPr>
                <w:rFonts w:ascii="Times New Roman" w:hAnsi="Times New Roman"/>
                <w:sz w:val="22"/>
                <w:szCs w:val="22"/>
              </w:rPr>
            </w:pPr>
            <w:r w:rsidRPr="006F2A2A">
              <w:rPr>
                <w:rFonts w:ascii="Times New Roman" w:hAnsi="Times New Roman"/>
                <w:sz w:val="22"/>
                <w:szCs w:val="22"/>
              </w:rPr>
              <w:t>Operativni system: Windows 7 Professional ili noviji u Professional varijanti</w:t>
            </w:r>
          </w:p>
          <w:p w:rsidR="00C81166" w:rsidRPr="00ED755D" w:rsidRDefault="00C81166" w:rsidP="006F2A2A">
            <w:pPr>
              <w:pStyle w:val="NoSpacing"/>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pacing w:line="276" w:lineRule="auto"/>
              <w:jc w:val="center"/>
              <w:rPr>
                <w:rFonts w:ascii="Times New Roman" w:hAnsi="Times New Roman"/>
                <w:b/>
                <w:sz w:val="22"/>
                <w:szCs w:val="22"/>
              </w:rPr>
            </w:pPr>
            <w:r w:rsidRPr="008B0AF3">
              <w:rPr>
                <w:rFonts w:ascii="Times New Roman" w:hAnsi="Times New Roman"/>
                <w:b/>
                <w:sz w:val="22"/>
                <w:szCs w:val="22"/>
              </w:rPr>
              <w:lastRenderedPageBreak/>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BC3DC8" w:rsidP="00DD74B5">
            <w:pPr>
              <w:spacing w:line="276" w:lineRule="auto"/>
              <w:jc w:val="center"/>
              <w:rPr>
                <w:rFonts w:ascii="Times New Roman" w:hAnsi="Times New Roman"/>
                <w:b/>
                <w:sz w:val="22"/>
                <w:szCs w:val="22"/>
              </w:rPr>
            </w:pPr>
            <w:r>
              <w:rPr>
                <w:rFonts w:ascii="Times New Roman" w:hAnsi="Times New Roman"/>
                <w:b/>
                <w:sz w:val="22"/>
                <w:szCs w:val="22"/>
              </w:rPr>
              <w:t>3</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15"/>
        </w:trPr>
        <w:tc>
          <w:tcPr>
            <w:tcW w:w="900" w:type="dxa"/>
            <w:tcBorders>
              <w:top w:val="single" w:sz="4" w:space="0" w:color="000000"/>
              <w:left w:val="single" w:sz="4" w:space="0" w:color="000000"/>
              <w:bottom w:val="single" w:sz="4" w:space="0" w:color="000000"/>
            </w:tcBorders>
            <w:shd w:val="clear" w:color="auto" w:fill="auto"/>
            <w:vAlign w:val="center"/>
          </w:tcPr>
          <w:p w:rsidR="00C81166" w:rsidRPr="00201D97" w:rsidRDefault="002F1E57" w:rsidP="00DD74B5">
            <w:pPr>
              <w:widowControl w:val="0"/>
              <w:suppressAutoHyphens/>
              <w:autoSpaceDE w:val="0"/>
              <w:snapToGrid w:val="0"/>
              <w:spacing w:after="0" w:line="276" w:lineRule="auto"/>
              <w:ind w:left="360"/>
              <w:jc w:val="center"/>
              <w:rPr>
                <w:rFonts w:ascii="Times New Roman" w:hAnsi="Times New Roman"/>
                <w:sz w:val="22"/>
                <w:szCs w:val="22"/>
              </w:rPr>
            </w:pPr>
            <w:r w:rsidRPr="00B11F36">
              <w:rPr>
                <w:rFonts w:ascii="Times New Roman" w:hAnsi="Times New Roman"/>
                <w:b/>
                <w:sz w:val="22"/>
                <w:szCs w:val="22"/>
              </w:rPr>
              <w:lastRenderedPageBreak/>
              <w:t>3</w:t>
            </w:r>
            <w:r w:rsidRPr="00201D97">
              <w:rPr>
                <w:rFonts w:ascii="Times New Roman" w:hAnsi="Times New Roman"/>
                <w:sz w:val="22"/>
                <w:szCs w:val="22"/>
              </w:rPr>
              <w:t>.</w:t>
            </w:r>
          </w:p>
        </w:tc>
        <w:tc>
          <w:tcPr>
            <w:tcW w:w="5400" w:type="dxa"/>
            <w:tcBorders>
              <w:top w:val="single" w:sz="4" w:space="0" w:color="000000"/>
              <w:left w:val="single" w:sz="4" w:space="0" w:color="000000"/>
              <w:bottom w:val="single" w:sz="4" w:space="0" w:color="000000"/>
            </w:tcBorders>
            <w:shd w:val="clear" w:color="auto" w:fill="auto"/>
            <w:vAlign w:val="bottom"/>
          </w:tcPr>
          <w:p w:rsidR="00BC3DC8" w:rsidRPr="00ED755D" w:rsidRDefault="00BC3DC8" w:rsidP="00BC3DC8">
            <w:pPr>
              <w:pStyle w:val="NoSpacing"/>
              <w:rPr>
                <w:rFonts w:ascii="Times New Roman" w:hAnsi="Times New Roman"/>
                <w:b/>
                <w:sz w:val="22"/>
                <w:szCs w:val="22"/>
                <w:u w:val="single"/>
              </w:rPr>
            </w:pPr>
            <w:r w:rsidRPr="00ED755D">
              <w:rPr>
                <w:rFonts w:ascii="Times New Roman" w:hAnsi="Times New Roman"/>
                <w:b/>
                <w:sz w:val="22"/>
                <w:szCs w:val="22"/>
                <w:u w:val="single"/>
              </w:rPr>
              <w:t>MONITORI - 1</w:t>
            </w:r>
            <w:r w:rsidR="006958D9" w:rsidRPr="00ED755D">
              <w:rPr>
                <w:rFonts w:ascii="Times New Roman" w:hAnsi="Times New Roman"/>
                <w:b/>
                <w:sz w:val="22"/>
                <w:szCs w:val="22"/>
                <w:u w:val="single"/>
                <w:lang/>
              </w:rPr>
              <w:t>5</w:t>
            </w:r>
            <w:r w:rsidRPr="00ED755D">
              <w:rPr>
                <w:rFonts w:ascii="Times New Roman" w:hAnsi="Times New Roman"/>
                <w:b/>
                <w:sz w:val="22"/>
                <w:szCs w:val="22"/>
                <w:u w:val="single"/>
              </w:rPr>
              <w:t xml:space="preserve"> komada</w:t>
            </w:r>
          </w:p>
          <w:p w:rsidR="002F1E57" w:rsidRPr="00ED755D" w:rsidRDefault="002F1E57" w:rsidP="00DD74B5">
            <w:pPr>
              <w:pStyle w:val="NoSpacing"/>
              <w:rPr>
                <w:rFonts w:ascii="Times New Roman" w:hAnsi="Times New Roman"/>
                <w:b/>
                <w:sz w:val="22"/>
                <w:szCs w:val="22"/>
              </w:rPr>
            </w:pP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Dijagonala: Minimum 18.5"</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Pozadinsko osvetljenje: LED</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Rezolucija: Minimum 1366 x 768 HD ready</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Vreme Odziva:  5ms ili manje</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Osvežavanje:  Minimum 60HZ</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Veličina piksela: 0.3 x 0.3</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Osvetljenje:  200 cd/m2</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Dinamički Kontrast: 50 000 000 : 1</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Ugao vidljivosti:  horizontalno 90°</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Ugao vidljivosti: vertikalno 65°</w:t>
            </w:r>
          </w:p>
          <w:p w:rsidR="00744A2F" w:rsidRPr="00744A2F" w:rsidRDefault="00744A2F" w:rsidP="00744A2F">
            <w:pPr>
              <w:pStyle w:val="NoSpacing"/>
              <w:rPr>
                <w:rFonts w:ascii="Times New Roman" w:hAnsi="Times New Roman"/>
                <w:sz w:val="22"/>
                <w:szCs w:val="22"/>
              </w:rPr>
            </w:pPr>
            <w:r w:rsidRPr="00744A2F">
              <w:rPr>
                <w:rFonts w:ascii="Times New Roman" w:hAnsi="Times New Roman"/>
                <w:sz w:val="22"/>
                <w:szCs w:val="22"/>
              </w:rPr>
              <w:t>Garancija: Minimum 36  meseci</w:t>
            </w:r>
          </w:p>
          <w:p w:rsidR="00AB401D" w:rsidRPr="00ED755D" w:rsidRDefault="00AB401D" w:rsidP="00DD74B5">
            <w:pPr>
              <w:pStyle w:val="NoSpacing"/>
              <w:rPr>
                <w:rFonts w:ascii="Times New Roman" w:hAnsi="Times New Roman"/>
                <w:sz w:val="22"/>
                <w:szCs w:val="22"/>
              </w:rPr>
            </w:pPr>
          </w:p>
          <w:p w:rsidR="00AB401D" w:rsidRPr="00ED755D" w:rsidRDefault="00AB401D" w:rsidP="00DD74B5">
            <w:pPr>
              <w:pStyle w:val="NoSpacing"/>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8B0AF3" w:rsidRDefault="002F1E57" w:rsidP="00DD74B5">
            <w:pPr>
              <w:spacing w:line="276" w:lineRule="auto"/>
              <w:jc w:val="center"/>
              <w:rPr>
                <w:rFonts w:ascii="Times New Roman" w:hAnsi="Times New Roman"/>
                <w:b/>
                <w:sz w:val="22"/>
                <w:szCs w:val="22"/>
              </w:rPr>
            </w:pPr>
            <w:r w:rsidRPr="008B0AF3">
              <w:rPr>
                <w:rFonts w:ascii="Times New Roman" w:hAnsi="Times New Roman"/>
                <w:b/>
                <w:sz w:val="22"/>
                <w:szCs w:val="22"/>
              </w:rPr>
              <w:t>КОМ</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8B0AF3" w:rsidRDefault="00C81166" w:rsidP="00DD74B5">
            <w:pPr>
              <w:snapToGrid w:val="0"/>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6958D9" w:rsidRDefault="006958D9" w:rsidP="00DD74B5">
            <w:pPr>
              <w:spacing w:line="276" w:lineRule="auto"/>
              <w:jc w:val="center"/>
              <w:rPr>
                <w:rFonts w:ascii="Times New Roman" w:hAnsi="Times New Roman"/>
                <w:b/>
                <w:sz w:val="22"/>
                <w:szCs w:val="22"/>
                <w:lang/>
              </w:rPr>
            </w:pPr>
            <w:r>
              <w:rPr>
                <w:rFonts w:ascii="Times New Roman" w:hAnsi="Times New Roman"/>
                <w:b/>
                <w:sz w:val="22"/>
                <w:szCs w:val="22"/>
                <w:lang/>
              </w:rPr>
              <w:t>15</w:t>
            </w: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p w:rsidR="00C81166" w:rsidRPr="008B0AF3" w:rsidRDefault="00C81166" w:rsidP="00DD74B5">
            <w:pPr>
              <w:spacing w:line="276" w:lineRule="auto"/>
              <w:jc w:val="center"/>
              <w:rPr>
                <w:rFonts w:ascii="Times New Roman" w:hAnsi="Times New Roman"/>
                <w:b/>
                <w:sz w:val="22"/>
                <w:szCs w:val="22"/>
              </w:rPr>
            </w:pP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C81166"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C81166" w:rsidRPr="00B11F36" w:rsidRDefault="000B5298" w:rsidP="00DD74B5">
            <w:pPr>
              <w:pStyle w:val="NoSpacing"/>
              <w:jc w:val="center"/>
              <w:rPr>
                <w:rFonts w:ascii="Times New Roman" w:hAnsi="Times New Roman"/>
                <w:b/>
                <w:sz w:val="22"/>
                <w:szCs w:val="22"/>
              </w:rPr>
            </w:pPr>
            <w:r>
              <w:rPr>
                <w:rFonts w:ascii="Times New Roman" w:hAnsi="Times New Roman"/>
                <w:b/>
                <w:sz w:val="22"/>
                <w:szCs w:val="22"/>
              </w:rPr>
              <w:t xml:space="preserve">      </w:t>
            </w:r>
            <w:r w:rsidR="00201D97" w:rsidRPr="00B11F36">
              <w:rPr>
                <w:rFonts w:ascii="Times New Roman" w:hAnsi="Times New Roman"/>
                <w:b/>
                <w:sz w:val="22"/>
                <w:szCs w:val="22"/>
              </w:rPr>
              <w:t>4.</w:t>
            </w:r>
          </w:p>
        </w:tc>
        <w:tc>
          <w:tcPr>
            <w:tcW w:w="5400" w:type="dxa"/>
            <w:tcBorders>
              <w:top w:val="single" w:sz="4" w:space="0" w:color="000000"/>
              <w:left w:val="single" w:sz="4" w:space="0" w:color="000000"/>
              <w:bottom w:val="single" w:sz="4" w:space="0" w:color="000000"/>
            </w:tcBorders>
            <w:shd w:val="clear" w:color="auto" w:fill="auto"/>
            <w:vAlign w:val="bottom"/>
          </w:tcPr>
          <w:p w:rsidR="00201D97" w:rsidRPr="008844F9" w:rsidRDefault="008844F9" w:rsidP="00DD74B5">
            <w:pPr>
              <w:ind w:left="90"/>
              <w:rPr>
                <w:rFonts w:ascii="Times New Roman" w:hAnsi="Times New Roman"/>
                <w:sz w:val="22"/>
                <w:szCs w:val="22"/>
                <w:u w:val="single"/>
              </w:rPr>
            </w:pPr>
            <w:r w:rsidRPr="008844F9">
              <w:rPr>
                <w:rFonts w:ascii="Times New Roman" w:hAnsi="Times New Roman"/>
                <w:b/>
                <w:sz w:val="22"/>
                <w:szCs w:val="22"/>
                <w:u w:val="single"/>
              </w:rPr>
              <w:t xml:space="preserve"> </w:t>
            </w:r>
            <w:r w:rsidR="00201D97" w:rsidRPr="008844F9">
              <w:rPr>
                <w:rFonts w:ascii="Times New Roman" w:hAnsi="Times New Roman"/>
                <w:b/>
                <w:sz w:val="22"/>
                <w:szCs w:val="22"/>
                <w:u w:val="single"/>
              </w:rPr>
              <w:t>ŠTAMPAČ</w:t>
            </w:r>
            <w:r w:rsidR="00BC3DC8">
              <w:rPr>
                <w:rFonts w:ascii="Times New Roman" w:hAnsi="Times New Roman"/>
                <w:b/>
                <w:sz w:val="22"/>
                <w:szCs w:val="22"/>
                <w:u w:val="single"/>
              </w:rPr>
              <w:t>I</w:t>
            </w:r>
            <w:r w:rsidR="00201D97" w:rsidRPr="008844F9">
              <w:rPr>
                <w:rFonts w:ascii="Times New Roman" w:hAnsi="Times New Roman"/>
                <w:b/>
                <w:sz w:val="22"/>
                <w:szCs w:val="22"/>
                <w:u w:val="single"/>
              </w:rPr>
              <w:t xml:space="preserve"> -  10 KOMADA </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Tehnologija Štampe: Monochrome laser ili LED</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Format štampe: A4 </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Rezolucija: Minimum 2400x600dpi </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Memorija: Minimum 32 MB</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Procesor: Minimum 200 MHz</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Brzina Štampe: Minimum 20 ppm </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Vreme Zagrevanja: 10 sekundi i manje</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Podržana težina papira: Minimum 60г/м2 до 105 g/м2</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Kapacitet ulazne fioke: Minimum 150 listova 80 g/м2 papira</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Broj Fioka za papir: Minimum 1</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Priključci: Minimum USB 2.0,  WiFi</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Inicijalni toner: Punog kapaciteta za min.1500 strana </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lastRenderedPageBreak/>
              <w:t>Dodatni originalni toner: Punog kapaciteta za min. 1500 strana</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Podržani operativni sistemi: Windows</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10 (32-bit)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10 (64-bit)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10 S</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8.1 (32-bit)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8.1 (64-bit)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8 (32-bit)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8 (64-bit)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7 SP1 (32bit)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7 SP1 (64bit)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Server 2016</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Server 2012 R2 (64-bit)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Server 2012 (64-bit)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Server 2008 R2 (64-bit)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Server 2008 (32-bit)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Server 2008 (64-bit)</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Linux</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Mac</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macOS (10.14)</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macOS (10.13)</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macOS (10.12)</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OS X (10.11)</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OS X (10.10)</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Mobile</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iOS</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Android™</w:t>
            </w:r>
          </w:p>
          <w:p w:rsidR="009700B4" w:rsidRPr="009700B4" w:rsidRDefault="009700B4" w:rsidP="009700B4">
            <w:pPr>
              <w:pStyle w:val="NoSpacing"/>
              <w:rPr>
                <w:rFonts w:ascii="Times New Roman" w:hAnsi="Times New Roman"/>
                <w:sz w:val="22"/>
                <w:szCs w:val="22"/>
              </w:rPr>
            </w:pPr>
            <w:r w:rsidRPr="009700B4">
              <w:rPr>
                <w:rFonts w:ascii="Times New Roman" w:hAnsi="Times New Roman"/>
                <w:sz w:val="22"/>
                <w:szCs w:val="22"/>
              </w:rPr>
              <w:t xml:space="preserve">    Windows Phone</w:t>
            </w:r>
          </w:p>
          <w:p w:rsidR="00625B2E" w:rsidRPr="00625B2E" w:rsidRDefault="00625B2E" w:rsidP="009700B4">
            <w:pPr>
              <w:pStyle w:val="NoSpacing"/>
              <w:rPr>
                <w:rFonts w:ascii="Times New Roman" w:hAnsi="Times New Roman"/>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C81166" w:rsidRPr="00AF1018" w:rsidRDefault="00201D97" w:rsidP="00DD74B5">
            <w:pPr>
              <w:spacing w:line="276" w:lineRule="auto"/>
              <w:jc w:val="center"/>
              <w:rPr>
                <w:rFonts w:ascii="Times New Roman" w:hAnsi="Times New Roman"/>
                <w:b/>
                <w:sz w:val="22"/>
                <w:szCs w:val="22"/>
              </w:rPr>
            </w:pPr>
            <w:r w:rsidRPr="00AF1018">
              <w:rPr>
                <w:rFonts w:ascii="Times New Roman" w:hAnsi="Times New Roman"/>
                <w:b/>
                <w:sz w:val="22"/>
                <w:szCs w:val="22"/>
              </w:rPr>
              <w:lastRenderedPageBreak/>
              <w:t>KOM</w:t>
            </w:r>
          </w:p>
        </w:tc>
        <w:tc>
          <w:tcPr>
            <w:tcW w:w="1407" w:type="dxa"/>
            <w:tcBorders>
              <w:top w:val="single" w:sz="4" w:space="0" w:color="000000"/>
              <w:left w:val="single" w:sz="4" w:space="0" w:color="000000"/>
              <w:bottom w:val="single" w:sz="4" w:space="0" w:color="000000"/>
            </w:tcBorders>
            <w:shd w:val="clear" w:color="auto" w:fill="auto"/>
            <w:vAlign w:val="center"/>
          </w:tcPr>
          <w:p w:rsidR="00C81166" w:rsidRPr="00AF1018" w:rsidRDefault="00780B65" w:rsidP="00DD74B5">
            <w:pPr>
              <w:spacing w:line="276" w:lineRule="auto"/>
              <w:jc w:val="center"/>
              <w:rPr>
                <w:rFonts w:ascii="Times New Roman" w:hAnsi="Times New Roman"/>
                <w:b/>
                <w:sz w:val="22"/>
                <w:szCs w:val="22"/>
              </w:rPr>
            </w:pPr>
            <w:r w:rsidRPr="00AF1018">
              <w:rPr>
                <w:rFonts w:ascii="Times New Roman" w:hAnsi="Times New Roman"/>
                <w:b/>
                <w:sz w:val="22"/>
                <w:szCs w:val="22"/>
              </w:rPr>
              <w:t>10</w:t>
            </w:r>
          </w:p>
        </w:tc>
        <w:tc>
          <w:tcPr>
            <w:tcW w:w="1350" w:type="dxa"/>
            <w:tcBorders>
              <w:top w:val="single" w:sz="4" w:space="0" w:color="000000"/>
              <w:left w:val="single" w:sz="4" w:space="0" w:color="000000"/>
              <w:bottom w:val="single" w:sz="4" w:space="0" w:color="000000"/>
            </w:tcBorders>
            <w:shd w:val="clear" w:color="auto" w:fill="auto"/>
          </w:tcPr>
          <w:p w:rsidR="00C81166" w:rsidRPr="00914600" w:rsidRDefault="00C81166"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81166" w:rsidRDefault="00C81166"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C81166" w:rsidRDefault="00C81166" w:rsidP="00DD74B5">
            <w:pPr>
              <w:snapToGrid w:val="0"/>
              <w:spacing w:line="276" w:lineRule="auto"/>
              <w:jc w:val="center"/>
              <w:rPr>
                <w:rFonts w:ascii="Arial" w:hAnsi="Arial" w:cs="Arial"/>
                <w:sz w:val="20"/>
                <w:szCs w:val="20"/>
              </w:rPr>
            </w:pPr>
          </w:p>
        </w:tc>
      </w:tr>
      <w:tr w:rsidR="00780B65" w:rsidTr="00DD74B5">
        <w:trPr>
          <w:trHeight w:val="300"/>
        </w:trPr>
        <w:tc>
          <w:tcPr>
            <w:tcW w:w="900" w:type="dxa"/>
            <w:tcBorders>
              <w:top w:val="single" w:sz="4" w:space="0" w:color="000000"/>
              <w:left w:val="single" w:sz="4" w:space="0" w:color="000000"/>
              <w:bottom w:val="single" w:sz="4" w:space="0" w:color="000000"/>
            </w:tcBorders>
            <w:shd w:val="clear" w:color="auto" w:fill="auto"/>
            <w:vAlign w:val="center"/>
          </w:tcPr>
          <w:p w:rsidR="00780B65" w:rsidRPr="00B11F36" w:rsidRDefault="000B5298" w:rsidP="00DD74B5">
            <w:pPr>
              <w:pStyle w:val="NoSpacing"/>
              <w:jc w:val="center"/>
              <w:rPr>
                <w:rFonts w:ascii="Times New Roman" w:hAnsi="Times New Roman"/>
                <w:b/>
                <w:sz w:val="22"/>
                <w:szCs w:val="22"/>
              </w:rPr>
            </w:pPr>
            <w:r>
              <w:rPr>
                <w:rFonts w:ascii="Times New Roman" w:hAnsi="Times New Roman"/>
                <w:b/>
                <w:sz w:val="22"/>
                <w:szCs w:val="22"/>
              </w:rPr>
              <w:lastRenderedPageBreak/>
              <w:t xml:space="preserve">        </w:t>
            </w:r>
            <w:r w:rsidR="00780B65" w:rsidRPr="00B11F36">
              <w:rPr>
                <w:rFonts w:ascii="Times New Roman" w:hAnsi="Times New Roman"/>
                <w:b/>
                <w:sz w:val="22"/>
                <w:szCs w:val="22"/>
              </w:rPr>
              <w:t>5.</w:t>
            </w:r>
          </w:p>
        </w:tc>
        <w:tc>
          <w:tcPr>
            <w:tcW w:w="5400" w:type="dxa"/>
            <w:tcBorders>
              <w:top w:val="single" w:sz="4" w:space="0" w:color="000000"/>
              <w:left w:val="single" w:sz="4" w:space="0" w:color="000000"/>
              <w:bottom w:val="single" w:sz="4" w:space="0" w:color="000000"/>
            </w:tcBorders>
            <w:shd w:val="clear" w:color="auto" w:fill="auto"/>
            <w:vAlign w:val="bottom"/>
          </w:tcPr>
          <w:p w:rsidR="00BC3DC8" w:rsidRPr="00BC3DC8" w:rsidRDefault="00780B65" w:rsidP="00BC3DC8">
            <w:pPr>
              <w:rPr>
                <w:rFonts w:ascii="Times New Roman" w:hAnsi="Times New Roman"/>
                <w:b/>
                <w:sz w:val="22"/>
                <w:szCs w:val="22"/>
                <w:u w:val="single"/>
              </w:rPr>
            </w:pPr>
            <w:r>
              <w:rPr>
                <w:rFonts w:ascii="Times New Roman" w:hAnsi="Times New Roman"/>
                <w:b/>
              </w:rPr>
              <w:t xml:space="preserve"> </w:t>
            </w:r>
            <w:r w:rsidR="00BC3DC8" w:rsidRPr="00BC3DC8">
              <w:rPr>
                <w:rFonts w:ascii="Times New Roman" w:hAnsi="Times New Roman"/>
                <w:b/>
                <w:sz w:val="22"/>
                <w:szCs w:val="22"/>
                <w:u w:val="single"/>
              </w:rPr>
              <w:t xml:space="preserve">UPS 1500VA/900W 230V 50/60Hz AVR </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Ulazni napon: 230V, 50/60Hz;</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Tolerancija ulaznog napona: 170V do 280V;</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Izlazni napon: 230V ± 10%, 50/60Hz ± 1%;</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Trapezni talasni oblik izlaznog napona</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lastRenderedPageBreak/>
              <w:t>- Automatska regulacija izlaznog napona (AVR)</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USB komunikacijski priključak pomoću koga se može vršiti nadgledanje rada UPS-a preko računara, kao i automatsko isključenje više operativnih sistema na zahtev UPS-a;</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Grafički LCD displej za pregled parametara;</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Zaštita od preopterećenja, kratkog spoja i prekomernog pražnjenja baterije;</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Ulazni priključak IEC320 C14 konektor;</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Izlazni priključci IEC320 C13 konektor, 6 komada;</w:t>
            </w:r>
          </w:p>
          <w:p w:rsidR="000417A7" w:rsidRPr="000417A7" w:rsidRDefault="000417A7" w:rsidP="000417A7">
            <w:pPr>
              <w:pStyle w:val="NoSpacing"/>
              <w:rPr>
                <w:rFonts w:ascii="Times New Roman" w:hAnsi="Times New Roman"/>
                <w:sz w:val="22"/>
                <w:szCs w:val="22"/>
              </w:rPr>
            </w:pPr>
            <w:r w:rsidRPr="000417A7">
              <w:rPr>
                <w:rFonts w:ascii="Times New Roman" w:hAnsi="Times New Roman"/>
                <w:sz w:val="22"/>
                <w:szCs w:val="22"/>
              </w:rPr>
              <w:t>- Autonomija rada od 3 minuta pri tipičnom opterećenju;</w:t>
            </w:r>
          </w:p>
          <w:p w:rsidR="00780B65" w:rsidRPr="00AB401D" w:rsidRDefault="00780B65" w:rsidP="000417A7">
            <w:pPr>
              <w:pStyle w:val="NoSpacing"/>
              <w:rPr>
                <w:rFonts w:ascii="Times New Roman" w:hAnsi="Times New Roman"/>
                <w:b/>
                <w:sz w:val="22"/>
                <w:szCs w:val="22"/>
              </w:rPr>
            </w:pPr>
          </w:p>
        </w:tc>
        <w:tc>
          <w:tcPr>
            <w:tcW w:w="843" w:type="dxa"/>
            <w:tcBorders>
              <w:top w:val="single" w:sz="4" w:space="0" w:color="000000"/>
              <w:left w:val="single" w:sz="4" w:space="0" w:color="000000"/>
              <w:bottom w:val="single" w:sz="4" w:space="0" w:color="000000"/>
            </w:tcBorders>
            <w:shd w:val="clear" w:color="auto" w:fill="auto"/>
            <w:vAlign w:val="center"/>
          </w:tcPr>
          <w:p w:rsidR="00780B65" w:rsidRPr="00AF1018" w:rsidRDefault="00780B65" w:rsidP="00DD74B5">
            <w:pPr>
              <w:jc w:val="center"/>
              <w:rPr>
                <w:b/>
                <w:sz w:val="22"/>
                <w:szCs w:val="22"/>
              </w:rPr>
            </w:pPr>
            <w:r w:rsidRPr="00AF1018">
              <w:rPr>
                <w:rFonts w:ascii="Times New Roman" w:hAnsi="Times New Roman"/>
                <w:b/>
                <w:sz w:val="22"/>
                <w:szCs w:val="22"/>
              </w:rPr>
              <w:lastRenderedPageBreak/>
              <w:t>KOM</w:t>
            </w:r>
          </w:p>
        </w:tc>
        <w:tc>
          <w:tcPr>
            <w:tcW w:w="1407" w:type="dxa"/>
            <w:tcBorders>
              <w:top w:val="single" w:sz="4" w:space="0" w:color="000000"/>
              <w:left w:val="single" w:sz="4" w:space="0" w:color="000000"/>
              <w:bottom w:val="single" w:sz="4" w:space="0" w:color="000000"/>
            </w:tcBorders>
            <w:shd w:val="clear" w:color="auto" w:fill="auto"/>
            <w:vAlign w:val="center"/>
          </w:tcPr>
          <w:p w:rsidR="00780B65" w:rsidRPr="00AF1018" w:rsidRDefault="000417A7" w:rsidP="00DD74B5">
            <w:pPr>
              <w:spacing w:line="276" w:lineRule="auto"/>
              <w:jc w:val="center"/>
              <w:rPr>
                <w:rFonts w:ascii="Times New Roman" w:hAnsi="Times New Roman"/>
                <w:b/>
                <w:sz w:val="22"/>
                <w:szCs w:val="22"/>
              </w:rPr>
            </w:pPr>
            <w:r>
              <w:rPr>
                <w:rFonts w:ascii="Times New Roman" w:hAnsi="Times New Roman"/>
                <w:b/>
                <w:sz w:val="22"/>
                <w:szCs w:val="22"/>
              </w:rPr>
              <w:t>2</w:t>
            </w:r>
          </w:p>
        </w:tc>
        <w:tc>
          <w:tcPr>
            <w:tcW w:w="1350" w:type="dxa"/>
            <w:tcBorders>
              <w:top w:val="single" w:sz="4" w:space="0" w:color="000000"/>
              <w:left w:val="single" w:sz="4" w:space="0" w:color="000000"/>
              <w:bottom w:val="single" w:sz="4" w:space="0" w:color="000000"/>
            </w:tcBorders>
            <w:shd w:val="clear" w:color="auto" w:fill="auto"/>
          </w:tcPr>
          <w:p w:rsidR="00780B65" w:rsidRPr="00914600" w:rsidRDefault="00780B65" w:rsidP="00DD74B5">
            <w:pPr>
              <w:snapToGrid w:val="0"/>
              <w:spacing w:line="276" w:lineRule="auto"/>
              <w:jc w:val="center"/>
              <w:rPr>
                <w:rFonts w:ascii="Times New Roman" w:hAnsi="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780B65" w:rsidRDefault="00780B65" w:rsidP="00DD74B5">
            <w:pPr>
              <w:snapToGrid w:val="0"/>
              <w:spacing w:line="276" w:lineRule="auto"/>
              <w:jc w:val="center"/>
              <w:rPr>
                <w:rFonts w:ascii="Arial" w:hAnsi="Arial" w:cs="Arial"/>
                <w:sz w:val="20"/>
                <w:szCs w:val="20"/>
              </w:rPr>
            </w:pPr>
          </w:p>
        </w:tc>
        <w:tc>
          <w:tcPr>
            <w:tcW w:w="4410" w:type="dxa"/>
            <w:tcBorders>
              <w:top w:val="single" w:sz="4" w:space="0" w:color="000000"/>
              <w:left w:val="single" w:sz="4" w:space="0" w:color="000000"/>
              <w:bottom w:val="single" w:sz="4" w:space="0" w:color="000000"/>
              <w:right w:val="single" w:sz="4" w:space="0" w:color="000000"/>
            </w:tcBorders>
          </w:tcPr>
          <w:p w:rsidR="00780B65" w:rsidRDefault="00780B65" w:rsidP="00DD74B5">
            <w:pPr>
              <w:snapToGrid w:val="0"/>
              <w:spacing w:line="276" w:lineRule="auto"/>
              <w:jc w:val="center"/>
              <w:rPr>
                <w:rFonts w:ascii="Arial" w:hAnsi="Arial" w:cs="Arial"/>
                <w:sz w:val="20"/>
                <w:szCs w:val="20"/>
              </w:rPr>
            </w:pPr>
          </w:p>
        </w:tc>
      </w:tr>
      <w:tr w:rsidR="00DD74B5" w:rsidTr="00DD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8550" w:type="dxa"/>
          <w:wAfter w:w="4410" w:type="dxa"/>
          <w:trHeight w:val="557"/>
        </w:trPr>
        <w:tc>
          <w:tcPr>
            <w:tcW w:w="1350" w:type="dxa"/>
          </w:tcPr>
          <w:p w:rsidR="00DD74B5" w:rsidRPr="00DD74B5" w:rsidRDefault="00DD74B5" w:rsidP="008131D7">
            <w:pPr>
              <w:pStyle w:val="NoSpacing"/>
              <w:tabs>
                <w:tab w:val="left" w:pos="8685"/>
              </w:tabs>
              <w:jc w:val="center"/>
              <w:rPr>
                <w:rFonts w:ascii="Times New Roman" w:hAnsi="Times New Roman"/>
                <w:b/>
                <w:sz w:val="20"/>
                <w:szCs w:val="20"/>
              </w:rPr>
            </w:pPr>
            <w:r w:rsidRPr="00DD74B5">
              <w:rPr>
                <w:rFonts w:ascii="Times New Roman" w:hAnsi="Times New Roman"/>
                <w:b/>
                <w:sz w:val="20"/>
                <w:szCs w:val="20"/>
              </w:rPr>
              <w:lastRenderedPageBreak/>
              <w:t>УКУПНО</w:t>
            </w:r>
            <w:r>
              <w:rPr>
                <w:rFonts w:ascii="Times New Roman" w:hAnsi="Times New Roman"/>
                <w:b/>
                <w:sz w:val="20"/>
                <w:szCs w:val="20"/>
              </w:rPr>
              <w:t xml:space="preserve"> </w:t>
            </w:r>
            <w:r w:rsidRPr="00DD74B5">
              <w:rPr>
                <w:rFonts w:ascii="Times New Roman" w:hAnsi="Times New Roman"/>
                <w:b/>
                <w:sz w:val="20"/>
                <w:szCs w:val="20"/>
              </w:rPr>
              <w:t>без ПДВ:</w:t>
            </w:r>
          </w:p>
        </w:tc>
        <w:tc>
          <w:tcPr>
            <w:tcW w:w="1980" w:type="dxa"/>
          </w:tcPr>
          <w:p w:rsidR="00DD74B5" w:rsidRDefault="00DD74B5" w:rsidP="00DD74B5">
            <w:pPr>
              <w:pStyle w:val="NoSpacing"/>
              <w:tabs>
                <w:tab w:val="left" w:pos="8685"/>
              </w:tabs>
              <w:rPr>
                <w:rFonts w:ascii="Times New Roman" w:hAnsi="Times New Roman"/>
                <w:b/>
              </w:rPr>
            </w:pPr>
          </w:p>
        </w:tc>
      </w:tr>
      <w:tr w:rsidR="00DD74B5" w:rsidTr="00DD74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8550" w:type="dxa"/>
          <w:wAfter w:w="4410" w:type="dxa"/>
          <w:trHeight w:val="557"/>
        </w:trPr>
        <w:tc>
          <w:tcPr>
            <w:tcW w:w="1350" w:type="dxa"/>
          </w:tcPr>
          <w:p w:rsidR="00DD74B5" w:rsidRPr="00DD74B5" w:rsidRDefault="00DD74B5" w:rsidP="008131D7">
            <w:pPr>
              <w:pStyle w:val="NoSpacing"/>
              <w:tabs>
                <w:tab w:val="left" w:pos="8685"/>
              </w:tabs>
              <w:jc w:val="center"/>
              <w:rPr>
                <w:rFonts w:ascii="Times New Roman" w:hAnsi="Times New Roman"/>
                <w:b/>
                <w:sz w:val="20"/>
                <w:szCs w:val="20"/>
              </w:rPr>
            </w:pPr>
            <w:r w:rsidRPr="00DD74B5">
              <w:rPr>
                <w:rFonts w:ascii="Times New Roman" w:hAnsi="Times New Roman"/>
                <w:b/>
                <w:sz w:val="20"/>
                <w:szCs w:val="20"/>
              </w:rPr>
              <w:t>УКУПНО</w:t>
            </w:r>
            <w:r>
              <w:rPr>
                <w:rFonts w:ascii="Times New Roman" w:hAnsi="Times New Roman"/>
                <w:b/>
                <w:sz w:val="20"/>
                <w:szCs w:val="20"/>
              </w:rPr>
              <w:t xml:space="preserve"> са</w:t>
            </w:r>
            <w:r w:rsidRPr="00DD74B5">
              <w:rPr>
                <w:rFonts w:ascii="Times New Roman" w:hAnsi="Times New Roman"/>
                <w:b/>
                <w:sz w:val="20"/>
                <w:szCs w:val="20"/>
              </w:rPr>
              <w:t xml:space="preserve"> ПДВ:</w:t>
            </w:r>
          </w:p>
        </w:tc>
        <w:tc>
          <w:tcPr>
            <w:tcW w:w="1980" w:type="dxa"/>
          </w:tcPr>
          <w:p w:rsidR="00DD74B5" w:rsidRDefault="00DD74B5" w:rsidP="00DD74B5">
            <w:pPr>
              <w:pStyle w:val="NoSpacing"/>
              <w:tabs>
                <w:tab w:val="left" w:pos="8685"/>
              </w:tabs>
              <w:rPr>
                <w:rFonts w:ascii="Times New Roman" w:hAnsi="Times New Roman"/>
                <w:b/>
              </w:rPr>
            </w:pPr>
          </w:p>
        </w:tc>
      </w:tr>
    </w:tbl>
    <w:p w:rsidR="00F26F8F" w:rsidRDefault="00DD74B5" w:rsidP="00DD74B5">
      <w:pPr>
        <w:pStyle w:val="NoSpacing"/>
        <w:tabs>
          <w:tab w:val="left" w:pos="8685"/>
        </w:tabs>
        <w:rPr>
          <w:rFonts w:ascii="Times New Roman" w:hAnsi="Times New Roman"/>
          <w:b/>
        </w:rPr>
      </w:pPr>
      <w:r>
        <w:rPr>
          <w:rFonts w:ascii="Times New Roman" w:hAnsi="Times New Roman"/>
          <w:b/>
        </w:rPr>
        <w:tab/>
      </w:r>
    </w:p>
    <w:p w:rsidR="00F26F8F" w:rsidRPr="00D809AD" w:rsidRDefault="00D809AD" w:rsidP="00F26F8F">
      <w:pPr>
        <w:pStyle w:val="NoSpacing"/>
        <w:rPr>
          <w:rFonts w:ascii="Times New Roman" w:hAnsi="Times New Roman"/>
          <w:b/>
        </w:rPr>
      </w:pPr>
      <w:r>
        <w:rPr>
          <w:rFonts w:ascii="Times New Roman" w:hAnsi="Times New Roman"/>
          <w:b/>
        </w:rPr>
        <w:t xml:space="preserve">  </w:t>
      </w:r>
    </w:p>
    <w:p w:rsidR="00F26F8F" w:rsidRPr="002E3442" w:rsidRDefault="00F26F8F" w:rsidP="00F26F8F">
      <w:pPr>
        <w:pStyle w:val="NoSpacing"/>
        <w:rPr>
          <w:rFonts w:ascii="Times New Roman" w:hAnsi="Times New Roman"/>
          <w:b/>
        </w:rPr>
      </w:pPr>
      <w:r w:rsidRPr="002E3442">
        <w:rPr>
          <w:rFonts w:ascii="Times New Roman" w:hAnsi="Times New Roman"/>
          <w:b/>
        </w:rPr>
        <w:t xml:space="preserve">Дана: __________________                                  </w:t>
      </w:r>
      <w:r>
        <w:rPr>
          <w:rFonts w:ascii="Times New Roman" w:hAnsi="Times New Roman"/>
          <w:b/>
        </w:rPr>
        <w:t xml:space="preserve">                      </w:t>
      </w:r>
      <w:r w:rsidR="00D809AD">
        <w:rPr>
          <w:rFonts w:ascii="Times New Roman" w:hAnsi="Times New Roman"/>
          <w:b/>
        </w:rPr>
        <w:t xml:space="preserve">     </w:t>
      </w:r>
      <w:r w:rsidR="00DD74B5">
        <w:rPr>
          <w:rFonts w:ascii="Times New Roman" w:hAnsi="Times New Roman"/>
          <w:b/>
        </w:rPr>
        <w:t xml:space="preserve">           </w:t>
      </w:r>
      <w:r w:rsidRPr="002E3442">
        <w:rPr>
          <w:rFonts w:ascii="Times New Roman" w:hAnsi="Times New Roman"/>
          <w:b/>
        </w:rPr>
        <w:t xml:space="preserve">М.П                </w:t>
      </w:r>
      <w:r w:rsidRPr="002E3442">
        <w:rPr>
          <w:rFonts w:ascii="Times New Roman" w:hAnsi="Times New Roman"/>
          <w:b/>
        </w:rPr>
        <w:tab/>
        <w:t xml:space="preserve">   </w:t>
      </w:r>
      <w:r>
        <w:rPr>
          <w:rFonts w:ascii="Times New Roman" w:hAnsi="Times New Roman"/>
          <w:b/>
        </w:rPr>
        <w:tab/>
        <w:t xml:space="preserve">                      </w:t>
      </w:r>
      <w:r w:rsidR="00D809AD">
        <w:rPr>
          <w:rFonts w:ascii="Times New Roman" w:hAnsi="Times New Roman"/>
          <w:b/>
        </w:rPr>
        <w:t xml:space="preserve">  </w:t>
      </w:r>
      <w:r w:rsidRPr="002E3442">
        <w:rPr>
          <w:rFonts w:ascii="Times New Roman" w:hAnsi="Times New Roman"/>
          <w:b/>
        </w:rPr>
        <w:t>Овлашћено лице понуђача</w:t>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p>
    <w:p w:rsidR="00914600" w:rsidRPr="00F26F8F" w:rsidRDefault="00F26F8F" w:rsidP="00F26F8F">
      <w:pPr>
        <w:pStyle w:val="NoSpacing"/>
        <w:rPr>
          <w:rFonts w:ascii="Times New Roman" w:hAnsi="Times New Roman"/>
          <w:b/>
        </w:rPr>
        <w:sectPr w:rsidR="00914600" w:rsidRPr="00F26F8F" w:rsidSect="002659B3">
          <w:pgSz w:w="16840" w:h="11907" w:orient="landscape" w:code="9"/>
          <w:pgMar w:top="720" w:right="720" w:bottom="720" w:left="720" w:header="720" w:footer="720" w:gutter="0"/>
          <w:cols w:space="720"/>
          <w:docGrid w:linePitch="360"/>
        </w:sectPr>
      </w:pP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r>
      <w:r w:rsidRPr="002E3442">
        <w:rPr>
          <w:rFonts w:ascii="Times New Roman" w:hAnsi="Times New Roman"/>
          <w:b/>
        </w:rPr>
        <w:tab/>
        <w:t xml:space="preserv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D809AD">
        <w:rPr>
          <w:rFonts w:ascii="Times New Roman" w:hAnsi="Times New Roman"/>
          <w:b/>
        </w:rPr>
        <w:t xml:space="preserve">              </w:t>
      </w:r>
      <w:r>
        <w:rPr>
          <w:rFonts w:ascii="Times New Roman" w:hAnsi="Times New Roman"/>
          <w:b/>
        </w:rPr>
        <w:t xml:space="preserve"> </w:t>
      </w:r>
      <w:r w:rsidRPr="002E3442">
        <w:rPr>
          <w:rFonts w:ascii="Times New Roman" w:hAnsi="Times New Roman"/>
          <w:b/>
        </w:rPr>
        <w:t>______________________</w:t>
      </w:r>
    </w:p>
    <w:p w:rsidR="00012551" w:rsidRPr="00ED36AB" w:rsidRDefault="00B34F99" w:rsidP="00ED36AB">
      <w:pPr>
        <w:rPr>
          <w:rFonts w:ascii="Times New Roman" w:hAnsi="Times New Roman"/>
          <w:b/>
        </w:rPr>
      </w:pPr>
      <w:r>
        <w:lastRenderedPageBreak/>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822933" w:rsidRPr="00133A1C" w:rsidRDefault="0074788D" w:rsidP="00822933">
      <w:pPr>
        <w:jc w:val="center"/>
        <w:rPr>
          <w:rFonts w:ascii="Times New Roman" w:hAnsi="Times New Roman"/>
          <w:b/>
          <w:sz w:val="22"/>
          <w:szCs w:val="22"/>
        </w:rPr>
      </w:pPr>
      <w:r>
        <w:rPr>
          <w:rFonts w:ascii="Times New Roman" w:hAnsi="Times New Roman"/>
          <w:b/>
        </w:rPr>
        <w:t>за ЈН бр.</w:t>
      </w:r>
      <w:r w:rsidR="00804041">
        <w:rPr>
          <w:rFonts w:ascii="Times New Roman" w:hAnsi="Times New Roman"/>
          <w:b/>
        </w:rPr>
        <w:t>20</w:t>
      </w:r>
      <w:r w:rsidRPr="00ED36AB">
        <w:rPr>
          <w:rFonts w:ascii="Times New Roman" w:hAnsi="Times New Roman"/>
          <w:b/>
        </w:rPr>
        <w:t>/1</w:t>
      </w:r>
      <w:r w:rsidR="00804041">
        <w:rPr>
          <w:rFonts w:ascii="Times New Roman" w:hAnsi="Times New Roman"/>
          <w:b/>
        </w:rPr>
        <w:t>8</w:t>
      </w:r>
      <w:r>
        <w:rPr>
          <w:rFonts w:ascii="Times New Roman" w:hAnsi="Times New Roman"/>
          <w:b/>
        </w:rPr>
        <w:t xml:space="preserve"> </w:t>
      </w:r>
      <w:r w:rsidR="00133A1C">
        <w:rPr>
          <w:rFonts w:ascii="Times New Roman" w:hAnsi="Times New Roman"/>
          <w:b/>
        </w:rPr>
        <w:t>РАЧУНАРСКА ОПРЕМА</w:t>
      </w:r>
    </w:p>
    <w:p w:rsidR="00EF1949" w:rsidRPr="00EF1949" w:rsidRDefault="00EF1949" w:rsidP="00822933">
      <w:pPr>
        <w:jc w:val="center"/>
        <w:rPr>
          <w:rFonts w:ascii="Times New Roman" w:hAnsi="Times New Roman"/>
          <w:b/>
        </w:rPr>
      </w:pPr>
    </w:p>
    <w:p w:rsidR="00133A1C" w:rsidRPr="004E4D25" w:rsidRDefault="0074788D" w:rsidP="00133A1C">
      <w:pPr>
        <w:rPr>
          <w:rFonts w:ascii="Times New Roman" w:hAnsi="Times New Roman"/>
          <w:sz w:val="22"/>
          <w:szCs w:val="22"/>
        </w:rPr>
      </w:pPr>
      <w:r w:rsidRPr="004E4D25">
        <w:rPr>
          <w:rFonts w:ascii="Times New Roman" w:hAnsi="Times New Roman"/>
          <w:sz w:val="22"/>
          <w:szCs w:val="22"/>
        </w:rPr>
        <w:t xml:space="preserve">Критеријум за доделу уговора </w:t>
      </w:r>
      <w:r w:rsidR="00133A1C">
        <w:rPr>
          <w:rFonts w:ascii="Times New Roman" w:hAnsi="Times New Roman"/>
          <w:sz w:val="22"/>
          <w:szCs w:val="22"/>
        </w:rPr>
        <w:t xml:space="preserve">је </w:t>
      </w:r>
      <w:r w:rsidR="00133A1C" w:rsidRPr="00133A1C">
        <w:rPr>
          <w:rFonts w:ascii="Times New Roman" w:hAnsi="Times New Roman"/>
          <w:b/>
          <w:sz w:val="22"/>
          <w:szCs w:val="22"/>
        </w:rPr>
        <w:t>најнижа понуђена цена</w:t>
      </w:r>
      <w:r w:rsidRPr="004E4D25">
        <w:rPr>
          <w:rFonts w:ascii="Times New Roman" w:hAnsi="Times New Roman"/>
          <w:b/>
          <w:bCs/>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w:t>
      </w:r>
      <w:r w:rsidR="00133A1C">
        <w:rPr>
          <w:rFonts w:ascii="Times New Roman" w:hAnsi="Times New Roman"/>
          <w:color w:val="000000"/>
          <w:sz w:val="22"/>
          <w:szCs w:val="22"/>
        </w:rPr>
        <w:t>у понуђену цену</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133A1C" w:rsidRDefault="00133A1C" w:rsidP="00012551">
      <w:pPr>
        <w:pStyle w:val="NoSpacing"/>
        <w:jc w:val="right"/>
        <w:rPr>
          <w:rFonts w:ascii="Times New Roman" w:hAnsi="Times New Roman"/>
          <w:b/>
        </w:rPr>
      </w:pPr>
    </w:p>
    <w:p w:rsidR="00012551" w:rsidRPr="00133A1C" w:rsidRDefault="00012551" w:rsidP="00012551">
      <w:pPr>
        <w:pStyle w:val="NoSpacing"/>
        <w:jc w:val="right"/>
        <w:rPr>
          <w:rFonts w:ascii="Times New Roman" w:hAnsi="Times New Roman"/>
        </w:rPr>
      </w:pPr>
      <w:r w:rsidRPr="00ED36AB">
        <w:rPr>
          <w:rFonts w:ascii="Times New Roman" w:hAnsi="Times New Roman"/>
          <w:b/>
        </w:rPr>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8358C4" w:rsidRPr="00984DBD" w:rsidRDefault="008358C4" w:rsidP="00984DBD">
      <w:pPr>
        <w:spacing w:after="0"/>
        <w:ind w:left="142"/>
        <w:jc w:val="center"/>
        <w:rPr>
          <w:rFonts w:ascii="Times New Roman" w:eastAsia="Times New Roman" w:hAnsi="Times New Roman"/>
          <w:b/>
        </w:rPr>
      </w:pPr>
      <w:r w:rsidRPr="00984DBD">
        <w:rPr>
          <w:rFonts w:ascii="Times New Roman" w:eastAsia="Times New Roman" w:hAnsi="Times New Roman"/>
          <w:b/>
        </w:rPr>
        <w:t>МОДЕЛ УГОВОРА О КУПОПРОДАЈИ</w:t>
      </w:r>
    </w:p>
    <w:p w:rsidR="00984DBD" w:rsidRPr="00984DBD" w:rsidRDefault="00133A1C" w:rsidP="00984DBD">
      <w:pPr>
        <w:spacing w:after="0"/>
        <w:ind w:left="142"/>
        <w:jc w:val="center"/>
        <w:rPr>
          <w:rFonts w:ascii="Times New Roman" w:hAnsi="Times New Roman"/>
          <w:b/>
        </w:rPr>
      </w:pPr>
      <w:r>
        <w:rPr>
          <w:rFonts w:ascii="Times New Roman" w:hAnsi="Times New Roman"/>
          <w:b/>
          <w:lang w:val="ru-RU"/>
        </w:rPr>
        <w:t>РАЧУНАРСКЕ ОПРЕМЕ</w:t>
      </w:r>
    </w:p>
    <w:p w:rsidR="00984DBD" w:rsidRDefault="00984DBD" w:rsidP="008358C4">
      <w:pPr>
        <w:spacing w:after="0"/>
        <w:ind w:left="142"/>
        <w:jc w:val="both"/>
        <w:rPr>
          <w:rFonts w:ascii="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Закључен између:</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984DBD" w:rsidP="00CB6AD6">
      <w:pPr>
        <w:numPr>
          <w:ilvl w:val="0"/>
          <w:numId w:val="9"/>
        </w:numPr>
        <w:tabs>
          <w:tab w:val="left" w:pos="990"/>
        </w:tabs>
        <w:spacing w:after="0"/>
        <w:ind w:left="142"/>
        <w:jc w:val="both"/>
        <w:rPr>
          <w:rFonts w:ascii="Times New Roman" w:eastAsia="Times New Roman" w:hAnsi="Times New Roman"/>
          <w:lang w:val="sl-SI"/>
        </w:rPr>
      </w:pPr>
      <w:r w:rsidRPr="00984DBD">
        <w:rPr>
          <w:rFonts w:ascii="Times New Roman" w:eastAsia="Times New Roman" w:hAnsi="Times New Roman"/>
          <w:b/>
        </w:rPr>
        <w:t>ДОМА ЗДРАВЉА АЛЕКСИНАЦ</w:t>
      </w:r>
      <w:r w:rsidR="008358C4" w:rsidRPr="008358C4">
        <w:rPr>
          <w:rFonts w:ascii="Times New Roman" w:eastAsia="Times New Roman" w:hAnsi="Times New Roman"/>
          <w:lang w:val="sl-SI"/>
        </w:rPr>
        <w:t>,</w:t>
      </w:r>
      <w:r w:rsidR="008358C4" w:rsidRPr="008358C4">
        <w:rPr>
          <w:rFonts w:ascii="Times New Roman" w:eastAsia="Times New Roman" w:hAnsi="Times New Roman"/>
        </w:rPr>
        <w:t xml:space="preserve"> ул. Момчила Поповића бр.144,</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који заступа директор</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 xml:space="preserve">Др мед. Родољуб Живадиновић, спец. </w:t>
      </w:r>
      <w:r w:rsidR="008358C4" w:rsidRPr="008358C4">
        <w:rPr>
          <w:rFonts w:ascii="Times New Roman" w:eastAsia="Times New Roman" w:hAnsi="Times New Roman"/>
          <w:lang w:val="sl-SI"/>
        </w:rPr>
        <w:t>(</w:t>
      </w:r>
      <w:r w:rsidR="008358C4" w:rsidRPr="008358C4">
        <w:rPr>
          <w:rFonts w:ascii="Times New Roman" w:eastAsia="Times New Roman" w:hAnsi="Times New Roman"/>
        </w:rPr>
        <w:t>у даљем тексту: наручилац</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ПИБ</w:t>
      </w:r>
      <w:r w:rsidR="008358C4" w:rsidRPr="008358C4">
        <w:rPr>
          <w:rFonts w:ascii="Times New Roman" w:eastAsia="Times New Roman" w:hAnsi="Times New Roman"/>
          <w:lang w:val="sl-SI"/>
        </w:rPr>
        <w:t>:</w:t>
      </w:r>
      <w:r w:rsidR="008358C4" w:rsidRPr="008358C4">
        <w:rPr>
          <w:rFonts w:ascii="Times New Roman" w:eastAsia="Times New Roman" w:hAnsi="Times New Roman"/>
        </w:rPr>
        <w:t>108401038</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мат.бр</w:t>
      </w:r>
      <w:r w:rsidR="008358C4" w:rsidRPr="008358C4">
        <w:rPr>
          <w:rFonts w:ascii="Times New Roman" w:eastAsia="Times New Roman" w:hAnsi="Times New Roman"/>
          <w:lang w:val="sl-SI"/>
        </w:rPr>
        <w:t>.</w:t>
      </w:r>
      <w:r w:rsidR="008358C4" w:rsidRPr="008358C4">
        <w:rPr>
          <w:rFonts w:ascii="Times New Roman" w:eastAsia="Times New Roman" w:hAnsi="Times New Roman"/>
        </w:rPr>
        <w:t>17862952,</w:t>
      </w:r>
      <w:r w:rsidR="008358C4" w:rsidRPr="008358C4">
        <w:rPr>
          <w:rFonts w:ascii="Times New Roman" w:eastAsia="Times New Roman" w:hAnsi="Times New Roman"/>
          <w:bCs/>
          <w:lang w:val="sl-SI"/>
        </w:rPr>
        <w:t xml:space="preserve"> </w:t>
      </w:r>
      <w:r w:rsidR="008358C4" w:rsidRPr="008358C4">
        <w:rPr>
          <w:rFonts w:ascii="Times New Roman" w:eastAsia="Times New Roman" w:hAnsi="Times New Roman"/>
          <w:bCs/>
        </w:rPr>
        <w:t xml:space="preserve">текући рачун 840-863661-15, </w:t>
      </w:r>
      <w:r w:rsidR="008358C4" w:rsidRPr="008358C4">
        <w:rPr>
          <w:rFonts w:ascii="Times New Roman" w:eastAsia="Times New Roman" w:hAnsi="Times New Roman"/>
        </w:rPr>
        <w:t>с једне стране</w:t>
      </w:r>
      <w:r w:rsidR="008358C4" w:rsidRPr="008358C4">
        <w:rPr>
          <w:rFonts w:ascii="Times New Roman" w:eastAsia="Times New Roman" w:hAnsi="Times New Roman"/>
          <w:lang w:val="sl-SI"/>
        </w:rPr>
        <w:t xml:space="preserve"> </w:t>
      </w:r>
    </w:p>
    <w:p w:rsidR="008358C4" w:rsidRDefault="008358C4" w:rsidP="008358C4">
      <w:pPr>
        <w:spacing w:after="0"/>
        <w:ind w:left="142"/>
        <w:jc w:val="both"/>
        <w:rPr>
          <w:rFonts w:ascii="Times New Roman" w:eastAsia="Times New Roman" w:hAnsi="Times New Roman"/>
        </w:rPr>
      </w:pPr>
      <w:r>
        <w:rPr>
          <w:rFonts w:ascii="Times New Roman" w:eastAsia="Times New Roman" w:hAnsi="Times New Roman"/>
        </w:rPr>
        <w:t>и</w:t>
      </w:r>
    </w:p>
    <w:p w:rsidR="008358C4" w:rsidRDefault="008358C4" w:rsidP="008358C4">
      <w:pPr>
        <w:spacing w:after="0"/>
        <w:ind w:left="142" w:hanging="360"/>
        <w:jc w:val="both"/>
        <w:rPr>
          <w:rFonts w:ascii="Times New Roman" w:eastAsia="Times New Roman" w:hAnsi="Times New Roman"/>
        </w:rPr>
      </w:pPr>
    </w:p>
    <w:p w:rsidR="008358C4" w:rsidRPr="008358C4" w:rsidRDefault="008358C4" w:rsidP="008358C4">
      <w:pPr>
        <w:spacing w:after="0"/>
        <w:ind w:left="142" w:hanging="360"/>
        <w:jc w:val="both"/>
        <w:rPr>
          <w:rFonts w:ascii="Times New Roman" w:hAnsi="Times New Roman"/>
        </w:rPr>
      </w:pPr>
      <w:r w:rsidRPr="008358C4">
        <w:rPr>
          <w:rFonts w:ascii="Times New Roman" w:eastAsia="Times New Roman" w:hAnsi="Times New Roman"/>
          <w:lang w:val="sl-SI"/>
        </w:rPr>
        <w:t>2</w:t>
      </w:r>
      <w:r w:rsidRPr="008358C4">
        <w:rPr>
          <w:rFonts w:ascii="Times New Roman" w:hAnsi="Times New Roman"/>
          <w:lang w:val="sl-SI"/>
        </w:rPr>
        <w:t>."</w:t>
      </w:r>
      <w:r w:rsidRPr="008358C4">
        <w:rPr>
          <w:rFonts w:ascii="Times New Roman" w:hAnsi="Times New Roman"/>
        </w:rPr>
        <w:t>____________________</w:t>
      </w:r>
      <w:r w:rsidRPr="008358C4">
        <w:rPr>
          <w:rFonts w:ascii="Times New Roman" w:hAnsi="Times New Roman"/>
          <w:lang w:val="sl-SI"/>
        </w:rPr>
        <w:t>"</w:t>
      </w:r>
      <w:r w:rsidRPr="008358C4">
        <w:rPr>
          <w:rFonts w:ascii="Times New Roman" w:hAnsi="Times New Roman"/>
        </w:rPr>
        <w:t>__________________</w:t>
      </w:r>
      <w:r w:rsidRPr="008358C4">
        <w:rPr>
          <w:rFonts w:ascii="Times New Roman" w:hAnsi="Times New Roman"/>
          <w:lang w:val="sl-SI"/>
        </w:rPr>
        <w:t>,</w:t>
      </w:r>
      <w:r w:rsidRPr="008358C4">
        <w:rPr>
          <w:rFonts w:ascii="Times New Roman" w:hAnsi="Times New Roman"/>
        </w:rPr>
        <w:t xml:space="preserve"> улица</w:t>
      </w:r>
      <w:r w:rsidRPr="008358C4">
        <w:rPr>
          <w:rFonts w:ascii="Times New Roman" w:hAnsi="Times New Roman"/>
          <w:lang w:val="sl-SI"/>
        </w:rPr>
        <w:t xml:space="preserve"> </w:t>
      </w:r>
      <w:r w:rsidRPr="008358C4">
        <w:rPr>
          <w:rFonts w:ascii="Times New Roman" w:hAnsi="Times New Roman"/>
        </w:rPr>
        <w:t>_____________________</w:t>
      </w:r>
      <w:r>
        <w:rPr>
          <w:rFonts w:ascii="Times New Roman" w:hAnsi="Times New Roman"/>
        </w:rPr>
        <w:t>__</w:t>
      </w:r>
      <w:r w:rsidRPr="008358C4">
        <w:rPr>
          <w:rFonts w:ascii="Times New Roman" w:hAnsi="Times New Roman"/>
        </w:rPr>
        <w:t>_бр</w:t>
      </w:r>
      <w:r w:rsidRPr="008358C4">
        <w:rPr>
          <w:rFonts w:ascii="Times New Roman" w:hAnsi="Times New Roman"/>
          <w:lang w:val="sl-SI"/>
        </w:rPr>
        <w:t>.</w:t>
      </w:r>
      <w:r w:rsidRPr="008358C4">
        <w:rPr>
          <w:rFonts w:ascii="Times New Roman" w:hAnsi="Times New Roman"/>
        </w:rPr>
        <w:t>____који заступа директор ___________</w:t>
      </w:r>
      <w:r>
        <w:rPr>
          <w:rFonts w:ascii="Times New Roman" w:hAnsi="Times New Roman"/>
        </w:rPr>
        <w:t>_______</w:t>
      </w:r>
      <w:r w:rsidRPr="008358C4">
        <w:rPr>
          <w:rFonts w:ascii="Times New Roman" w:hAnsi="Times New Roman"/>
        </w:rPr>
        <w:t xml:space="preserve">__________, </w:t>
      </w:r>
      <w:r w:rsidRPr="008358C4">
        <w:rPr>
          <w:rFonts w:ascii="Times New Roman" w:hAnsi="Times New Roman"/>
          <w:lang w:val="sl-SI"/>
        </w:rPr>
        <w:t>(</w:t>
      </w:r>
      <w:r w:rsidRPr="008358C4">
        <w:rPr>
          <w:rFonts w:ascii="Times New Roman" w:hAnsi="Times New Roman"/>
        </w:rPr>
        <w:t>у даљем тексту: добављач</w:t>
      </w:r>
      <w:r w:rsidRPr="008358C4">
        <w:rPr>
          <w:rFonts w:ascii="Times New Roman" w:hAnsi="Times New Roman"/>
          <w:lang w:val="sl-SI"/>
        </w:rPr>
        <w:t>)</w:t>
      </w:r>
      <w:r w:rsidRPr="008358C4">
        <w:rPr>
          <w:rFonts w:ascii="Times New Roman" w:hAnsi="Times New Roman"/>
        </w:rPr>
        <w:t xml:space="preserve"> ПИБ</w:t>
      </w:r>
      <w:r w:rsidRPr="008358C4">
        <w:rPr>
          <w:rFonts w:ascii="Times New Roman" w:hAnsi="Times New Roman"/>
          <w:lang w:val="sl-SI"/>
        </w:rPr>
        <w:t xml:space="preserve">: </w:t>
      </w:r>
      <w:r w:rsidRPr="008358C4">
        <w:rPr>
          <w:rFonts w:ascii="Times New Roman" w:hAnsi="Times New Roman"/>
        </w:rPr>
        <w:t>___________________</w:t>
      </w:r>
      <w:r w:rsidRPr="008358C4">
        <w:rPr>
          <w:rFonts w:ascii="Times New Roman" w:hAnsi="Times New Roman"/>
          <w:lang w:val="sl-SI"/>
        </w:rPr>
        <w:t xml:space="preserve">, </w:t>
      </w:r>
      <w:r w:rsidRPr="008358C4">
        <w:rPr>
          <w:rFonts w:ascii="Times New Roman" w:hAnsi="Times New Roman"/>
        </w:rPr>
        <w:t>мат.бр</w:t>
      </w:r>
      <w:r w:rsidRPr="008358C4">
        <w:rPr>
          <w:rFonts w:ascii="Times New Roman" w:hAnsi="Times New Roman"/>
          <w:lang w:val="sl-SI"/>
        </w:rPr>
        <w:t xml:space="preserve">. </w:t>
      </w:r>
      <w:r w:rsidRPr="008358C4">
        <w:rPr>
          <w:rFonts w:ascii="Times New Roman" w:hAnsi="Times New Roman"/>
        </w:rPr>
        <w:t>__________________</w:t>
      </w:r>
      <w:r w:rsidRPr="008358C4">
        <w:rPr>
          <w:rFonts w:ascii="Times New Roman" w:hAnsi="Times New Roman"/>
          <w:lang w:val="sl-SI"/>
        </w:rPr>
        <w:t xml:space="preserve">, </w:t>
      </w:r>
      <w:r w:rsidRPr="008358C4">
        <w:rPr>
          <w:rFonts w:ascii="Times New Roman" w:hAnsi="Times New Roman"/>
        </w:rPr>
        <w:t>текући рачун_________</w:t>
      </w:r>
      <w:r>
        <w:rPr>
          <w:rFonts w:ascii="Times New Roman" w:hAnsi="Times New Roman"/>
        </w:rPr>
        <w:t>_______</w:t>
      </w:r>
      <w:r w:rsidRPr="008358C4">
        <w:rPr>
          <w:rFonts w:ascii="Times New Roman" w:hAnsi="Times New Roman"/>
        </w:rPr>
        <w:t>_ код</w:t>
      </w:r>
      <w:r>
        <w:rPr>
          <w:rFonts w:ascii="Times New Roman" w:hAnsi="Times New Roman"/>
        </w:rPr>
        <w:t>___</w:t>
      </w:r>
      <w:r w:rsidRPr="008358C4">
        <w:rPr>
          <w:rFonts w:ascii="Times New Roman" w:hAnsi="Times New Roman"/>
        </w:rPr>
        <w:t>_</w:t>
      </w:r>
      <w:r>
        <w:rPr>
          <w:rFonts w:ascii="Times New Roman" w:hAnsi="Times New Roman"/>
        </w:rPr>
        <w:t>_____</w:t>
      </w:r>
      <w:r w:rsidRPr="008358C4">
        <w:rPr>
          <w:rFonts w:ascii="Times New Roman" w:hAnsi="Times New Roman"/>
        </w:rPr>
        <w:t>__________банке, с друге стране</w:t>
      </w:r>
      <w:r w:rsidRPr="008358C4">
        <w:rPr>
          <w:rFonts w:ascii="Times New Roman" w:hAnsi="Times New Roman"/>
          <w:lang w:val="sl-SI"/>
        </w:rPr>
        <w:t>.</w:t>
      </w:r>
      <w:r w:rsidRPr="008358C4">
        <w:rPr>
          <w:rFonts w:ascii="Times New Roman" w:hAnsi="Times New Roman"/>
        </w:rPr>
        <w:t xml:space="preserve"> </w:t>
      </w:r>
    </w:p>
    <w:p w:rsidR="008358C4" w:rsidRPr="008358C4" w:rsidRDefault="008358C4" w:rsidP="008358C4">
      <w:pPr>
        <w:spacing w:after="0"/>
        <w:ind w:left="142"/>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1.</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 xml:space="preserve">Предмет овог уговора је купопродаја </w:t>
      </w:r>
      <w:r w:rsidR="00133A1C" w:rsidRPr="00133A1C">
        <w:rPr>
          <w:rFonts w:ascii="Times New Roman" w:hAnsi="Times New Roman"/>
          <w:sz w:val="22"/>
          <w:szCs w:val="22"/>
          <w:lang w:val="ru-RU"/>
        </w:rPr>
        <w:t>рачунарске опреме</w:t>
      </w:r>
      <w:r w:rsidR="00984DBD">
        <w:rPr>
          <w:rFonts w:ascii="Times New Roman" w:eastAsia="Times New Roman" w:hAnsi="Times New Roman"/>
        </w:rPr>
        <w:t xml:space="preserve"> </w:t>
      </w:r>
      <w:r>
        <w:rPr>
          <w:rFonts w:ascii="Times New Roman" w:eastAsia="Times New Roman" w:hAnsi="Times New Roman"/>
        </w:rPr>
        <w:t xml:space="preserve">у </w:t>
      </w:r>
      <w:r w:rsidRPr="008358C4">
        <w:rPr>
          <w:rFonts w:ascii="Times New Roman" w:eastAsia="Times New Roman" w:hAnsi="Times New Roman"/>
        </w:rPr>
        <w:t>поступку јавне набавке</w:t>
      </w:r>
      <w:r>
        <w:rPr>
          <w:rFonts w:ascii="Times New Roman" w:eastAsia="Times New Roman" w:hAnsi="Times New Roman"/>
        </w:rPr>
        <w:t xml:space="preserve"> мале вредности</w:t>
      </w:r>
      <w:r w:rsidRPr="008358C4">
        <w:rPr>
          <w:rFonts w:ascii="Times New Roman" w:eastAsia="Times New Roman" w:hAnsi="Times New Roman"/>
        </w:rPr>
        <w:t>,</w:t>
      </w:r>
      <w:r w:rsidR="00133A1C">
        <w:rPr>
          <w:rFonts w:ascii="Times New Roman" w:eastAsia="Times New Roman" w:hAnsi="Times New Roman"/>
        </w:rPr>
        <w:t xml:space="preserve"> бр.</w:t>
      </w:r>
      <w:r w:rsidR="00804041">
        <w:rPr>
          <w:rFonts w:ascii="Times New Roman" w:eastAsia="Times New Roman" w:hAnsi="Times New Roman"/>
        </w:rPr>
        <w:t>20</w:t>
      </w:r>
      <w:r w:rsidR="00133A1C">
        <w:rPr>
          <w:rFonts w:ascii="Times New Roman" w:eastAsia="Times New Roman" w:hAnsi="Times New Roman"/>
        </w:rPr>
        <w:t>/1</w:t>
      </w:r>
      <w:r w:rsidR="00804041">
        <w:rPr>
          <w:rFonts w:ascii="Times New Roman" w:eastAsia="Times New Roman" w:hAnsi="Times New Roman"/>
        </w:rPr>
        <w:t>8</w:t>
      </w:r>
      <w:r w:rsidR="0074027B">
        <w:rPr>
          <w:rFonts w:ascii="Times New Roman" w:eastAsia="Times New Roman" w:hAnsi="Times New Roman"/>
        </w:rPr>
        <w:t>,</w:t>
      </w:r>
      <w:r w:rsidRPr="008358C4">
        <w:rPr>
          <w:rFonts w:ascii="Times New Roman" w:eastAsia="Times New Roman" w:hAnsi="Times New Roman"/>
        </w:rPr>
        <w:t xml:space="preserve"> на основу одлуке о додели уговора бр.____ </w:t>
      </w:r>
      <w:r>
        <w:rPr>
          <w:rFonts w:ascii="Times New Roman" w:eastAsia="Times New Roman" w:hAnsi="Times New Roman"/>
        </w:rPr>
        <w:t xml:space="preserve"> </w:t>
      </w:r>
      <w:r w:rsidRPr="008358C4">
        <w:rPr>
          <w:rFonts w:ascii="Times New Roman" w:eastAsia="Times New Roman" w:hAnsi="Times New Roman"/>
        </w:rPr>
        <w:t>од _______.201</w:t>
      </w:r>
      <w:r w:rsidR="00804041">
        <w:rPr>
          <w:rFonts w:ascii="Times New Roman" w:eastAsia="Times New Roman" w:hAnsi="Times New Roman"/>
        </w:rPr>
        <w:t>8</w:t>
      </w:r>
      <w:r w:rsidRPr="008358C4">
        <w:rPr>
          <w:rFonts w:ascii="Times New Roman" w:eastAsia="Times New Roman" w:hAnsi="Times New Roman"/>
        </w:rPr>
        <w:t>.год. и понуде бр._________ од ___.___.201</w:t>
      </w:r>
      <w:r w:rsidR="00804041">
        <w:rPr>
          <w:rFonts w:ascii="Times New Roman" w:eastAsia="Times New Roman" w:hAnsi="Times New Roman"/>
        </w:rPr>
        <w:t>8</w:t>
      </w:r>
      <w:r w:rsidRPr="008358C4">
        <w:rPr>
          <w:rFonts w:ascii="Times New Roman" w:eastAsia="Times New Roman" w:hAnsi="Times New Roman"/>
        </w:rPr>
        <w:t>.год. која је саставни део овог уговора.</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2.</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578"/>
        <w:jc w:val="both"/>
        <w:rPr>
          <w:rFonts w:ascii="Times New Roman" w:eastAsia="Times New Roman" w:hAnsi="Times New Roman"/>
          <w:b/>
          <w:lang w:val="sr-Latn-CS"/>
        </w:rPr>
      </w:pPr>
      <w:r w:rsidRPr="008358C4">
        <w:rPr>
          <w:rFonts w:ascii="Times New Roman" w:eastAsia="Times New Roman" w:hAnsi="Times New Roman"/>
          <w:lang w:val="sr-Latn-CS"/>
        </w:rPr>
        <w:t xml:space="preserve">Добављач се обавезује да испоручи </w:t>
      </w:r>
      <w:r w:rsidR="00133A1C" w:rsidRPr="00133A1C">
        <w:rPr>
          <w:rFonts w:ascii="Times New Roman" w:hAnsi="Times New Roman"/>
          <w:sz w:val="22"/>
          <w:szCs w:val="22"/>
          <w:lang w:val="ru-RU"/>
        </w:rPr>
        <w:t>рачунарск</w:t>
      </w:r>
      <w:r w:rsidR="00E8798A">
        <w:rPr>
          <w:rFonts w:ascii="Times New Roman" w:hAnsi="Times New Roman"/>
          <w:sz w:val="22"/>
          <w:szCs w:val="22"/>
          <w:lang w:val="ru-RU"/>
        </w:rPr>
        <w:t>у</w:t>
      </w:r>
      <w:r w:rsidR="00133A1C" w:rsidRPr="00133A1C">
        <w:rPr>
          <w:rFonts w:ascii="Times New Roman" w:hAnsi="Times New Roman"/>
          <w:sz w:val="22"/>
          <w:szCs w:val="22"/>
          <w:lang w:val="ru-RU"/>
        </w:rPr>
        <w:t xml:space="preserve"> опрему</w:t>
      </w:r>
      <w:r w:rsidR="00CE680B" w:rsidRPr="00CE680B">
        <w:rPr>
          <w:rFonts w:ascii="Times New Roman" w:eastAsia="Times New Roman" w:hAnsi="Times New Roman"/>
        </w:rPr>
        <w:t xml:space="preserve"> </w:t>
      </w:r>
      <w:r w:rsidRPr="008358C4">
        <w:rPr>
          <w:rFonts w:ascii="Times New Roman" w:eastAsia="Times New Roman" w:hAnsi="Times New Roman"/>
          <w:lang w:val="sr-Latn-CS"/>
        </w:rPr>
        <w:t xml:space="preserve">у укупној вредности од </w:t>
      </w:r>
      <w:r w:rsidRPr="008358C4">
        <w:rPr>
          <w:rFonts w:ascii="Times New Roman" w:eastAsia="Times New Roman" w:hAnsi="Times New Roman"/>
          <w:b/>
          <w:lang w:val="sr-Latn-CS"/>
        </w:rPr>
        <w:t xml:space="preserve">_______________ </w:t>
      </w:r>
      <w:r w:rsidRPr="008358C4">
        <w:rPr>
          <w:rFonts w:ascii="Times New Roman" w:eastAsia="Times New Roman" w:hAnsi="Times New Roman"/>
          <w:lang w:val="sr-Latn-CS"/>
        </w:rPr>
        <w:t>динара без ПДВ.</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Укупна вредност уговора са урачунатим ПДВ износи </w:t>
      </w:r>
      <w:r w:rsidRPr="008358C4">
        <w:rPr>
          <w:rFonts w:ascii="Times New Roman" w:eastAsia="Times New Roman" w:hAnsi="Times New Roman"/>
          <w:b/>
          <w:lang w:val="sr-Latn-CS"/>
        </w:rPr>
        <w:t xml:space="preserve">________________ </w:t>
      </w:r>
      <w:r w:rsidRPr="008358C4">
        <w:rPr>
          <w:rFonts w:ascii="Times New Roman" w:eastAsia="Times New Roman" w:hAnsi="Times New Roman"/>
          <w:lang w:val="sr-Latn-CS"/>
        </w:rPr>
        <w:t>дин.</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Уговорена цена се не може мењати за време трајања уговора.</w:t>
      </w:r>
    </w:p>
    <w:p w:rsidR="008358C4" w:rsidRPr="008358C4" w:rsidRDefault="008358C4" w:rsidP="008358C4">
      <w:pPr>
        <w:spacing w:after="0"/>
        <w:ind w:left="142" w:firstLine="578"/>
        <w:jc w:val="both"/>
        <w:rPr>
          <w:rFonts w:ascii="Times New Roman" w:eastAsia="Times New Roman" w:hAnsi="Times New Roman"/>
          <w:lang w:val="sr-Latn-CS"/>
        </w:rPr>
      </w:pPr>
      <w:r w:rsidRPr="008358C4">
        <w:rPr>
          <w:rFonts w:ascii="Times New Roman" w:eastAsia="Times New Roman" w:hAnsi="Times New Roman"/>
          <w:lang w:val="sr-Latn-CS"/>
        </w:rPr>
        <w:t xml:space="preserve">Рок важења понуде је ________________ дана од дана отварања. </w:t>
      </w:r>
    </w:p>
    <w:p w:rsidR="008358C4" w:rsidRPr="008358C4" w:rsidRDefault="008358C4" w:rsidP="008358C4">
      <w:pPr>
        <w:spacing w:after="0"/>
        <w:ind w:left="142"/>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3.</w:t>
      </w:r>
    </w:p>
    <w:p w:rsidR="008358C4" w:rsidRPr="008358C4" w:rsidRDefault="008358C4" w:rsidP="008358C4">
      <w:pPr>
        <w:spacing w:after="0"/>
        <w:ind w:left="142"/>
        <w:jc w:val="center"/>
        <w:rPr>
          <w:rFonts w:ascii="Times New Roman" w:eastAsia="Times New Roman" w:hAnsi="Times New Roman"/>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Наручилац се обавезује да ће уговорену вредност из члана 2. овог уговора </w:t>
      </w:r>
      <w:r w:rsidR="00984DBD" w:rsidRPr="00CC3F76">
        <w:rPr>
          <w:rFonts w:ascii="Times New Roman" w:hAnsi="Times New Roman"/>
          <w:lang w:val="sl-SI"/>
        </w:rPr>
        <w:t>пла</w:t>
      </w:r>
      <w:r w:rsidR="00984DBD">
        <w:rPr>
          <w:rFonts w:ascii="Times New Roman" w:hAnsi="Times New Roman"/>
        </w:rPr>
        <w:t>тити</w:t>
      </w:r>
      <w:r w:rsidR="00984DBD" w:rsidRPr="00CC3F76">
        <w:rPr>
          <w:rFonts w:ascii="Times New Roman" w:hAnsi="Times New Roman"/>
          <w:lang w:val="sl-SI"/>
        </w:rPr>
        <w:t xml:space="preserve"> по извршеној испоруци и квантитативном и квалитативном пријему добара, а на основу испостављене фактуре у </w:t>
      </w:r>
      <w:r w:rsidR="00984DBD" w:rsidRPr="00CC3F76">
        <w:rPr>
          <w:rFonts w:ascii="Times New Roman" w:hAnsi="Times New Roman"/>
        </w:rPr>
        <w:t xml:space="preserve">законском </w:t>
      </w:r>
      <w:r w:rsidR="00984DBD" w:rsidRPr="00CC3F76">
        <w:rPr>
          <w:rFonts w:ascii="Times New Roman" w:hAnsi="Times New Roman"/>
          <w:lang w:val="sl-SI"/>
        </w:rPr>
        <w:t xml:space="preserve">року </w:t>
      </w:r>
      <w:r w:rsidR="00984DBD" w:rsidRPr="00CC3F76">
        <w:rPr>
          <w:rFonts w:ascii="Times New Roman" w:hAnsi="Times New Roman"/>
          <w:lang w:val="sr-Latn-CS"/>
        </w:rPr>
        <w:t>(</w:t>
      </w:r>
      <w:r w:rsidR="00984DBD" w:rsidRPr="00D508B9">
        <w:rPr>
          <w:rFonts w:ascii="Times New Roman" w:hAnsi="Times New Roman"/>
          <w:b/>
        </w:rPr>
        <w:t>до 90 дана</w:t>
      </w:r>
      <w:r w:rsidR="00984DBD" w:rsidRPr="00CC3F76">
        <w:rPr>
          <w:rFonts w:ascii="Times New Roman" w:hAnsi="Times New Roman"/>
        </w:rPr>
        <w:t xml:space="preserve"> члан 4. став 3. </w:t>
      </w:r>
      <w:r w:rsidR="00984DBD" w:rsidRPr="00CC3F76">
        <w:rPr>
          <w:rFonts w:ascii="Times New Roman" w:hAnsi="Times New Roman"/>
          <w:lang w:val="sr-Latn-CS"/>
        </w:rPr>
        <w:t>«Сл. гласник РС»</w:t>
      </w:r>
      <w:r w:rsidR="00984DBD" w:rsidRPr="00CC3F76">
        <w:rPr>
          <w:rFonts w:ascii="Times New Roman" w:hAnsi="Times New Roman"/>
          <w:lang w:val="sl-SI"/>
        </w:rPr>
        <w:t xml:space="preserve"> 119/2012</w:t>
      </w:r>
      <w:r w:rsidR="00984DBD" w:rsidRPr="00CC3F76">
        <w:rPr>
          <w:rFonts w:ascii="Times New Roman" w:hAnsi="Times New Roman"/>
        </w:rPr>
        <w:t xml:space="preserve"> и 68/2015</w:t>
      </w:r>
      <w:r w:rsidR="00984DBD" w:rsidRPr="00CC3F76">
        <w:rPr>
          <w:rFonts w:ascii="Times New Roman" w:hAnsi="Times New Roman"/>
          <w:lang w:val="sl-SI"/>
        </w:rPr>
        <w:t xml:space="preserve"> Закон </w:t>
      </w:r>
      <w:r w:rsidR="00984DBD" w:rsidRPr="00CC3F76">
        <w:rPr>
          <w:rFonts w:ascii="Times New Roman" w:hAnsi="Times New Roman"/>
        </w:rPr>
        <w:t>о роковима</w:t>
      </w:r>
      <w:r w:rsidR="00984DBD" w:rsidRPr="00CC3F76">
        <w:rPr>
          <w:rFonts w:ascii="Times New Roman" w:hAnsi="Times New Roman"/>
          <w:lang w:val="sl-SI"/>
        </w:rPr>
        <w:t xml:space="preserve"> измирењ</w:t>
      </w:r>
      <w:r w:rsidR="00984DBD" w:rsidRPr="00CC3F76">
        <w:rPr>
          <w:rFonts w:ascii="Times New Roman" w:hAnsi="Times New Roman"/>
        </w:rPr>
        <w:t>а</w:t>
      </w:r>
      <w:r w:rsidR="00984DBD" w:rsidRPr="00CC3F76">
        <w:rPr>
          <w:rFonts w:ascii="Times New Roman" w:hAnsi="Times New Roman"/>
          <w:lang w:val="sl-SI"/>
        </w:rPr>
        <w:t xml:space="preserve"> новчаних обавеза</w:t>
      </w:r>
      <w:r w:rsidR="00984DBD" w:rsidRPr="00CC3F76">
        <w:rPr>
          <w:rFonts w:ascii="Times New Roman" w:hAnsi="Times New Roman"/>
        </w:rPr>
        <w:t xml:space="preserve"> у</w:t>
      </w:r>
      <w:r w:rsidR="00984DBD" w:rsidRPr="00CC3F76">
        <w:rPr>
          <w:rFonts w:ascii="Times New Roman" w:hAnsi="Times New Roman"/>
          <w:lang w:val="sl-SI"/>
        </w:rPr>
        <w:t xml:space="preserve"> комерцијалним трансакцијама).</w:t>
      </w:r>
    </w:p>
    <w:p w:rsidR="008358C4" w:rsidRPr="008358C4" w:rsidRDefault="008358C4" w:rsidP="008358C4">
      <w:pPr>
        <w:widowControl w:val="0"/>
        <w:autoSpaceDE w:val="0"/>
        <w:autoSpaceDN w:val="0"/>
        <w:adjustRightInd w:val="0"/>
        <w:spacing w:after="0"/>
        <w:ind w:left="142"/>
        <w:jc w:val="both"/>
        <w:rPr>
          <w:rFonts w:ascii="Times New Roman" w:eastAsia="Times New Roman" w:hAnsi="Times New Roman"/>
          <w:b/>
          <w:bCs/>
          <w:iCs/>
          <w:color w:val="000000"/>
          <w:spacing w:val="1"/>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lastRenderedPageBreak/>
        <w:t>Члан</w:t>
      </w:r>
      <w:r w:rsidRPr="008358C4">
        <w:rPr>
          <w:rFonts w:ascii="Times New Roman" w:eastAsia="Times New Roman" w:hAnsi="Times New Roman"/>
          <w:lang w:val="sl-SI"/>
        </w:rPr>
        <w:t xml:space="preserve"> </w:t>
      </w:r>
      <w:r w:rsidRPr="008358C4">
        <w:rPr>
          <w:rFonts w:ascii="Times New Roman" w:eastAsia="Times New Roman" w:hAnsi="Times New Roman"/>
        </w:rPr>
        <w:t>4</w:t>
      </w:r>
      <w:r w:rsidRPr="008358C4">
        <w:rPr>
          <w:rFonts w:ascii="Times New Roman" w:eastAsia="Times New Roman" w:hAnsi="Times New Roman"/>
          <w:lang w:val="sl-SI"/>
        </w:rPr>
        <w:t>.</w:t>
      </w:r>
    </w:p>
    <w:p w:rsidR="008358C4" w:rsidRPr="008358C4" w:rsidRDefault="008358C4" w:rsidP="008358C4">
      <w:pPr>
        <w:spacing w:after="0"/>
        <w:ind w:left="142" w:firstLine="720"/>
        <w:rPr>
          <w:rFonts w:ascii="Times New Roman" w:eastAsia="Times New Roman" w:hAnsi="Times New Roman"/>
          <w:sz w:val="16"/>
          <w:szCs w:val="16"/>
        </w:rPr>
      </w:pPr>
    </w:p>
    <w:p w:rsidR="00133A1C" w:rsidRPr="00E46F1B" w:rsidRDefault="00133A1C" w:rsidP="00133A1C">
      <w:pPr>
        <w:jc w:val="both"/>
        <w:rPr>
          <w:rFonts w:ascii="Times New Roman" w:hAnsi="Times New Roman"/>
          <w:lang w:val="sr-Cyrl-CS"/>
        </w:rPr>
      </w:pPr>
      <w:r w:rsidRPr="00E46F1B">
        <w:rPr>
          <w:rFonts w:ascii="Times New Roman" w:hAnsi="Times New Roman"/>
        </w:rPr>
        <w:t xml:space="preserve">Понуђач се обавезује да Купцу </w:t>
      </w:r>
      <w:r w:rsidR="000C44B2" w:rsidRPr="000C44B2">
        <w:rPr>
          <w:rFonts w:ascii="Times New Roman" w:hAnsi="Times New Roman"/>
          <w:color w:val="000000"/>
          <w:sz w:val="22"/>
          <w:szCs w:val="22"/>
        </w:rPr>
        <w:t>приликом потписивања уговора</w:t>
      </w:r>
      <w:r w:rsidR="000C44B2" w:rsidRPr="000C44B2">
        <w:rPr>
          <w:rFonts w:ascii="Times New Roman" w:hAnsi="Times New Roman"/>
        </w:rPr>
        <w:t xml:space="preserve"> </w:t>
      </w:r>
      <w:r w:rsidRPr="000C44B2">
        <w:rPr>
          <w:rFonts w:ascii="Times New Roman" w:hAnsi="Times New Roman"/>
        </w:rPr>
        <w:t>уговора достави</w:t>
      </w:r>
      <w:r w:rsidRPr="000C44B2">
        <w:rPr>
          <w:rFonts w:ascii="Times New Roman" w:hAnsi="Times New Roman"/>
          <w:lang w:val="sr-Cyrl-CS"/>
        </w:rPr>
        <w:t>:</w:t>
      </w:r>
    </w:p>
    <w:p w:rsidR="00133A1C" w:rsidRPr="00E46F1B" w:rsidRDefault="00133A1C" w:rsidP="00133A1C">
      <w:pPr>
        <w:rPr>
          <w:rFonts w:ascii="Times New Roman" w:hAnsi="Times New Roman"/>
          <w:lang w:val="sr-Cyrl-CS"/>
        </w:rPr>
      </w:pPr>
      <w:r w:rsidRPr="00E46F1B">
        <w:rPr>
          <w:rFonts w:ascii="Times New Roman" w:hAnsi="Times New Roman"/>
          <w:lang w:val="sr-Cyrl-CS"/>
        </w:rPr>
        <w:t xml:space="preserve">       </w:t>
      </w:r>
      <w:r w:rsidRPr="00E46F1B">
        <w:rPr>
          <w:rFonts w:ascii="Times New Roman" w:hAnsi="Times New Roman"/>
          <w:b/>
          <w:lang w:val="sr-Cyrl-CS"/>
        </w:rPr>
        <w:t>1.</w:t>
      </w:r>
      <w:r w:rsidRPr="00E46F1B">
        <w:rPr>
          <w:rFonts w:ascii="Times New Roman" w:hAnsi="Times New Roman"/>
          <w:lang w:val="sr-Cyrl-CS"/>
        </w:rPr>
        <w:t xml:space="preserve">   Б</w:t>
      </w:r>
      <w:r w:rsidRPr="00E46F1B">
        <w:rPr>
          <w:rFonts w:ascii="Times New Roman" w:hAnsi="Times New Roman"/>
        </w:rPr>
        <w:t>ланко меницу регистровану у регистру меница и овлашћења који води  Народна банка Србије  у  складу са Закон</w:t>
      </w:r>
      <w:r w:rsidRPr="00E46F1B">
        <w:rPr>
          <w:rFonts w:ascii="Times New Roman" w:hAnsi="Times New Roman"/>
          <w:lang w:val="sr-Cyrl-CS"/>
        </w:rPr>
        <w:t>о</w:t>
      </w:r>
      <w:r w:rsidRPr="00E46F1B">
        <w:rPr>
          <w:rFonts w:ascii="Times New Roman" w:hAnsi="Times New Roman"/>
        </w:rPr>
        <w:t>м о платном промету ("Сл. лист СРЈ", бр.3/2002 и 5/2003, "Сл.гласник РС", бр.43/2004 и 62/2006, 111/2009-др. закон и 31/11)  и Одлуком о ближим</w:t>
      </w:r>
      <w:r>
        <w:rPr>
          <w:rFonts w:ascii="Times New Roman" w:hAnsi="Times New Roman"/>
        </w:rPr>
        <w:t xml:space="preserve"> </w:t>
      </w:r>
      <w:r w:rsidRPr="00E46F1B">
        <w:rPr>
          <w:rFonts w:ascii="Times New Roman" w:hAnsi="Times New Roman"/>
        </w:rPr>
        <w:t xml:space="preserve">условима, садржини и начину вођења регистра меница и овлашћења („Сл. гласник РС“ бр.56/2011)  коју понуђач доставља оверену и потписану, </w:t>
      </w:r>
      <w:r w:rsidRPr="00E46F1B">
        <w:rPr>
          <w:rFonts w:ascii="Times New Roman" w:hAnsi="Times New Roman"/>
          <w:lang w:val="sr-Cyrl-CS"/>
        </w:rPr>
        <w:t xml:space="preserve">као </w:t>
      </w:r>
      <w:r w:rsidRPr="00E46F1B">
        <w:rPr>
          <w:rFonts w:ascii="Times New Roman" w:hAnsi="Times New Roman"/>
        </w:rPr>
        <w:t>гаранциј</w:t>
      </w:r>
      <w:r w:rsidRPr="00E46F1B">
        <w:rPr>
          <w:rFonts w:ascii="Times New Roman" w:hAnsi="Times New Roman"/>
          <w:lang w:val="sr-Cyrl-CS"/>
        </w:rPr>
        <w:t>у</w:t>
      </w:r>
      <w:r w:rsidRPr="00E46F1B">
        <w:rPr>
          <w:rFonts w:ascii="Times New Roman" w:hAnsi="Times New Roman"/>
        </w:rPr>
        <w:t xml:space="preserve"> да ће понуђач испунити обавезе преузете уговором</w:t>
      </w:r>
      <w:r w:rsidRPr="00E46F1B">
        <w:rPr>
          <w:rFonts w:ascii="Times New Roman" w:hAnsi="Times New Roman"/>
          <w:lang w:val="sr-Cyrl-CS"/>
        </w:rPr>
        <w:t xml:space="preserve">. </w:t>
      </w:r>
    </w:p>
    <w:p w:rsidR="00133A1C" w:rsidRPr="00E46F1B" w:rsidRDefault="00133A1C" w:rsidP="00133A1C">
      <w:pPr>
        <w:numPr>
          <w:ilvl w:val="0"/>
          <w:numId w:val="23"/>
        </w:numPr>
        <w:spacing w:after="0"/>
        <w:jc w:val="both"/>
        <w:rPr>
          <w:rFonts w:ascii="Times New Roman" w:hAnsi="Times New Roman"/>
        </w:rPr>
      </w:pPr>
      <w:r w:rsidRPr="00E46F1B">
        <w:rPr>
          <w:rFonts w:ascii="Times New Roman" w:hAnsi="Times New Roman"/>
        </w:rPr>
        <w:t>Доказ да је меница регистрована</w:t>
      </w:r>
      <w:r w:rsidRPr="00E46F1B">
        <w:rPr>
          <w:rFonts w:ascii="Times New Roman" w:hAnsi="Times New Roman"/>
          <w:lang w:val="sr-Cyrl-CS"/>
        </w:rPr>
        <w:t xml:space="preserve"> </w:t>
      </w:r>
      <w:r w:rsidRPr="00E46F1B">
        <w:rPr>
          <w:rFonts w:ascii="Times New Roman" w:hAnsi="Times New Roman"/>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46F1B">
        <w:rPr>
          <w:rFonts w:ascii="Times New Roman" w:hAnsi="Times New Roman"/>
          <w:lang w:val="sr-Cyrl-CS"/>
        </w:rPr>
        <w:t xml:space="preserve">(захтев за регистрацију) </w:t>
      </w:r>
      <w:r w:rsidRPr="00E46F1B">
        <w:rPr>
          <w:rFonts w:ascii="Times New Roman" w:hAnsi="Times New Roman"/>
        </w:rPr>
        <w:t>о извршеној регистрацији менице издату од пословне банке понуђача.</w:t>
      </w:r>
    </w:p>
    <w:p w:rsidR="00133A1C" w:rsidRPr="00E46F1B" w:rsidRDefault="00133A1C" w:rsidP="00133A1C">
      <w:pPr>
        <w:numPr>
          <w:ilvl w:val="0"/>
          <w:numId w:val="23"/>
        </w:numPr>
        <w:spacing w:after="0"/>
        <w:jc w:val="both"/>
        <w:rPr>
          <w:rFonts w:ascii="Times New Roman" w:hAnsi="Times New Roman"/>
          <w:u w:val="single"/>
          <w:lang w:val="sr-Cyrl-CS"/>
        </w:rPr>
      </w:pPr>
      <w:r w:rsidRPr="00E46F1B">
        <w:rPr>
          <w:rFonts w:ascii="Times New Roman" w:hAnsi="Times New Roman"/>
          <w:bCs/>
        </w:rPr>
        <w:t xml:space="preserve">Менично овлашћење </w:t>
      </w:r>
      <w:r w:rsidRPr="00E46F1B">
        <w:rPr>
          <w:rFonts w:ascii="Times New Roman" w:hAnsi="Times New Roman"/>
          <w:bCs/>
          <w:lang w:val="sr-Cyrl-CS"/>
        </w:rPr>
        <w:t xml:space="preserve">– </w:t>
      </w:r>
      <w:r w:rsidRPr="00E46F1B">
        <w:rPr>
          <w:rFonts w:ascii="Times New Roman" w:hAnsi="Times New Roman"/>
        </w:rPr>
        <w:t xml:space="preserve">у висини од </w:t>
      </w:r>
      <w:r w:rsidRPr="00E46F1B">
        <w:rPr>
          <w:rFonts w:ascii="Times New Roman" w:hAnsi="Times New Roman"/>
          <w:lang w:val="sr-Cyrl-CS"/>
        </w:rPr>
        <w:t>10</w:t>
      </w:r>
      <w:r w:rsidRPr="00E46F1B">
        <w:rPr>
          <w:rFonts w:ascii="Times New Roman" w:hAnsi="Times New Roman"/>
        </w:rPr>
        <w:t xml:space="preserve">% од вредности </w:t>
      </w:r>
      <w:r w:rsidRPr="00E46F1B">
        <w:rPr>
          <w:rFonts w:ascii="Times New Roman" w:hAnsi="Times New Roman"/>
          <w:lang w:val="sr-Cyrl-CS"/>
        </w:rPr>
        <w:t>уговора (</w:t>
      </w:r>
      <w:r w:rsidRPr="00E46F1B">
        <w:rPr>
          <w:rFonts w:ascii="Times New Roman" w:hAnsi="Times New Roman"/>
          <w:bCs/>
          <w:lang w:val="sr-Cyrl-CS"/>
        </w:rPr>
        <w:t>без обрачунатог ПДВ-а)</w:t>
      </w:r>
      <w:r w:rsidRPr="00E46F1B">
        <w:rPr>
          <w:rFonts w:ascii="Times New Roman" w:hAnsi="Times New Roman"/>
        </w:rPr>
        <w:t>, кој</w:t>
      </w:r>
      <w:r w:rsidRPr="00E46F1B">
        <w:rPr>
          <w:rFonts w:ascii="Times New Roman" w:hAnsi="Times New Roman"/>
          <w:lang w:val="sr-Cyrl-CS"/>
        </w:rPr>
        <w:t>е</w:t>
      </w:r>
      <w:r w:rsidRPr="00E46F1B">
        <w:rPr>
          <w:rFonts w:ascii="Times New Roman" w:hAnsi="Times New Roman"/>
        </w:rPr>
        <w:t xml:space="preserve"> мора трајати </w:t>
      </w:r>
      <w:r w:rsidRPr="00E46F1B">
        <w:rPr>
          <w:rFonts w:ascii="Times New Roman" w:hAnsi="Times New Roman"/>
          <w:lang w:val="sr-Cyrl-CS"/>
        </w:rPr>
        <w:t>колико траје уговор.</w:t>
      </w:r>
    </w:p>
    <w:p w:rsidR="008358C4" w:rsidRPr="008358C4" w:rsidRDefault="00133A1C" w:rsidP="00133A1C">
      <w:pPr>
        <w:jc w:val="both"/>
        <w:rPr>
          <w:rFonts w:ascii="Times New Roman" w:eastAsia="Times New Roman" w:hAnsi="Times New Roman"/>
        </w:rPr>
      </w:pPr>
      <w:r w:rsidRPr="00E46F1B">
        <w:rPr>
          <w:rFonts w:ascii="Times New Roman" w:hAnsi="Times New Roman"/>
          <w:lang w:val="sr-Cyrl-CS"/>
        </w:rPr>
        <w:tab/>
      </w:r>
      <w:r w:rsidR="008358C4" w:rsidRPr="008358C4">
        <w:rPr>
          <w:rFonts w:ascii="Times New Roman" w:eastAsia="Times New Roman" w:hAnsi="Times New Roman"/>
        </w:rPr>
        <w:t xml:space="preserve">Меница ће бити активирана за случај да добављач не испуни своје уговорне обавезе, односно не испоручи </w:t>
      </w:r>
      <w:r w:rsidRPr="00133A1C">
        <w:rPr>
          <w:rFonts w:ascii="Times New Roman" w:eastAsia="Times New Roman" w:hAnsi="Times New Roman"/>
          <w:lang w:val="ru-RU"/>
        </w:rPr>
        <w:t>рачунарску опрему</w:t>
      </w:r>
      <w:r w:rsidR="00984DBD" w:rsidRPr="00984DBD">
        <w:rPr>
          <w:rFonts w:ascii="Times New Roman" w:eastAsia="Times New Roman" w:hAnsi="Times New Roman"/>
        </w:rPr>
        <w:t xml:space="preserve"> </w:t>
      </w:r>
      <w:r w:rsidR="008358C4" w:rsidRPr="008358C4">
        <w:rPr>
          <w:rFonts w:ascii="Times New Roman" w:eastAsia="Times New Roman" w:hAnsi="Times New Roman"/>
        </w:rPr>
        <w:t xml:space="preserve">у уговореном року, или испоручи </w:t>
      </w:r>
      <w:r>
        <w:rPr>
          <w:rFonts w:ascii="Times New Roman" w:eastAsia="Times New Roman" w:hAnsi="Times New Roman"/>
        </w:rPr>
        <w:t>рачунарску опрему</w:t>
      </w:r>
      <w:r w:rsidR="00984DBD" w:rsidRPr="008358C4">
        <w:rPr>
          <w:rFonts w:ascii="Times New Roman" w:eastAsia="Times New Roman" w:hAnsi="Times New Roman"/>
        </w:rPr>
        <w:t xml:space="preserve"> </w:t>
      </w:r>
      <w:r w:rsidR="008358C4" w:rsidRPr="008358C4">
        <w:rPr>
          <w:rFonts w:ascii="Times New Roman" w:eastAsia="Times New Roman" w:hAnsi="Times New Roman"/>
        </w:rPr>
        <w:t>кој</w:t>
      </w:r>
      <w:r>
        <w:rPr>
          <w:rFonts w:ascii="Times New Roman" w:eastAsia="Times New Roman" w:hAnsi="Times New Roman"/>
        </w:rPr>
        <w:t>а</w:t>
      </w:r>
      <w:r w:rsidR="008358C4" w:rsidRPr="008358C4">
        <w:rPr>
          <w:rFonts w:ascii="Times New Roman" w:eastAsia="Times New Roman" w:hAnsi="Times New Roman"/>
        </w:rPr>
        <w:t xml:space="preserve"> не поседуј</w:t>
      </w:r>
      <w:r>
        <w:rPr>
          <w:rFonts w:ascii="Times New Roman" w:eastAsia="Times New Roman" w:hAnsi="Times New Roman"/>
        </w:rPr>
        <w:t>е</w:t>
      </w:r>
      <w:r w:rsidR="008358C4" w:rsidRPr="008358C4">
        <w:rPr>
          <w:rFonts w:ascii="Times New Roman" w:eastAsia="Times New Roman" w:hAnsi="Times New Roman"/>
        </w:rPr>
        <w:t xml:space="preserve"> све техничке карактеристике наведене у понуди.</w:t>
      </w:r>
    </w:p>
    <w:p w:rsidR="008358C4" w:rsidRPr="008358C4" w:rsidRDefault="008358C4" w:rsidP="008358C4">
      <w:pPr>
        <w:spacing w:after="0"/>
        <w:ind w:left="142"/>
        <w:jc w:val="both"/>
        <w:rPr>
          <w:rFonts w:ascii="Times New Roman" w:eastAsia="Times New Roman" w:hAnsi="Times New Roman"/>
          <w:sz w:val="16"/>
          <w:szCs w:val="16"/>
          <w:lang w:val="sr-Latn-CS"/>
        </w:rPr>
      </w:pPr>
    </w:p>
    <w:p w:rsidR="008358C4" w:rsidRPr="008358C4" w:rsidRDefault="008358C4" w:rsidP="008358C4">
      <w:pPr>
        <w:spacing w:after="0"/>
        <w:ind w:left="142"/>
        <w:jc w:val="center"/>
        <w:rPr>
          <w:rFonts w:ascii="Times New Roman" w:eastAsia="Times New Roman" w:hAnsi="Times New Roman"/>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5</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испоручи </w:t>
      </w:r>
      <w:r w:rsidR="005C5163">
        <w:rPr>
          <w:rFonts w:ascii="Times New Roman" w:eastAsia="Times New Roman" w:hAnsi="Times New Roman"/>
        </w:rPr>
        <w:t>рачунарску опрему</w:t>
      </w:r>
      <w:r w:rsidR="00984DBD" w:rsidRPr="00984DBD">
        <w:rPr>
          <w:rFonts w:ascii="Times New Roman" w:eastAsia="Times New Roman" w:hAnsi="Times New Roman"/>
        </w:rPr>
        <w:t xml:space="preserve"> </w:t>
      </w:r>
      <w:r w:rsidRPr="008358C4">
        <w:rPr>
          <w:rFonts w:ascii="Times New Roman" w:eastAsia="Times New Roman" w:hAnsi="Times New Roman"/>
        </w:rPr>
        <w:t>у року од ______ дана од дана закључења уговора.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Добав</w:t>
      </w:r>
      <w:r w:rsidR="00CA24E5">
        <w:rPr>
          <w:rFonts w:ascii="Times New Roman" w:eastAsia="Times New Roman" w:hAnsi="Times New Roman"/>
        </w:rPr>
        <w:t>љач је дужан да изврши испоруку</w:t>
      </w:r>
      <w:r w:rsidR="005C5163" w:rsidRPr="005C5163">
        <w:rPr>
          <w:rFonts w:ascii="Times New Roman" w:eastAsia="Times New Roman" w:hAnsi="Times New Roman"/>
        </w:rPr>
        <w:t xml:space="preserve"> </w:t>
      </w:r>
      <w:r w:rsidR="005C5163">
        <w:rPr>
          <w:rFonts w:ascii="Times New Roman" w:eastAsia="Times New Roman" w:hAnsi="Times New Roman"/>
        </w:rPr>
        <w:t>рачунарске опреме</w:t>
      </w:r>
      <w:r w:rsidR="005C5163" w:rsidRPr="008358C4">
        <w:rPr>
          <w:rFonts w:ascii="Times New Roman" w:eastAsia="Times New Roman" w:hAnsi="Times New Roman"/>
        </w:rPr>
        <w:t xml:space="preserve"> </w:t>
      </w:r>
      <w:r w:rsidRPr="008358C4">
        <w:rPr>
          <w:rFonts w:ascii="Times New Roman" w:eastAsia="Times New Roman" w:hAnsi="Times New Roman"/>
        </w:rPr>
        <w:t xml:space="preserve">у </w:t>
      </w:r>
      <w:r w:rsidR="008E5F2F" w:rsidRPr="008E5F2F">
        <w:rPr>
          <w:rFonts w:ascii="Times New Roman" w:eastAsia="Times New Roman" w:hAnsi="Times New Roman"/>
        </w:rPr>
        <w:t>Дом здравља Алексинац</w:t>
      </w:r>
      <w:r w:rsidRPr="008358C4">
        <w:rPr>
          <w:rFonts w:ascii="Times New Roman" w:eastAsia="Times New Roman" w:hAnsi="Times New Roman"/>
        </w:rPr>
        <w:t>.</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Добављач се обавезује да изврши испоруку </w:t>
      </w:r>
      <w:r w:rsidR="005C5163">
        <w:rPr>
          <w:rFonts w:ascii="Times New Roman" w:eastAsia="Times New Roman" w:hAnsi="Times New Roman"/>
        </w:rPr>
        <w:t>рачунарске опреме</w:t>
      </w:r>
      <w:r w:rsidR="00984DBD" w:rsidRPr="008358C4">
        <w:rPr>
          <w:rFonts w:ascii="Times New Roman" w:eastAsia="Times New Roman" w:hAnsi="Times New Roman"/>
        </w:rPr>
        <w:t xml:space="preserve"> </w:t>
      </w:r>
      <w:r w:rsidRPr="008358C4">
        <w:rPr>
          <w:rFonts w:ascii="Times New Roman" w:eastAsia="Times New Roman" w:hAnsi="Times New Roman"/>
        </w:rPr>
        <w:t>у складу са захтеваним техничким карактеристикама.</w:t>
      </w:r>
    </w:p>
    <w:p w:rsidR="008358C4" w:rsidRPr="008358C4"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Испорука се сматра извршеном даном предаје </w:t>
      </w:r>
      <w:r w:rsidR="005C5163">
        <w:rPr>
          <w:rFonts w:ascii="Times New Roman" w:eastAsia="Times New Roman" w:hAnsi="Times New Roman"/>
        </w:rPr>
        <w:t>рачунарске опреме</w:t>
      </w:r>
      <w:r w:rsidR="005C5163" w:rsidRPr="008358C4">
        <w:rPr>
          <w:rFonts w:ascii="Times New Roman" w:eastAsia="Times New Roman" w:hAnsi="Times New Roman"/>
        </w:rPr>
        <w:t xml:space="preserve"> </w:t>
      </w:r>
      <w:r w:rsidRPr="008358C4">
        <w:rPr>
          <w:rFonts w:ascii="Times New Roman" w:eastAsia="Times New Roman" w:hAnsi="Times New Roman"/>
        </w:rPr>
        <w:t>у просторијама наручиоца</w:t>
      </w:r>
      <w:r w:rsidR="005C5163">
        <w:rPr>
          <w:rFonts w:ascii="Times New Roman" w:eastAsia="Times New Roman" w:hAnsi="Times New Roman"/>
        </w:rPr>
        <w:t>.</w:t>
      </w:r>
      <w:r w:rsidRPr="008358C4">
        <w:rPr>
          <w:rFonts w:ascii="Times New Roman" w:eastAsia="Times New Roman" w:hAnsi="Times New Roman"/>
        </w:rPr>
        <w:t xml:space="preserve"> </w:t>
      </w:r>
      <w:r w:rsidR="00C750F3">
        <w:rPr>
          <w:rFonts w:ascii="Times New Roman" w:eastAsia="Times New Roman" w:hAnsi="Times New Roman"/>
        </w:rPr>
        <w:tab/>
        <w:t xml:space="preserve">  </w:t>
      </w:r>
      <w:r w:rsidR="005C5163">
        <w:rPr>
          <w:rFonts w:ascii="Times New Roman" w:eastAsia="Times New Roman" w:hAnsi="Times New Roman"/>
        </w:rPr>
        <w:t>Уколико наручилац</w:t>
      </w:r>
      <w:r w:rsidRPr="008358C4">
        <w:rPr>
          <w:rFonts w:ascii="Times New Roman" w:eastAsia="Times New Roman" w:hAnsi="Times New Roman"/>
        </w:rPr>
        <w:t xml:space="preserve"> након пријема </w:t>
      </w:r>
      <w:r w:rsidR="005C5163">
        <w:rPr>
          <w:rFonts w:ascii="Times New Roman" w:eastAsia="Times New Roman" w:hAnsi="Times New Roman"/>
        </w:rPr>
        <w:t>рачунарске опреме</w:t>
      </w:r>
      <w:r w:rsidR="000C44B2">
        <w:rPr>
          <w:rFonts w:ascii="Times New Roman" w:eastAsia="Times New Roman" w:hAnsi="Times New Roman"/>
        </w:rPr>
        <w:t xml:space="preserve"> а најдуже за осам дана,</w:t>
      </w:r>
      <w:r w:rsidR="005C5163" w:rsidRPr="008358C4">
        <w:rPr>
          <w:rFonts w:ascii="Times New Roman" w:eastAsia="Times New Roman" w:hAnsi="Times New Roman"/>
        </w:rPr>
        <w:t xml:space="preserve"> </w:t>
      </w:r>
      <w:r w:rsidR="005C5163">
        <w:rPr>
          <w:rFonts w:ascii="Times New Roman" w:eastAsia="Times New Roman" w:hAnsi="Times New Roman"/>
        </w:rPr>
        <w:t>утврди да испоручена</w:t>
      </w:r>
      <w:r w:rsidRPr="008358C4">
        <w:rPr>
          <w:rFonts w:ascii="Times New Roman" w:eastAsia="Times New Roman" w:hAnsi="Times New Roman"/>
        </w:rPr>
        <w:t xml:space="preserve"> </w:t>
      </w:r>
      <w:r w:rsidR="005C5163">
        <w:rPr>
          <w:rFonts w:ascii="Times New Roman" w:eastAsia="Times New Roman" w:hAnsi="Times New Roman"/>
        </w:rPr>
        <w:t>опрема</w:t>
      </w:r>
      <w:r w:rsidRPr="008358C4">
        <w:rPr>
          <w:rFonts w:ascii="Times New Roman" w:eastAsia="Times New Roman" w:hAnsi="Times New Roman"/>
        </w:rPr>
        <w:t xml:space="preserve"> није у складу са техничким карактеристикама из понуде, наручилац има право да раскине уговор и активира средство обезбеђења (меницу).</w:t>
      </w:r>
    </w:p>
    <w:p w:rsidR="008358C4" w:rsidRPr="008358C4" w:rsidRDefault="008358C4" w:rsidP="008358C4">
      <w:pPr>
        <w:spacing w:after="0"/>
        <w:ind w:left="142"/>
        <w:jc w:val="both"/>
        <w:rPr>
          <w:rFonts w:ascii="Times New Roman" w:eastAsia="Times New Roman" w:hAnsi="Times New Roman"/>
          <w:sz w:val="16"/>
          <w:szCs w:val="16"/>
        </w:rPr>
      </w:pPr>
      <w:r w:rsidRPr="008358C4">
        <w:rPr>
          <w:rFonts w:ascii="Times New Roman" w:eastAsia="Times New Roman" w:hAnsi="Times New Roman"/>
        </w:rPr>
        <w:tab/>
      </w: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 xml:space="preserve">Члан </w:t>
      </w:r>
      <w:r w:rsidRPr="008358C4">
        <w:rPr>
          <w:rFonts w:ascii="Times New Roman" w:eastAsia="Times New Roman" w:hAnsi="Times New Roman"/>
          <w:lang w:val="sl-SI"/>
        </w:rPr>
        <w:t xml:space="preserve"> </w:t>
      </w:r>
      <w:r w:rsidRPr="008358C4">
        <w:rPr>
          <w:rFonts w:ascii="Times New Roman" w:eastAsia="Times New Roman" w:hAnsi="Times New Roman"/>
        </w:rPr>
        <w:t>6</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Default="00AD4B7F" w:rsidP="00322A1F">
      <w:pPr>
        <w:pStyle w:val="NoSpacing"/>
        <w:rPr>
          <w:rFonts w:ascii="Times New Roman" w:hAnsi="Times New Roman"/>
          <w:lang/>
        </w:rPr>
      </w:pPr>
      <w:r>
        <w:tab/>
      </w:r>
      <w:r w:rsidRPr="00322A1F">
        <w:t xml:space="preserve">  </w:t>
      </w:r>
      <w:r w:rsidR="00322A1F" w:rsidRPr="00322A1F">
        <w:rPr>
          <w:rFonts w:ascii="Times New Roman" w:hAnsi="Times New Roman"/>
        </w:rPr>
        <w:t xml:space="preserve">Гарантни рок  за рачунаре </w:t>
      </w:r>
      <w:r w:rsidR="00322A1F" w:rsidRPr="00322A1F">
        <w:rPr>
          <w:rFonts w:ascii="Times New Roman" w:hAnsi="Times New Roman"/>
          <w:lang/>
        </w:rPr>
        <w:t xml:space="preserve">из прилога </w:t>
      </w:r>
      <w:r w:rsidR="00322A1F" w:rsidRPr="00322A1F">
        <w:rPr>
          <w:rFonts w:ascii="Times New Roman" w:hAnsi="Times New Roman"/>
        </w:rPr>
        <w:t xml:space="preserve">5 тачка 1 и УПС уређаје </w:t>
      </w:r>
      <w:r w:rsidR="00322A1F" w:rsidRPr="00322A1F">
        <w:rPr>
          <w:rFonts w:ascii="Times New Roman" w:hAnsi="Times New Roman"/>
          <w:lang/>
        </w:rPr>
        <w:t xml:space="preserve">из прилога </w:t>
      </w:r>
      <w:r w:rsidR="00322A1F" w:rsidRPr="00322A1F">
        <w:rPr>
          <w:rFonts w:ascii="Times New Roman" w:hAnsi="Times New Roman"/>
        </w:rPr>
        <w:t xml:space="preserve">5 тачка </w:t>
      </w:r>
      <w:r w:rsidR="00322A1F" w:rsidRPr="00322A1F">
        <w:rPr>
          <w:rFonts w:ascii="Times New Roman" w:hAnsi="Times New Roman"/>
          <w:lang/>
        </w:rPr>
        <w:t>5 је ________</w:t>
      </w:r>
      <w:r w:rsidR="00322A1F">
        <w:rPr>
          <w:rFonts w:ascii="Times New Roman" w:hAnsi="Times New Roman"/>
          <w:lang/>
        </w:rPr>
        <w:t xml:space="preserve"> </w:t>
      </w:r>
      <w:r w:rsidR="00322A1F" w:rsidRPr="00322A1F">
        <w:rPr>
          <w:rFonts w:ascii="Times New Roman" w:hAnsi="Times New Roman"/>
          <w:lang/>
        </w:rPr>
        <w:t>месеца</w:t>
      </w:r>
      <w:r w:rsidR="00322A1F">
        <w:rPr>
          <w:rFonts w:ascii="Times New Roman" w:hAnsi="Times New Roman"/>
          <w:lang/>
        </w:rPr>
        <w:t xml:space="preserve"> </w:t>
      </w:r>
      <w:r w:rsidR="00322A1F" w:rsidRPr="00322A1F">
        <w:rPr>
          <w:rFonts w:ascii="Times New Roman" w:hAnsi="Times New Roman"/>
          <w:lang/>
        </w:rPr>
        <w:t>(</w:t>
      </w:r>
      <w:r w:rsidR="00322A1F" w:rsidRPr="00322A1F">
        <w:rPr>
          <w:rFonts w:ascii="Times New Roman" w:hAnsi="Times New Roman"/>
        </w:rPr>
        <w:t>минимум 24 месе</w:t>
      </w:r>
      <w:r w:rsidR="00322A1F" w:rsidRPr="00322A1F">
        <w:rPr>
          <w:rFonts w:ascii="Times New Roman" w:hAnsi="Times New Roman"/>
          <w:lang/>
        </w:rPr>
        <w:t>ц</w:t>
      </w:r>
      <w:r w:rsidR="00322A1F">
        <w:rPr>
          <w:rFonts w:ascii="Times New Roman" w:hAnsi="Times New Roman"/>
          <w:lang/>
        </w:rPr>
        <w:t>а</w:t>
      </w:r>
      <w:r w:rsidR="00322A1F" w:rsidRPr="00322A1F">
        <w:rPr>
          <w:rFonts w:ascii="Times New Roman" w:hAnsi="Times New Roman"/>
          <w:lang/>
        </w:rPr>
        <w:t>)</w:t>
      </w:r>
      <w:r w:rsidR="008D26CB" w:rsidRPr="00322A1F">
        <w:rPr>
          <w:rFonts w:ascii="Times New Roman" w:hAnsi="Times New Roman"/>
          <w:lang/>
        </w:rPr>
        <w:t>.</w:t>
      </w:r>
    </w:p>
    <w:p w:rsidR="00322A1F" w:rsidRPr="00322A1F" w:rsidRDefault="00322A1F" w:rsidP="00322A1F">
      <w:pPr>
        <w:pStyle w:val="NoSpacing"/>
        <w:rPr>
          <w:rFonts w:ascii="Times New Roman" w:hAnsi="Times New Roman"/>
          <w:lang/>
        </w:rPr>
      </w:pPr>
      <w:r>
        <w:rPr>
          <w:rFonts w:ascii="Times New Roman" w:hAnsi="Times New Roman"/>
          <w:lang/>
        </w:rPr>
        <w:tab/>
      </w:r>
      <w:r w:rsidRPr="00322A1F">
        <w:rPr>
          <w:rFonts w:ascii="Times New Roman" w:hAnsi="Times New Roman"/>
        </w:rPr>
        <w:t xml:space="preserve">Гарантни рок  за рачунаре </w:t>
      </w:r>
      <w:r w:rsidRPr="00322A1F">
        <w:rPr>
          <w:rFonts w:ascii="Times New Roman" w:hAnsi="Times New Roman"/>
          <w:lang/>
        </w:rPr>
        <w:t xml:space="preserve">из прилога </w:t>
      </w:r>
      <w:r w:rsidRPr="00322A1F">
        <w:rPr>
          <w:rFonts w:ascii="Times New Roman" w:hAnsi="Times New Roman"/>
        </w:rPr>
        <w:t xml:space="preserve">5 тачка </w:t>
      </w:r>
      <w:r w:rsidRPr="00322A1F">
        <w:rPr>
          <w:rFonts w:ascii="Times New Roman" w:hAnsi="Times New Roman"/>
          <w:lang/>
        </w:rPr>
        <w:t>2, мониторе</w:t>
      </w:r>
      <w:r w:rsidRPr="00322A1F">
        <w:rPr>
          <w:rFonts w:ascii="Times New Roman" w:hAnsi="Times New Roman"/>
        </w:rPr>
        <w:t xml:space="preserve"> </w:t>
      </w:r>
      <w:r w:rsidRPr="00322A1F">
        <w:rPr>
          <w:rFonts w:ascii="Times New Roman" w:hAnsi="Times New Roman"/>
          <w:lang/>
        </w:rPr>
        <w:t xml:space="preserve">из прилога </w:t>
      </w:r>
      <w:r w:rsidRPr="00322A1F">
        <w:rPr>
          <w:rFonts w:ascii="Times New Roman" w:hAnsi="Times New Roman"/>
        </w:rPr>
        <w:t xml:space="preserve">5 тачка </w:t>
      </w:r>
      <w:r w:rsidRPr="00322A1F">
        <w:rPr>
          <w:rFonts w:ascii="Times New Roman" w:hAnsi="Times New Roman"/>
          <w:lang/>
        </w:rPr>
        <w:t>3 и</w:t>
      </w:r>
    </w:p>
    <w:p w:rsidR="00322A1F" w:rsidRPr="00322A1F" w:rsidRDefault="00322A1F" w:rsidP="00322A1F">
      <w:pPr>
        <w:pStyle w:val="NoSpacing"/>
        <w:rPr>
          <w:rFonts w:ascii="Times New Roman" w:hAnsi="Times New Roman"/>
          <w:lang/>
        </w:rPr>
      </w:pPr>
      <w:r w:rsidRPr="00322A1F">
        <w:rPr>
          <w:rFonts w:ascii="Times New Roman" w:hAnsi="Times New Roman"/>
          <w:lang/>
        </w:rPr>
        <w:t>штампаче</w:t>
      </w:r>
      <w:r w:rsidRPr="00322A1F">
        <w:rPr>
          <w:rFonts w:ascii="Times New Roman" w:hAnsi="Times New Roman"/>
        </w:rPr>
        <w:t xml:space="preserve"> </w:t>
      </w:r>
      <w:r w:rsidRPr="00322A1F">
        <w:rPr>
          <w:rFonts w:ascii="Times New Roman" w:hAnsi="Times New Roman"/>
          <w:lang/>
        </w:rPr>
        <w:t xml:space="preserve">из прилога </w:t>
      </w:r>
      <w:r w:rsidRPr="00322A1F">
        <w:rPr>
          <w:rFonts w:ascii="Times New Roman" w:hAnsi="Times New Roman"/>
        </w:rPr>
        <w:t xml:space="preserve">5 тачка </w:t>
      </w:r>
      <w:r w:rsidRPr="00322A1F">
        <w:rPr>
          <w:rFonts w:ascii="Times New Roman" w:hAnsi="Times New Roman"/>
          <w:lang/>
        </w:rPr>
        <w:t>4</w:t>
      </w:r>
      <w:r>
        <w:rPr>
          <w:rFonts w:ascii="Times New Roman" w:hAnsi="Times New Roman"/>
          <w:lang/>
        </w:rPr>
        <w:t xml:space="preserve"> ________ месеци</w:t>
      </w:r>
      <w:r w:rsidRPr="00322A1F">
        <w:rPr>
          <w:rFonts w:ascii="Times New Roman" w:hAnsi="Times New Roman"/>
        </w:rPr>
        <w:t xml:space="preserve"> (минимум 36 месеци)</w:t>
      </w:r>
      <w:r>
        <w:rPr>
          <w:rFonts w:ascii="Times New Roman" w:hAnsi="Times New Roman"/>
          <w:lang/>
        </w:rPr>
        <w:t>.</w:t>
      </w:r>
    </w:p>
    <w:p w:rsidR="00984DBD" w:rsidRDefault="00AD4B7F" w:rsidP="00305765">
      <w:pPr>
        <w:pStyle w:val="NoSpacing"/>
        <w:rPr>
          <w:rFonts w:ascii="Times New Roman" w:eastAsia="Times New Roman" w:hAnsi="Times New Roman"/>
          <w:b/>
          <w:lang w:val="ru-RU"/>
        </w:rPr>
      </w:pPr>
      <w:r>
        <w:rPr>
          <w:rFonts w:ascii="Times New Roman" w:hAnsi="Times New Roman"/>
        </w:rPr>
        <w:t xml:space="preserve">             </w:t>
      </w:r>
      <w:r w:rsidR="008D26CB">
        <w:rPr>
          <w:rFonts w:ascii="Times New Roman" w:hAnsi="Times New Roman"/>
          <w:lang/>
        </w:rPr>
        <w:t xml:space="preserve"> </w:t>
      </w:r>
      <w:r w:rsidR="008358C4" w:rsidRPr="00AD4B7F">
        <w:rPr>
          <w:rFonts w:ascii="Times New Roman" w:hAnsi="Times New Roman"/>
        </w:rPr>
        <w:t xml:space="preserve">Гарантни рок почиње да тече од дана потписивања </w:t>
      </w:r>
      <w:r w:rsidR="00FF18CB">
        <w:rPr>
          <w:rFonts w:ascii="Times New Roman" w:hAnsi="Times New Roman"/>
        </w:rPr>
        <w:t>отпремнице-фактуре</w:t>
      </w:r>
      <w:r w:rsidR="0074027B">
        <w:rPr>
          <w:rFonts w:ascii="Times New Roman" w:eastAsia="Times New Roman" w:hAnsi="Times New Roman"/>
          <w:b/>
          <w:lang w:val="ru-RU"/>
        </w:rPr>
        <w:t>.</w:t>
      </w:r>
    </w:p>
    <w:p w:rsidR="00FF18CB" w:rsidRDefault="00305765" w:rsidP="00305765">
      <w:pPr>
        <w:pStyle w:val="NoSpacing"/>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AD4B7F">
        <w:rPr>
          <w:rFonts w:ascii="Times New Roman" w:eastAsia="Times New Roman" w:hAnsi="Times New Roman"/>
        </w:rPr>
        <w:t xml:space="preserve">         </w:t>
      </w:r>
    </w:p>
    <w:p w:rsidR="008358C4" w:rsidRPr="008358C4" w:rsidRDefault="00FF18CB" w:rsidP="00305765">
      <w:pPr>
        <w:pStyle w:val="NoSpacing"/>
        <w:rPr>
          <w:rFonts w:ascii="Times New Roman" w:eastAsia="Times New Roman" w:hAnsi="Times New Roman"/>
          <w:lang w:val="sl-SI"/>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sidR="008358C4" w:rsidRPr="008358C4">
        <w:rPr>
          <w:rFonts w:ascii="Times New Roman" w:eastAsia="Times New Roman" w:hAnsi="Times New Roman"/>
        </w:rPr>
        <w:t xml:space="preserve">Члан </w:t>
      </w:r>
      <w:r w:rsidR="008358C4" w:rsidRPr="008358C4">
        <w:rPr>
          <w:rFonts w:ascii="Times New Roman" w:eastAsia="Times New Roman" w:hAnsi="Times New Roman"/>
          <w:lang w:val="sl-SI"/>
        </w:rPr>
        <w:t xml:space="preserve"> </w:t>
      </w:r>
      <w:r w:rsidR="008358C4" w:rsidRPr="008358C4">
        <w:rPr>
          <w:rFonts w:ascii="Times New Roman" w:eastAsia="Times New Roman" w:hAnsi="Times New Roman"/>
        </w:rPr>
        <w:t>7</w:t>
      </w:r>
      <w:r w:rsidR="008358C4"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Наручилац  задржава право да једнострано раскине уговор о купопродаји уколико:</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 xml:space="preserve">добављач не испоручи </w:t>
      </w:r>
      <w:r w:rsidR="00E8798A" w:rsidRPr="00133A1C">
        <w:rPr>
          <w:rFonts w:ascii="Times New Roman" w:hAnsi="Times New Roman"/>
          <w:sz w:val="22"/>
          <w:szCs w:val="22"/>
          <w:lang w:val="ru-RU"/>
        </w:rPr>
        <w:t>рачунарск</w:t>
      </w:r>
      <w:r w:rsidR="00E8798A">
        <w:rPr>
          <w:rFonts w:ascii="Times New Roman" w:hAnsi="Times New Roman"/>
          <w:sz w:val="22"/>
          <w:szCs w:val="22"/>
          <w:lang w:val="ru-RU"/>
        </w:rPr>
        <w:t>у</w:t>
      </w:r>
      <w:r w:rsidR="00E8798A" w:rsidRPr="00133A1C">
        <w:rPr>
          <w:rFonts w:ascii="Times New Roman" w:hAnsi="Times New Roman"/>
          <w:sz w:val="22"/>
          <w:szCs w:val="22"/>
          <w:lang w:val="ru-RU"/>
        </w:rPr>
        <w:t xml:space="preserve"> опрему</w:t>
      </w:r>
      <w:r w:rsidR="00984DBD" w:rsidRPr="008358C4">
        <w:rPr>
          <w:rFonts w:ascii="Times New Roman" w:eastAsia="Times New Roman" w:hAnsi="Times New Roman"/>
        </w:rPr>
        <w:t xml:space="preserve"> </w:t>
      </w:r>
      <w:r w:rsidRPr="008358C4">
        <w:rPr>
          <w:rFonts w:ascii="Times New Roman" w:eastAsia="Times New Roman" w:hAnsi="Times New Roman"/>
        </w:rPr>
        <w:t>у уговореном року;</w:t>
      </w:r>
    </w:p>
    <w:p w:rsidR="008358C4" w:rsidRPr="008358C4" w:rsidRDefault="008358C4" w:rsidP="00CB6AD6">
      <w:pPr>
        <w:numPr>
          <w:ilvl w:val="0"/>
          <w:numId w:val="8"/>
        </w:numPr>
        <w:spacing w:after="0"/>
        <w:ind w:left="142"/>
        <w:rPr>
          <w:rFonts w:ascii="Times New Roman" w:eastAsia="Times New Roman" w:hAnsi="Times New Roman"/>
          <w:sz w:val="20"/>
          <w:szCs w:val="20"/>
        </w:rPr>
      </w:pPr>
      <w:r w:rsidRPr="008358C4">
        <w:rPr>
          <w:rFonts w:ascii="Times New Roman" w:eastAsia="Times New Roman" w:hAnsi="Times New Roman"/>
        </w:rPr>
        <w:t>добављач не поступи у складу са чланом 5. став 5. овог уговора;</w:t>
      </w:r>
    </w:p>
    <w:p w:rsidR="008358C4" w:rsidRPr="008358C4" w:rsidRDefault="008358C4" w:rsidP="008358C4">
      <w:pPr>
        <w:spacing w:after="0"/>
        <w:ind w:left="142"/>
        <w:jc w:val="both"/>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w:t>
      </w:r>
      <w:r w:rsidRPr="008358C4">
        <w:rPr>
          <w:rFonts w:ascii="Times New Roman" w:eastAsia="Times New Roman" w:hAnsi="Times New Roman"/>
          <w:lang w:val="sl-SI"/>
        </w:rPr>
        <w:t xml:space="preserve"> </w:t>
      </w:r>
      <w:r w:rsidRPr="008358C4">
        <w:rPr>
          <w:rFonts w:ascii="Times New Roman" w:eastAsia="Times New Roman" w:hAnsi="Times New Roman"/>
        </w:rPr>
        <w:t>8</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У случајевима из члана 7. овог уговора, уговор се сматра раскинутим даном пријема обавештења од стране добављача, којим га наручилац обавештава да раскида предметни уговор из разлога наведених у члану 7. овог уговора.</w:t>
      </w:r>
    </w:p>
    <w:p w:rsidR="00322A1F" w:rsidRDefault="00322A1F" w:rsidP="008358C4">
      <w:pPr>
        <w:spacing w:after="0"/>
        <w:ind w:left="142"/>
        <w:jc w:val="center"/>
        <w:rPr>
          <w:rFonts w:ascii="Times New Roman" w:eastAsia="Times New Roman" w:hAnsi="Times New Roman"/>
          <w:lang/>
        </w:rPr>
      </w:pPr>
    </w:p>
    <w:p w:rsidR="00322A1F" w:rsidRDefault="00322A1F" w:rsidP="008358C4">
      <w:pPr>
        <w:spacing w:after="0"/>
        <w:ind w:left="142"/>
        <w:jc w:val="center"/>
        <w:rPr>
          <w:rFonts w:ascii="Times New Roman" w:eastAsia="Times New Roman" w:hAnsi="Times New Roman"/>
          <w:lang/>
        </w:rPr>
      </w:pPr>
    </w:p>
    <w:p w:rsidR="008358C4" w:rsidRPr="00322A1F" w:rsidRDefault="008358C4" w:rsidP="008358C4">
      <w:pPr>
        <w:spacing w:after="0"/>
        <w:ind w:left="142"/>
        <w:jc w:val="center"/>
        <w:rPr>
          <w:rFonts w:ascii="Times New Roman" w:eastAsia="Times New Roman" w:hAnsi="Times New Roman"/>
          <w:lang/>
        </w:rPr>
      </w:pPr>
      <w:r w:rsidRPr="008358C4">
        <w:rPr>
          <w:rFonts w:ascii="Times New Roman" w:eastAsia="Times New Roman" w:hAnsi="Times New Roman"/>
        </w:rPr>
        <w:lastRenderedPageBreak/>
        <w:t>Члан</w:t>
      </w:r>
      <w:r w:rsidRPr="008358C4">
        <w:rPr>
          <w:rFonts w:ascii="Times New Roman" w:eastAsia="Times New Roman" w:hAnsi="Times New Roman"/>
          <w:lang w:val="sl-SI"/>
        </w:rPr>
        <w:t xml:space="preserve"> </w:t>
      </w:r>
      <w:r w:rsidRPr="008358C4">
        <w:rPr>
          <w:rFonts w:ascii="Times New Roman" w:eastAsia="Times New Roman" w:hAnsi="Times New Roman"/>
        </w:rPr>
        <w:t>9</w:t>
      </w:r>
      <w:r w:rsidRPr="008358C4">
        <w:rPr>
          <w:rFonts w:ascii="Times New Roman" w:eastAsia="Times New Roman" w:hAnsi="Times New Roman"/>
          <w:lang w:val="sl-SI"/>
        </w:rPr>
        <w:t>.</w:t>
      </w:r>
    </w:p>
    <w:p w:rsidR="008358C4" w:rsidRPr="008358C4" w:rsidRDefault="008358C4" w:rsidP="008358C4">
      <w:pPr>
        <w:spacing w:after="0"/>
        <w:ind w:left="142" w:firstLine="720"/>
        <w:jc w:val="both"/>
        <w:rPr>
          <w:rFonts w:ascii="Times New Roman" w:eastAsia="Times New Roman" w:hAnsi="Times New Roman"/>
          <w:sz w:val="16"/>
          <w:szCs w:val="16"/>
        </w:rPr>
      </w:pPr>
    </w:p>
    <w:p w:rsidR="008358C4" w:rsidRPr="00CA7112" w:rsidRDefault="008358C4" w:rsidP="008358C4">
      <w:pPr>
        <w:spacing w:after="0"/>
        <w:ind w:left="142" w:firstLine="720"/>
        <w:jc w:val="both"/>
        <w:rPr>
          <w:rFonts w:ascii="Times New Roman" w:eastAsia="Times New Roman" w:hAnsi="Times New Roman"/>
        </w:rPr>
      </w:pPr>
      <w:r w:rsidRPr="008358C4">
        <w:rPr>
          <w:rFonts w:ascii="Times New Roman" w:eastAsia="Times New Roman" w:hAnsi="Times New Roman"/>
        </w:rPr>
        <w:t xml:space="preserve">Наручилац има право да у случају неиспуњења обавеза продавца поднесе </w:t>
      </w:r>
      <w:r w:rsidR="00CA7112" w:rsidRPr="008358C4">
        <w:rPr>
          <w:rFonts w:ascii="Times New Roman" w:eastAsia="Times New Roman" w:hAnsi="Times New Roman"/>
        </w:rPr>
        <w:t xml:space="preserve">меницу </w:t>
      </w:r>
      <w:r w:rsidR="00CA7112">
        <w:rPr>
          <w:rFonts w:ascii="Times New Roman" w:eastAsia="Times New Roman" w:hAnsi="Times New Roman"/>
        </w:rPr>
        <w:t>на наплату банци.</w:t>
      </w:r>
    </w:p>
    <w:p w:rsidR="008358C4" w:rsidRPr="008358C4" w:rsidRDefault="008358C4" w:rsidP="008358C4">
      <w:pPr>
        <w:spacing w:after="0"/>
        <w:ind w:left="142"/>
        <w:rPr>
          <w:rFonts w:ascii="Times New Roman" w:eastAsia="Times New Roman" w:hAnsi="Times New Roman"/>
          <w:sz w:val="16"/>
          <w:szCs w:val="16"/>
        </w:rPr>
      </w:pPr>
    </w:p>
    <w:p w:rsidR="008358C4" w:rsidRPr="008358C4" w:rsidRDefault="008358C4" w:rsidP="008358C4">
      <w:pPr>
        <w:spacing w:after="0"/>
        <w:ind w:left="142"/>
        <w:jc w:val="center"/>
        <w:rPr>
          <w:rFonts w:ascii="Times New Roman" w:eastAsia="Times New Roman" w:hAnsi="Times New Roman"/>
          <w:lang w:val="sl-SI"/>
        </w:rPr>
      </w:pPr>
      <w:r w:rsidRPr="008358C4">
        <w:rPr>
          <w:rFonts w:ascii="Times New Roman" w:eastAsia="Times New Roman" w:hAnsi="Times New Roman"/>
        </w:rPr>
        <w:t>Члан 10</w:t>
      </w:r>
      <w:r w:rsidRPr="008358C4">
        <w:rPr>
          <w:rFonts w:ascii="Times New Roman" w:eastAsia="Times New Roman" w:hAnsi="Times New Roman"/>
          <w:lang w:val="sl-SI"/>
        </w:rPr>
        <w:t>.</w:t>
      </w:r>
    </w:p>
    <w:p w:rsidR="008358C4" w:rsidRPr="008358C4" w:rsidRDefault="008358C4" w:rsidP="008358C4">
      <w:pPr>
        <w:spacing w:after="0"/>
        <w:ind w:left="142"/>
        <w:jc w:val="center"/>
        <w:rPr>
          <w:rFonts w:ascii="Times New Roman" w:eastAsia="Times New Roman" w:hAnsi="Times New Roman"/>
          <w:sz w:val="16"/>
          <w:szCs w:val="16"/>
        </w:rPr>
      </w:pP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За све што није регулисано одредбама овог уговора примењују се одредбе ЗОО.</w:t>
      </w:r>
    </w:p>
    <w:p w:rsidR="008358C4" w:rsidRPr="008358C4" w:rsidRDefault="008358C4" w:rsidP="008358C4">
      <w:pPr>
        <w:spacing w:after="0"/>
        <w:ind w:left="142"/>
        <w:rPr>
          <w:rFonts w:ascii="Times New Roman" w:eastAsia="Times New Roman" w:hAnsi="Times New Roman"/>
        </w:rPr>
      </w:pPr>
      <w:r w:rsidRPr="008358C4">
        <w:rPr>
          <w:rFonts w:ascii="Times New Roman" w:eastAsia="Times New Roman" w:hAnsi="Times New Roman"/>
        </w:rPr>
        <w:tab/>
        <w:t>У случају спора по одредбама овог уговора, уговорне стране ће прво покушати да спор реше договором, а у случају да се договор не постигне надлежан је Основни суд у Алексинцу.</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t>Овај уговор је сачињен у 4 (четири) истоветна примерка од којих по 2 (два) за сваку уговорну страну.</w:t>
      </w:r>
    </w:p>
    <w:p w:rsidR="008358C4" w:rsidRPr="008358C4" w:rsidRDefault="008358C4" w:rsidP="008358C4">
      <w:pPr>
        <w:spacing w:after="0"/>
        <w:ind w:left="142"/>
        <w:jc w:val="both"/>
        <w:rPr>
          <w:rFonts w:ascii="Times New Roman" w:eastAsia="Times New Roman" w:hAnsi="Times New Roman"/>
        </w:rPr>
      </w:pPr>
    </w:p>
    <w:p w:rsidR="008358C4" w:rsidRPr="008358C4" w:rsidRDefault="008358C4" w:rsidP="008358C4">
      <w:pPr>
        <w:spacing w:after="0"/>
        <w:ind w:left="142"/>
        <w:rPr>
          <w:rFonts w:ascii="Times New Roman" w:eastAsia="Times New Roman" w:hAnsi="Times New Roman"/>
          <w:lang w:val="sl-SI"/>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ЗА НАРУЧИОЦА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ДОМ ЗДРАВЉА АЛЕКСИНАЦ</w:t>
      </w:r>
      <w:r w:rsidRPr="008358C4">
        <w:rPr>
          <w:rFonts w:ascii="Times New Roman" w:eastAsia="Times New Roman" w:hAnsi="Times New Roman"/>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00E8798A">
        <w:rPr>
          <w:rFonts w:ascii="Times New Roman" w:eastAsia="Times New Roman" w:hAnsi="Times New Roman"/>
        </w:rPr>
        <w:tab/>
        <w:t xml:space="preserve">      </w:t>
      </w:r>
      <w:r w:rsidRPr="008358C4">
        <w:rPr>
          <w:rFonts w:ascii="Times New Roman" w:eastAsia="Times New Roman" w:hAnsi="Times New Roman"/>
        </w:rPr>
        <w:t>ЗА ДОБАВЉАЧА</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ab/>
      </w:r>
      <w:r w:rsidR="00C926FE">
        <w:rPr>
          <w:rFonts w:ascii="Times New Roman" w:eastAsia="Times New Roman" w:hAnsi="Times New Roman"/>
        </w:rPr>
        <w:t xml:space="preserve">    </w:t>
      </w:r>
      <w:r w:rsidRPr="008358C4">
        <w:rPr>
          <w:rFonts w:ascii="Times New Roman" w:eastAsia="Times New Roman" w:hAnsi="Times New Roman"/>
        </w:rPr>
        <w:t>ДИРЕКТОР</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rPr>
        <w:t xml:space="preserve">     </w:t>
      </w:r>
      <w:r w:rsidR="00E8798A">
        <w:rPr>
          <w:rFonts w:ascii="Times New Roman" w:eastAsia="Times New Roman" w:hAnsi="Times New Roman"/>
        </w:rPr>
        <w:tab/>
      </w:r>
      <w:r w:rsidR="00E8798A">
        <w:rPr>
          <w:rFonts w:ascii="Times New Roman" w:eastAsia="Times New Roman" w:hAnsi="Times New Roman"/>
        </w:rPr>
        <w:tab/>
      </w:r>
      <w:r w:rsidRPr="008358C4">
        <w:rPr>
          <w:rFonts w:ascii="Times New Roman" w:eastAsia="Times New Roman" w:hAnsi="Times New Roman"/>
        </w:rPr>
        <w:t>ДИРЕКТОР</w:t>
      </w:r>
    </w:p>
    <w:p w:rsidR="008358C4" w:rsidRPr="008358C4" w:rsidRDefault="008358C4" w:rsidP="008358C4">
      <w:pPr>
        <w:spacing w:after="0"/>
        <w:ind w:left="142"/>
        <w:jc w:val="both"/>
        <w:rPr>
          <w:rFonts w:ascii="Times New Roman" w:eastAsia="Times New Roman" w:hAnsi="Times New Roman"/>
          <w:sz w:val="16"/>
          <w:szCs w:val="16"/>
          <w:lang w:val="sl-SI"/>
        </w:rPr>
      </w:pP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lang w:val="sl-SI"/>
        </w:rPr>
        <w:t>_________________________</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00E8798A">
        <w:rPr>
          <w:rFonts w:ascii="Times New Roman" w:eastAsia="Times New Roman" w:hAnsi="Times New Roman"/>
        </w:rPr>
        <w:tab/>
        <w:t xml:space="preserve">     </w:t>
      </w:r>
      <w:r w:rsidRPr="008358C4">
        <w:rPr>
          <w:rFonts w:ascii="Times New Roman" w:eastAsia="Times New Roman" w:hAnsi="Times New Roman"/>
          <w:lang w:val="sl-SI"/>
        </w:rPr>
        <w:t>_________</w:t>
      </w:r>
      <w:r w:rsidRPr="008358C4">
        <w:rPr>
          <w:rFonts w:ascii="Times New Roman" w:eastAsia="Times New Roman" w:hAnsi="Times New Roman"/>
        </w:rPr>
        <w:t>_________</w:t>
      </w:r>
    </w:p>
    <w:p w:rsidR="008358C4" w:rsidRPr="008358C4" w:rsidRDefault="008358C4" w:rsidP="008358C4">
      <w:pPr>
        <w:spacing w:after="0"/>
        <w:ind w:left="142"/>
        <w:jc w:val="both"/>
        <w:rPr>
          <w:rFonts w:ascii="Times New Roman" w:eastAsia="Times New Roman" w:hAnsi="Times New Roman"/>
        </w:rPr>
      </w:pPr>
      <w:r w:rsidRPr="008358C4">
        <w:rPr>
          <w:rFonts w:ascii="Times New Roman" w:eastAsia="Times New Roman" w:hAnsi="Times New Roman"/>
        </w:rPr>
        <w:t>Др мед. Родољуб Живадиновић</w:t>
      </w:r>
      <w:r w:rsidR="00984DBD">
        <w:rPr>
          <w:rFonts w:ascii="Times New Roman" w:eastAsia="Times New Roman" w:hAnsi="Times New Roman"/>
        </w:rPr>
        <w:t xml:space="preserve">, </w:t>
      </w:r>
      <w:r w:rsidR="00984DBD">
        <w:rPr>
          <w:rFonts w:ascii="Times New Roman" w:eastAsia="Times New Roman" w:hAnsi="Times New Roman"/>
          <w:lang w:val="sr-Cyrl-CS"/>
        </w:rPr>
        <w:t>спец.</w:t>
      </w:r>
      <w:r w:rsidRPr="008358C4">
        <w:rPr>
          <w:rFonts w:ascii="Times New Roman" w:eastAsia="Times New Roman" w:hAnsi="Times New Roman"/>
        </w:rPr>
        <w:t xml:space="preserve"> </w:t>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r w:rsidRPr="008358C4">
        <w:rPr>
          <w:rFonts w:ascii="Times New Roman" w:eastAsia="Times New Roman" w:hAnsi="Times New Roman"/>
          <w:lang w:val="sl-SI"/>
        </w:rPr>
        <w:tab/>
      </w:r>
    </w:p>
    <w:p w:rsidR="008358C4" w:rsidRPr="008358C4" w:rsidRDefault="00984DBD" w:rsidP="008358C4">
      <w:pPr>
        <w:spacing w:after="0"/>
        <w:ind w:left="142"/>
        <w:rPr>
          <w:rFonts w:ascii="Times New Roman" w:eastAsia="Times New Roman" w:hAnsi="Times New Roman"/>
          <w:lang w:val="sr-Cyrl-CS"/>
        </w:rPr>
      </w:pPr>
      <w:r>
        <w:rPr>
          <w:rFonts w:ascii="Times New Roman" w:eastAsia="Times New Roman" w:hAnsi="Times New Roman"/>
          <w:lang w:val="sr-Cyrl-CS"/>
        </w:rPr>
        <w:t xml:space="preserve">         </w:t>
      </w:r>
    </w:p>
    <w:p w:rsidR="008358C4" w:rsidRPr="008358C4" w:rsidRDefault="008358C4" w:rsidP="008358C4">
      <w:pPr>
        <w:spacing w:after="0"/>
        <w:ind w:left="142"/>
        <w:rPr>
          <w:rFonts w:ascii="Times New Roman" w:eastAsia="Times New Roman" w:hAnsi="Times New Roman"/>
          <w:lang w:val="sr-Cyrl-CS"/>
        </w:rPr>
      </w:pPr>
    </w:p>
    <w:p w:rsidR="008358C4" w:rsidRPr="008358C4" w:rsidRDefault="008358C4" w:rsidP="008358C4">
      <w:pPr>
        <w:spacing w:after="0"/>
        <w:ind w:left="142"/>
        <w:jc w:val="both"/>
        <w:rPr>
          <w:rFonts w:ascii="Times New Roman" w:eastAsia="Times New Roman" w:hAnsi="Times New Roman"/>
          <w:lang w:val="sr-Cyrl-CS"/>
        </w:rPr>
      </w:pPr>
      <w:r w:rsidRPr="008358C4">
        <w:rPr>
          <w:rFonts w:ascii="Times New Roman" w:eastAsia="Times New Roman" w:hAnsi="Times New Roman"/>
          <w:b/>
          <w:lang w:val="sr-Cyrl-CS"/>
        </w:rPr>
        <w:t xml:space="preserve">НАПОМЕНА: </w:t>
      </w:r>
      <w:r w:rsidRPr="008358C4">
        <w:rPr>
          <w:rFonts w:ascii="Times New Roman" w:eastAsia="Times New Roman" w:hAnsi="Times New Roman"/>
          <w:lang w:val="sr-Cyrl-CS"/>
        </w:rPr>
        <w:t>Модел уговора понуђач треба да попуни,</w:t>
      </w:r>
      <w:r w:rsidRPr="008358C4">
        <w:rPr>
          <w:rFonts w:ascii="Times New Roman" w:eastAsia="Times New Roman" w:hAnsi="Times New Roman"/>
        </w:rPr>
        <w:t xml:space="preserve"> </w:t>
      </w:r>
      <w:r w:rsidRPr="008358C4">
        <w:rPr>
          <w:rFonts w:ascii="Times New Roman" w:eastAsia="Times New Roman" w:hAnsi="Times New Roman"/>
          <w:lang w:val="sr-Cyrl-CS"/>
        </w:rPr>
        <w:t>парафира све стране,</w:t>
      </w:r>
      <w:r w:rsidRPr="008358C4">
        <w:rPr>
          <w:rFonts w:ascii="Times New Roman" w:eastAsia="Times New Roman" w:hAnsi="Times New Roman"/>
        </w:rPr>
        <w:t xml:space="preserve"> </w:t>
      </w:r>
      <w:r w:rsidRPr="008358C4">
        <w:rPr>
          <w:rFonts w:ascii="Times New Roman" w:eastAsia="Times New Roman" w:hAnsi="Times New Roman"/>
          <w:lang w:val="sr-Cyrl-CS"/>
        </w:rPr>
        <w:t>овери печатом и потпише,</w:t>
      </w:r>
      <w:r w:rsidRPr="008358C4">
        <w:rPr>
          <w:rFonts w:ascii="Times New Roman" w:eastAsia="Times New Roman" w:hAnsi="Times New Roman"/>
        </w:rPr>
        <w:t xml:space="preserve"> </w:t>
      </w:r>
      <w:r w:rsidRPr="008358C4">
        <w:rPr>
          <w:rFonts w:ascii="Times New Roman" w:eastAsia="Times New Roman" w:hAnsi="Times New Roman"/>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FB5DDB" w:rsidRDefault="006C267E" w:rsidP="00FB5DDB">
      <w:pPr>
        <w:rPr>
          <w:rFonts w:asciiTheme="minorHAnsi" w:hAnsiTheme="minorHAnsi" w:cs="Arial"/>
          <w:b/>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r>
    </w:p>
    <w:p w:rsidR="00582BCF" w:rsidRPr="000C3853" w:rsidRDefault="0078628F" w:rsidP="00FB5DDB">
      <w:pPr>
        <w:rPr>
          <w:rFonts w:ascii="Times New Roman" w:hAnsi="Times New Roman"/>
          <w:b/>
          <w:bCs/>
          <w:i/>
          <w:iCs/>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804041">
        <w:rPr>
          <w:rFonts w:ascii="Times New Roman" w:hAnsi="Times New Roman"/>
        </w:rPr>
        <w:t>20</w:t>
      </w:r>
      <w:r w:rsidRPr="00AC408E">
        <w:rPr>
          <w:rFonts w:ascii="Times New Roman" w:hAnsi="Times New Roman"/>
        </w:rPr>
        <w:t>/1</w:t>
      </w:r>
      <w:r w:rsidR="00804041">
        <w:rPr>
          <w:rFonts w:ascii="Times New Roman" w:hAnsi="Times New Roman"/>
        </w:rPr>
        <w:t>8</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E16FBB" w:rsidRPr="00E16FBB">
        <w:rPr>
          <w:rFonts w:ascii="Times New Roman" w:hAnsi="Times New Roman"/>
        </w:rPr>
        <w:t>Рачунарска опрема</w:t>
      </w:r>
      <w:r w:rsidR="007F40DC" w:rsidRPr="008358C4">
        <w:rPr>
          <w:rFonts w:ascii="Times New Roman" w:eastAsia="Times New Roman" w:hAnsi="Times New Roman"/>
          <w:lang w:val="sr-Latn-CS"/>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E3D31">
        <w:rPr>
          <w:rFonts w:ascii="Times New Roman" w:hAnsi="Times New Roman"/>
        </w:rPr>
        <w:t xml:space="preserve">        </w:t>
      </w:r>
      <w:r w:rsidR="00582BCF" w:rsidRPr="00AC408E">
        <w:rPr>
          <w:rFonts w:ascii="Times New Roman" w:hAnsi="Times New Roman"/>
        </w:rPr>
        <w:t>______________________</w:t>
      </w:r>
    </w:p>
    <w:p w:rsidR="00B27FF2" w:rsidRPr="00E16FBB" w:rsidRDefault="00B27FF2" w:rsidP="00582BCF">
      <w:pPr>
        <w:ind w:left="7200"/>
        <w:jc w:val="right"/>
        <w:rPr>
          <w:rFonts w:ascii="Times New Roman" w:hAnsi="Times New Roman"/>
          <w:b/>
          <w:bCs/>
          <w:i/>
          <w:iCs/>
        </w:rPr>
      </w:pPr>
    </w:p>
    <w:p w:rsidR="00582BCF" w:rsidRPr="000C3853" w:rsidRDefault="00582BCF" w:rsidP="00582BCF">
      <w:pPr>
        <w:ind w:left="7200"/>
        <w:jc w:val="right"/>
        <w:rPr>
          <w:rFonts w:ascii="Times New Roman" w:hAnsi="Times New Roman"/>
          <w:b/>
          <w:bCs/>
          <w:i/>
          <w:iCs/>
        </w:rPr>
      </w:pPr>
      <w:r w:rsidRPr="00E13351">
        <w:rPr>
          <w:rFonts w:ascii="Times New Roman" w:hAnsi="Times New Roman"/>
          <w:b/>
          <w:bCs/>
          <w:i/>
          <w:iCs/>
        </w:rPr>
        <w:lastRenderedPageBreak/>
        <w:t xml:space="preserve">Прилог бр. </w:t>
      </w:r>
      <w:r w:rsidR="000C3853">
        <w:rPr>
          <w:rFonts w:ascii="Times New Roman" w:hAnsi="Times New Roman"/>
          <w:b/>
          <w:bCs/>
          <w:i/>
          <w:iCs/>
        </w:rPr>
        <w:t>10</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4948A0">
      <w:pPr>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w:t>
      </w:r>
      <w:r w:rsidR="00A528C8" w:rsidRPr="00AC408E">
        <w:rPr>
          <w:rFonts w:ascii="Times New Roman" w:hAnsi="Times New Roman"/>
        </w:rPr>
        <w:t xml:space="preserve">број </w:t>
      </w:r>
      <w:r w:rsidR="00804041">
        <w:rPr>
          <w:rFonts w:ascii="Times New Roman" w:hAnsi="Times New Roman"/>
        </w:rPr>
        <w:t>20</w:t>
      </w:r>
      <w:r w:rsidR="00A528C8" w:rsidRPr="00AC408E">
        <w:rPr>
          <w:rFonts w:ascii="Times New Roman" w:hAnsi="Times New Roman"/>
        </w:rPr>
        <w:t>/1</w:t>
      </w:r>
      <w:r w:rsidR="00804041">
        <w:rPr>
          <w:rFonts w:ascii="Times New Roman" w:hAnsi="Times New Roman"/>
        </w:rPr>
        <w:t>8</w:t>
      </w:r>
      <w:r w:rsidR="00A528C8" w:rsidRPr="00AC408E">
        <w:rPr>
          <w:rFonts w:ascii="Times New Roman" w:hAnsi="Times New Roman"/>
        </w:rPr>
        <w:t xml:space="preserve"> </w:t>
      </w:r>
      <w:r w:rsidR="00A528C8" w:rsidRPr="00AC408E">
        <w:rPr>
          <w:rFonts w:ascii="Times New Roman" w:hAnsi="Times New Roman"/>
          <w:b/>
          <w:i/>
        </w:rPr>
        <w:t xml:space="preserve">– </w:t>
      </w:r>
      <w:r w:rsidR="00E16FBB" w:rsidRPr="00E16FBB">
        <w:rPr>
          <w:rFonts w:ascii="Times New Roman" w:hAnsi="Times New Roman"/>
          <w:sz w:val="22"/>
          <w:szCs w:val="22"/>
        </w:rPr>
        <w:t>Рачунарска опрема</w:t>
      </w:r>
      <w:r w:rsidR="00A528C8" w:rsidRPr="008358C4">
        <w:rPr>
          <w:rFonts w:ascii="Times New Roman" w:eastAsia="Times New Roman" w:hAnsi="Times New Roman"/>
          <w:lang w:val="sr-Latn-CS"/>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B27FF2" w:rsidRPr="00B27FF2" w:rsidRDefault="00B27FF2" w:rsidP="008A4E4A">
      <w:pPr>
        <w:ind w:left="4320"/>
        <w:jc w:val="right"/>
        <w:rPr>
          <w:rFonts w:ascii="Times New Roman" w:hAnsi="Times New Roman"/>
          <w:b/>
          <w:i/>
        </w:rPr>
      </w:pPr>
    </w:p>
    <w:p w:rsidR="008A4E4A" w:rsidRDefault="000C3853" w:rsidP="008A4E4A">
      <w:pPr>
        <w:ind w:left="4320"/>
        <w:jc w:val="right"/>
        <w:rPr>
          <w:rFonts w:ascii="Times New Roman" w:hAnsi="Times New Roman"/>
          <w:b/>
          <w:i/>
        </w:rPr>
      </w:pPr>
      <w:r>
        <w:rPr>
          <w:rFonts w:ascii="Times New Roman" w:hAnsi="Times New Roman"/>
          <w:b/>
          <w:i/>
        </w:rPr>
        <w:t>Прилог бр.11</w:t>
      </w:r>
    </w:p>
    <w:p w:rsidR="005D76B7" w:rsidRPr="005D76B7" w:rsidRDefault="005D76B7" w:rsidP="008A4E4A">
      <w:pPr>
        <w:ind w:left="4320"/>
        <w:jc w:val="right"/>
        <w:rPr>
          <w:rFonts w:ascii="Times New Roman" w:hAnsi="Times New Roman"/>
          <w:b/>
          <w:i/>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A528C8">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A528C8" w:rsidRPr="00AC408E">
        <w:rPr>
          <w:rFonts w:ascii="Times New Roman" w:hAnsi="Times New Roman"/>
        </w:rPr>
        <w:t xml:space="preserve">број </w:t>
      </w:r>
      <w:r w:rsidR="00804041">
        <w:rPr>
          <w:rFonts w:ascii="Times New Roman" w:hAnsi="Times New Roman"/>
        </w:rPr>
        <w:t>20</w:t>
      </w:r>
      <w:r w:rsidR="00A528C8" w:rsidRPr="00AC408E">
        <w:rPr>
          <w:rFonts w:ascii="Times New Roman" w:hAnsi="Times New Roman"/>
        </w:rPr>
        <w:t>/1</w:t>
      </w:r>
      <w:r w:rsidR="00804041">
        <w:rPr>
          <w:rFonts w:ascii="Times New Roman" w:hAnsi="Times New Roman"/>
        </w:rPr>
        <w:t>8</w:t>
      </w:r>
      <w:r w:rsidR="00A528C8" w:rsidRPr="00AC408E">
        <w:rPr>
          <w:rFonts w:ascii="Times New Roman" w:hAnsi="Times New Roman"/>
        </w:rPr>
        <w:t xml:space="preserve"> </w:t>
      </w:r>
      <w:r w:rsidR="00A528C8" w:rsidRPr="00AC408E">
        <w:rPr>
          <w:rFonts w:ascii="Times New Roman" w:hAnsi="Times New Roman"/>
          <w:b/>
          <w:i/>
        </w:rPr>
        <w:t xml:space="preserve">– </w:t>
      </w:r>
      <w:r w:rsidR="00E16FBB" w:rsidRPr="00E16FBB">
        <w:rPr>
          <w:rFonts w:ascii="Times New Roman" w:hAnsi="Times New Roman"/>
          <w:sz w:val="22"/>
          <w:szCs w:val="22"/>
        </w:rPr>
        <w:t>Рачунарска опрема</w:t>
      </w:r>
      <w:r w:rsidR="00A528C8">
        <w:rPr>
          <w:rFonts w:ascii="Times New Roman" w:hAnsi="Times New Roman"/>
          <w:sz w:val="22"/>
          <w:szCs w:val="22"/>
        </w:rPr>
        <w:t>.</w:t>
      </w:r>
    </w:p>
    <w:p w:rsidR="00A528C8"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r>
    </w:p>
    <w:p w:rsidR="00CA3F2C" w:rsidRPr="00E13351" w:rsidRDefault="00A528C8" w:rsidP="00CA3F2C">
      <w:pPr>
        <w:jc w:val="cente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A4E4A" w:rsidRPr="00E13351">
        <w:rPr>
          <w:rFonts w:ascii="Times New Roman" w:hAnsi="Times New Roman"/>
        </w:rPr>
        <w:t xml:space="preserve">M.П.                </w:t>
      </w:r>
      <w:r w:rsidR="00CA3F2C" w:rsidRPr="00E13351">
        <w:rPr>
          <w:rFonts w:ascii="Times New Roman" w:hAnsi="Times New Roman"/>
        </w:rPr>
        <w:t>Потпис овлашћеног лица понуђача</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Default="008A4E4A" w:rsidP="008A4E4A">
      <w:pPr>
        <w:rPr>
          <w:rFonts w:ascii="Times New Roman" w:hAnsi="Times New Roman"/>
        </w:rPr>
      </w:pPr>
    </w:p>
    <w:p w:rsidR="00E16FBB" w:rsidRDefault="00E16FBB" w:rsidP="008A4E4A">
      <w:pPr>
        <w:rPr>
          <w:rFonts w:ascii="Times New Roman" w:hAnsi="Times New Roman"/>
        </w:rPr>
      </w:pPr>
    </w:p>
    <w:p w:rsidR="00E16FBB" w:rsidRPr="00E16FBB" w:rsidRDefault="00E16FBB" w:rsidP="008A4E4A">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Прилог бр. 1</w:t>
      </w:r>
      <w:r w:rsidR="000C3853">
        <w:rPr>
          <w:rFonts w:ascii="Times New Roman" w:hAnsi="Times New Roman"/>
          <w:b/>
          <w:i/>
        </w:rPr>
        <w:t>2</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16FBB">
        <w:rPr>
          <w:rFonts w:ascii="Times New Roman" w:hAnsi="Times New Roman"/>
        </w:rPr>
        <w:t xml:space="preserve">број </w:t>
      </w:r>
      <w:r w:rsidR="00804041">
        <w:rPr>
          <w:rFonts w:ascii="Times New Roman" w:hAnsi="Times New Roman"/>
        </w:rPr>
        <w:t>20</w:t>
      </w:r>
      <w:r w:rsidR="005D76B7" w:rsidRPr="005D76B7">
        <w:rPr>
          <w:rFonts w:ascii="Times New Roman" w:hAnsi="Times New Roman"/>
        </w:rPr>
        <w:t>/1</w:t>
      </w:r>
      <w:r w:rsidR="00804041">
        <w:rPr>
          <w:rFonts w:ascii="Times New Roman" w:hAnsi="Times New Roman"/>
        </w:rPr>
        <w:t>8</w:t>
      </w:r>
      <w:r w:rsidR="005D76B7" w:rsidRPr="005D76B7">
        <w:rPr>
          <w:rFonts w:ascii="Times New Roman" w:hAnsi="Times New Roman"/>
        </w:rPr>
        <w:t xml:space="preserve"> </w:t>
      </w:r>
      <w:r w:rsidR="005D76B7" w:rsidRPr="005D76B7">
        <w:rPr>
          <w:rFonts w:ascii="Times New Roman" w:hAnsi="Times New Roman"/>
          <w:b/>
          <w:i/>
        </w:rPr>
        <w:t xml:space="preserve">– </w:t>
      </w:r>
      <w:r w:rsidR="00E16FBB" w:rsidRPr="00E16FBB">
        <w:rPr>
          <w:rFonts w:ascii="Times New Roman" w:hAnsi="Times New Roman"/>
        </w:rPr>
        <w:t>Рачунарска опрема</w:t>
      </w:r>
      <w:r w:rsidR="00E16FBB"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804041">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804041">
              <w:rPr>
                <w:rFonts w:ascii="Times New Roman" w:hAnsi="Times New Roman"/>
              </w:rPr>
              <w:t>20</w:t>
            </w:r>
            <w:r w:rsidR="005D76B7" w:rsidRPr="00AC408E">
              <w:rPr>
                <w:rFonts w:ascii="Times New Roman" w:hAnsi="Times New Roman"/>
              </w:rPr>
              <w:t>/1</w:t>
            </w:r>
            <w:r w:rsidR="00804041">
              <w:rPr>
                <w:rFonts w:ascii="Times New Roman" w:hAnsi="Times New Roman"/>
              </w:rPr>
              <w:t>8</w:t>
            </w:r>
            <w:r w:rsidR="005D76B7" w:rsidRPr="00AC408E">
              <w:rPr>
                <w:rFonts w:ascii="Times New Roman" w:hAnsi="Times New Roman"/>
              </w:rPr>
              <w:t xml:space="preserve"> </w:t>
            </w:r>
            <w:r w:rsidR="005D76B7" w:rsidRPr="00AC408E">
              <w:rPr>
                <w:rFonts w:ascii="Times New Roman" w:hAnsi="Times New Roman"/>
                <w:b/>
                <w:i/>
              </w:rPr>
              <w:t xml:space="preserve">– </w:t>
            </w:r>
            <w:r w:rsidR="00E16FBB" w:rsidRPr="00E16FBB">
              <w:rPr>
                <w:rFonts w:ascii="Times New Roman" w:hAnsi="Times New Roman"/>
                <w:sz w:val="22"/>
                <w:szCs w:val="22"/>
              </w:rPr>
              <w:t>Рачунарска опрема</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E16FBB" w:rsidRPr="00E16FBB" w:rsidRDefault="00E16FBB" w:rsidP="00C12B51">
      <w:pPr>
        <w:ind w:left="1440" w:firstLine="720"/>
        <w:jc w:val="right"/>
        <w:rPr>
          <w:rFonts w:ascii="Times New Roman" w:hAnsi="Times New Roman"/>
        </w:rPr>
      </w:pPr>
    </w:p>
    <w:p w:rsidR="00C12B51" w:rsidRPr="000C3853"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0C3853">
        <w:rPr>
          <w:rFonts w:ascii="Times New Roman" w:hAnsi="Times New Roman"/>
          <w:b/>
          <w:i/>
        </w:rPr>
        <w:t>3</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C12B51">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7F438C">
        <w:rPr>
          <w:rFonts w:ascii="Times New Roman" w:hAnsi="Times New Roman"/>
          <w:b/>
        </w:rPr>
        <w:t>20</w:t>
      </w:r>
      <w:r w:rsidR="005D76B7" w:rsidRPr="005D76B7">
        <w:rPr>
          <w:rFonts w:ascii="Times New Roman" w:hAnsi="Times New Roman"/>
          <w:b/>
        </w:rPr>
        <w:t>/1</w:t>
      </w:r>
      <w:r w:rsidR="007F438C">
        <w:rPr>
          <w:rFonts w:ascii="Times New Roman" w:hAnsi="Times New Roman"/>
          <w:b/>
        </w:rPr>
        <w:t>8</w:t>
      </w:r>
      <w:r w:rsidR="005D76B7" w:rsidRPr="005D76B7">
        <w:rPr>
          <w:rFonts w:ascii="Times New Roman" w:hAnsi="Times New Roman"/>
          <w:b/>
        </w:rPr>
        <w:t xml:space="preserve"> </w:t>
      </w:r>
      <w:r w:rsidR="005D76B7" w:rsidRPr="005D76B7">
        <w:rPr>
          <w:rFonts w:ascii="Times New Roman" w:hAnsi="Times New Roman"/>
          <w:b/>
          <w:i/>
        </w:rPr>
        <w:t xml:space="preserve">– </w:t>
      </w:r>
      <w:r w:rsidR="00E16FBB" w:rsidRPr="00E16FBB">
        <w:rPr>
          <w:rFonts w:ascii="Times New Roman" w:hAnsi="Times New Roman"/>
          <w:b/>
        </w:rPr>
        <w:t>Рачунарска опрема</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0C3853"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0C3853">
        <w:rPr>
          <w:rFonts w:ascii="Times New Roman" w:hAnsi="Times New Roman"/>
          <w:b/>
        </w:rPr>
        <w:t>4</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7F438C">
        <w:rPr>
          <w:rFonts w:ascii="Times New Roman" w:hAnsi="Times New Roman"/>
          <w:b/>
        </w:rPr>
        <w:t>20</w:t>
      </w:r>
      <w:r w:rsidR="005D76B7" w:rsidRPr="005D76B7">
        <w:rPr>
          <w:rFonts w:ascii="Times New Roman" w:hAnsi="Times New Roman"/>
          <w:b/>
        </w:rPr>
        <w:t>/1</w:t>
      </w:r>
      <w:r w:rsidR="007F438C">
        <w:rPr>
          <w:rFonts w:ascii="Times New Roman" w:hAnsi="Times New Roman"/>
          <w:b/>
        </w:rPr>
        <w:t>8</w:t>
      </w:r>
      <w:r w:rsidR="005D76B7" w:rsidRPr="005D76B7">
        <w:rPr>
          <w:rFonts w:ascii="Times New Roman" w:hAnsi="Times New Roman"/>
          <w:b/>
        </w:rPr>
        <w:t xml:space="preserve"> </w:t>
      </w:r>
      <w:r w:rsidR="005D76B7" w:rsidRPr="005D76B7">
        <w:rPr>
          <w:rFonts w:ascii="Times New Roman" w:hAnsi="Times New Roman"/>
          <w:b/>
          <w:i/>
        </w:rPr>
        <w:t xml:space="preserve">– </w:t>
      </w:r>
      <w:r w:rsidR="00E16FBB" w:rsidRPr="00E16FBB">
        <w:rPr>
          <w:rFonts w:ascii="Times New Roman" w:hAnsi="Times New Roman"/>
          <w:b/>
        </w:rPr>
        <w:t>Рачунарска опрема</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0C3853"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0C3853">
        <w:rPr>
          <w:rFonts w:ascii="Times New Roman" w:hAnsi="Times New Roman"/>
          <w:b/>
        </w:rPr>
        <w:t>5</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E16FBB">
        <w:rPr>
          <w:rFonts w:ascii="Times New Roman" w:hAnsi="Times New Roman"/>
        </w:rPr>
        <w:t xml:space="preserve">број </w:t>
      </w:r>
      <w:r w:rsidR="007F438C">
        <w:rPr>
          <w:rFonts w:ascii="Times New Roman" w:hAnsi="Times New Roman"/>
        </w:rPr>
        <w:t>20</w:t>
      </w:r>
      <w:r w:rsidR="005D76B7" w:rsidRPr="005D76B7">
        <w:rPr>
          <w:rFonts w:ascii="Times New Roman" w:hAnsi="Times New Roman"/>
        </w:rPr>
        <w:t>/1</w:t>
      </w:r>
      <w:r w:rsidR="007F438C">
        <w:rPr>
          <w:rFonts w:ascii="Times New Roman" w:hAnsi="Times New Roman"/>
        </w:rPr>
        <w:t>8</w:t>
      </w:r>
      <w:r w:rsidR="005D76B7" w:rsidRPr="005D76B7">
        <w:rPr>
          <w:rFonts w:ascii="Times New Roman" w:hAnsi="Times New Roman"/>
        </w:rPr>
        <w:t xml:space="preserve"> </w:t>
      </w:r>
      <w:r w:rsidR="005D76B7" w:rsidRPr="005D76B7">
        <w:rPr>
          <w:rFonts w:ascii="Times New Roman" w:hAnsi="Times New Roman"/>
          <w:b/>
          <w:i/>
        </w:rPr>
        <w:t xml:space="preserve">– </w:t>
      </w:r>
      <w:r w:rsidR="00E16FBB" w:rsidRPr="00E16FBB">
        <w:rPr>
          <w:rFonts w:ascii="Times New Roman" w:hAnsi="Times New Roman"/>
        </w:rPr>
        <w:t>Рачунарска опрема</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0C3853"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6</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7F438C">
        <w:rPr>
          <w:rFonts w:ascii="Times New Roman" w:hAnsi="Times New Roman"/>
        </w:rPr>
        <w:t>20</w:t>
      </w:r>
      <w:r w:rsidRPr="00AC408E">
        <w:rPr>
          <w:rFonts w:ascii="Times New Roman" w:hAnsi="Times New Roman"/>
        </w:rPr>
        <w:t>/1</w:t>
      </w:r>
      <w:r w:rsidR="007F438C">
        <w:rPr>
          <w:rFonts w:ascii="Times New Roman" w:hAnsi="Times New Roman"/>
        </w:rPr>
        <w:t>8</w:t>
      </w:r>
      <w:r w:rsidRPr="00AC408E">
        <w:rPr>
          <w:rFonts w:ascii="Times New Roman" w:hAnsi="Times New Roman"/>
        </w:rPr>
        <w:t xml:space="preserve"> </w:t>
      </w:r>
      <w:r w:rsidRPr="00AC408E">
        <w:rPr>
          <w:rFonts w:ascii="Times New Roman" w:hAnsi="Times New Roman"/>
          <w:b/>
          <w:i/>
        </w:rPr>
        <w:t xml:space="preserve">– </w:t>
      </w:r>
      <w:r w:rsidR="00E16FBB" w:rsidRPr="00E16FBB">
        <w:rPr>
          <w:rFonts w:ascii="Times New Roman" w:hAnsi="Times New Roman"/>
          <w:sz w:val="22"/>
          <w:szCs w:val="22"/>
        </w:rPr>
        <w:t>Рачунарска опрема</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w:t>
      </w:r>
      <w:r w:rsidR="007F438C">
        <w:rPr>
          <w:rFonts w:ascii="Times New Roman" w:hAnsi="Times New Roman"/>
          <w:lang w:val="sr-Cyrl-CS"/>
        </w:rPr>
        <w:t>18</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0273D3" w:rsidRPr="000273D3" w:rsidRDefault="000273D3"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0C3853"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0C3853">
        <w:rPr>
          <w:rFonts w:ascii="Times New Roman" w:hAnsi="Times New Roman"/>
          <w:b/>
          <w:u w:val="single"/>
        </w:rPr>
        <w:t>7</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E16FBB"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7F438C">
        <w:rPr>
          <w:rFonts w:ascii="Times New Roman" w:hAnsi="Times New Roman"/>
        </w:rPr>
        <w:t>20</w:t>
      </w:r>
      <w:r w:rsidR="00867D97" w:rsidRPr="00867D97">
        <w:rPr>
          <w:rFonts w:ascii="Times New Roman" w:hAnsi="Times New Roman"/>
        </w:rPr>
        <w:t>/1</w:t>
      </w:r>
      <w:r w:rsidR="007F438C">
        <w:rPr>
          <w:rFonts w:ascii="Times New Roman" w:hAnsi="Times New Roman"/>
        </w:rPr>
        <w:t>8</w:t>
      </w:r>
      <w:r w:rsidR="00867D97" w:rsidRPr="00867D97">
        <w:rPr>
          <w:rFonts w:ascii="Times New Roman" w:hAnsi="Times New Roman"/>
        </w:rPr>
        <w:t xml:space="preserve"> </w:t>
      </w:r>
      <w:r w:rsidR="00867D97" w:rsidRPr="00867D97">
        <w:rPr>
          <w:rFonts w:ascii="Times New Roman" w:hAnsi="Times New Roman"/>
          <w:b/>
          <w:i/>
        </w:rPr>
        <w:t xml:space="preserve">– </w:t>
      </w:r>
      <w:r w:rsidR="00E16FBB" w:rsidRPr="00E16FBB">
        <w:rPr>
          <w:rFonts w:ascii="Times New Roman" w:hAnsi="Times New Roman"/>
        </w:rPr>
        <w:t>Рачунарска опрема</w:t>
      </w:r>
      <w:r w:rsidR="00E16FBB" w:rsidRPr="00DA6AE7">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248" w:rsidRDefault="00577248" w:rsidP="0089000C">
      <w:pPr>
        <w:spacing w:after="0"/>
      </w:pPr>
      <w:r>
        <w:separator/>
      </w:r>
    </w:p>
  </w:endnote>
  <w:endnote w:type="continuationSeparator" w:id="1">
    <w:p w:rsidR="00577248" w:rsidRDefault="00577248"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8" w:rsidRPr="00CF5700" w:rsidRDefault="003F5048"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20</w:t>
    </w:r>
    <w:r w:rsidRPr="0067766C">
      <w:rPr>
        <w:rFonts w:ascii="Times New Roman" w:eastAsia="Times New Roman" w:hAnsi="Times New Roman"/>
        <w:sz w:val="18"/>
        <w:szCs w:val="18"/>
      </w:rPr>
      <w:t>/1</w:t>
    </w:r>
    <w:r>
      <w:rPr>
        <w:rFonts w:ascii="Times New Roman" w:eastAsia="Times New Roman" w:hAnsi="Times New Roman"/>
        <w:sz w:val="18"/>
        <w:szCs w:val="18"/>
      </w:rPr>
      <w:t>8</w:t>
    </w:r>
  </w:p>
  <w:p w:rsidR="003F5048" w:rsidRPr="001F4215" w:rsidRDefault="003F5048" w:rsidP="008C0837">
    <w:pPr>
      <w:pStyle w:val="Footer"/>
      <w:jc w:val="center"/>
      <w:rPr>
        <w:rFonts w:ascii="Times New Roman" w:hAnsi="Times New Roman"/>
        <w:sz w:val="20"/>
        <w:szCs w:val="20"/>
      </w:rPr>
    </w:pPr>
    <w:r>
      <w:rPr>
        <w:rFonts w:ascii="Times New Roman" w:hAnsi="Times New Roman"/>
        <w:sz w:val="18"/>
        <w:szCs w:val="18"/>
      </w:rPr>
      <w:t>Рачунарска опрема</w:t>
    </w:r>
  </w:p>
  <w:p w:rsidR="003F5048" w:rsidRPr="00B41A44" w:rsidRDefault="003F5048"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D508B9">
      <w:rPr>
        <w:rFonts w:ascii="Times New Roman" w:hAnsi="Times New Roman"/>
        <w:noProof/>
        <w:sz w:val="20"/>
        <w:szCs w:val="20"/>
      </w:rPr>
      <w:t>19</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8" w:rsidRPr="007F438C" w:rsidRDefault="003F5048"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20</w:t>
    </w:r>
    <w:r w:rsidRPr="0067766C">
      <w:rPr>
        <w:rFonts w:ascii="Times New Roman" w:eastAsia="Times New Roman" w:hAnsi="Times New Roman"/>
        <w:sz w:val="18"/>
        <w:szCs w:val="18"/>
      </w:rPr>
      <w:t>/</w:t>
    </w:r>
    <w:r>
      <w:rPr>
        <w:rFonts w:ascii="Times New Roman" w:eastAsia="Times New Roman" w:hAnsi="Times New Roman"/>
        <w:sz w:val="18"/>
        <w:szCs w:val="18"/>
      </w:rPr>
      <w:t>18</w:t>
    </w:r>
  </w:p>
  <w:p w:rsidR="003F5048" w:rsidRDefault="003F5048" w:rsidP="008C0837">
    <w:pPr>
      <w:pStyle w:val="Footer"/>
      <w:jc w:val="center"/>
      <w:rPr>
        <w:rFonts w:ascii="Times New Roman" w:hAnsi="Times New Roman"/>
        <w:sz w:val="18"/>
        <w:szCs w:val="18"/>
      </w:rPr>
    </w:pPr>
    <w:r>
      <w:rPr>
        <w:rFonts w:ascii="Times New Roman" w:hAnsi="Times New Roman"/>
        <w:sz w:val="18"/>
        <w:szCs w:val="18"/>
      </w:rPr>
      <w:t>Рачунарска опрема</w:t>
    </w:r>
  </w:p>
  <w:p w:rsidR="003F5048" w:rsidRPr="00B41A44" w:rsidRDefault="003F5048"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D508B9">
      <w:rPr>
        <w:rFonts w:ascii="Times New Roman" w:hAnsi="Times New Roman"/>
        <w:noProof/>
        <w:sz w:val="20"/>
        <w:szCs w:val="20"/>
      </w:rPr>
      <w:t>20</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248" w:rsidRDefault="00577248" w:rsidP="0089000C">
      <w:pPr>
        <w:spacing w:after="0"/>
      </w:pPr>
      <w:r>
        <w:separator/>
      </w:r>
    </w:p>
  </w:footnote>
  <w:footnote w:type="continuationSeparator" w:id="1">
    <w:p w:rsidR="00577248" w:rsidRDefault="00577248"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8" w:rsidRPr="00BA1950" w:rsidRDefault="003F5048">
    <w:pPr>
      <w:pStyle w:val="Header"/>
      <w:jc w:val="center"/>
    </w:pPr>
  </w:p>
  <w:p w:rsidR="003F5048" w:rsidRDefault="003F50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48" w:rsidRPr="00BA1950" w:rsidRDefault="003F5048">
    <w:pPr>
      <w:pStyle w:val="Header"/>
      <w:jc w:val="center"/>
    </w:pPr>
  </w:p>
  <w:p w:rsidR="003F5048" w:rsidRDefault="003F50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360" w:hanging="360"/>
      </w:pPr>
      <w:rPr>
        <w:rFonts w:cs="Times New Roman"/>
      </w:rPr>
    </w:lvl>
  </w:abstractNum>
  <w:abstractNum w:abstractNumId="1">
    <w:nsid w:val="0000000B"/>
    <w:multiLevelType w:val="singleLevel"/>
    <w:tmpl w:val="4C26C118"/>
    <w:name w:val="WW8Num12"/>
    <w:lvl w:ilvl="0">
      <w:start w:val="1"/>
      <w:numFmt w:val="decimal"/>
      <w:lvlText w:val="%1."/>
      <w:lvlJc w:val="left"/>
      <w:pPr>
        <w:tabs>
          <w:tab w:val="num" w:pos="0"/>
        </w:tabs>
        <w:ind w:left="720" w:hanging="360"/>
      </w:pPr>
      <w:rPr>
        <w:rFonts w:cs="Times New Roman"/>
        <w:b/>
      </w:rPr>
    </w:lvl>
  </w:abstractNum>
  <w:abstractNum w:abstractNumId="2">
    <w:nsid w:val="0000000D"/>
    <w:multiLevelType w:val="multilevel"/>
    <w:tmpl w:val="45CE8682"/>
    <w:name w:val="WW8Num14"/>
    <w:lvl w:ilvl="0">
      <w:start w:val="6"/>
      <w:numFmt w:val="decimal"/>
      <w:lvlText w:val="%1."/>
      <w:lvlJc w:val="left"/>
      <w:pPr>
        <w:tabs>
          <w:tab w:val="num" w:pos="900"/>
        </w:tabs>
        <w:ind w:left="900" w:hanging="360"/>
      </w:pPr>
      <w:rPr>
        <w:rFonts w:cs="Times New Roman"/>
        <w:b/>
      </w:r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3">
    <w:nsid w:val="0000000E"/>
    <w:multiLevelType w:val="multilevel"/>
    <w:tmpl w:val="0000000E"/>
    <w:name w:val="WW8Num15"/>
    <w:lvl w:ilvl="0">
      <w:start w:val="7"/>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abstractNum w:abstractNumId="4">
    <w:nsid w:val="0000000F"/>
    <w:multiLevelType w:val="multilevel"/>
    <w:tmpl w:val="0000000F"/>
    <w:name w:val="WW8Num16"/>
    <w:lvl w:ilvl="0">
      <w:start w:val="8"/>
      <w:numFmt w:val="decimal"/>
      <w:lvlText w:val="%1."/>
      <w:lvlJc w:val="left"/>
      <w:pPr>
        <w:tabs>
          <w:tab w:val="num" w:pos="720"/>
        </w:tabs>
        <w:ind w:left="720" w:hanging="360"/>
      </w:pPr>
      <w:rPr>
        <w:rFonts w:ascii="Symbol" w:hAnsi="Symbol" w:cs="Symbol" w:hint="default"/>
        <w:color w:val="00000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lvl w:ilvl="0">
      <w:start w:val="11"/>
      <w:numFmt w:val="decimal"/>
      <w:lvlText w:val="%1."/>
      <w:lvlJc w:val="left"/>
      <w:pPr>
        <w:tabs>
          <w:tab w:val="num" w:pos="720"/>
        </w:tabs>
        <w:ind w:left="720" w:hanging="360"/>
      </w:pPr>
    </w:lvl>
    <w:lvl w:ilvl="1">
      <w:start w:val="1"/>
      <w:numFmt w:val="decimal"/>
      <w:lvlText w:val="%2."/>
      <w:lvlJc w:val="left"/>
      <w:pPr>
        <w:tabs>
          <w:tab w:val="num" w:pos="450"/>
        </w:tabs>
        <w:ind w:left="45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C414980"/>
    <w:multiLevelType w:val="multilevel"/>
    <w:tmpl w:val="0000000F"/>
    <w:lvl w:ilvl="0">
      <w:start w:val="8"/>
      <w:numFmt w:val="decimal"/>
      <w:lvlText w:val="%1."/>
      <w:lvlJc w:val="left"/>
      <w:pPr>
        <w:tabs>
          <w:tab w:val="num" w:pos="360"/>
        </w:tabs>
        <w:ind w:left="360" w:hanging="360"/>
      </w:pPr>
      <w:rPr>
        <w:rFonts w:ascii="Symbol" w:hAnsi="Symbol" w:cs="Symbol" w:hint="default"/>
        <w:color w:val="000000"/>
        <w:lang w:val="ru-RU"/>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F252F12"/>
    <w:multiLevelType w:val="hybridMultilevel"/>
    <w:tmpl w:val="8862B3A4"/>
    <w:lvl w:ilvl="0" w:tplc="0F349DC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087B34"/>
    <w:multiLevelType w:val="hybridMultilevel"/>
    <w:tmpl w:val="D4020AA6"/>
    <w:lvl w:ilvl="0" w:tplc="F8EACD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7D21E0"/>
    <w:multiLevelType w:val="hybridMultilevel"/>
    <w:tmpl w:val="78FCD154"/>
    <w:lvl w:ilvl="0" w:tplc="4C26C11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5D6933"/>
    <w:multiLevelType w:val="multilevel"/>
    <w:tmpl w:val="0000000E"/>
    <w:lvl w:ilvl="0">
      <w:start w:val="7"/>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nsid w:val="4A9C1170"/>
    <w:multiLevelType w:val="multilevel"/>
    <w:tmpl w:val="0000000F"/>
    <w:lvl w:ilvl="0">
      <w:start w:val="8"/>
      <w:numFmt w:val="decimal"/>
      <w:lvlText w:val="%1."/>
      <w:lvlJc w:val="left"/>
      <w:pPr>
        <w:tabs>
          <w:tab w:val="num" w:pos="720"/>
        </w:tabs>
        <w:ind w:left="720" w:hanging="360"/>
      </w:pPr>
      <w:rPr>
        <w:rFonts w:ascii="Symbol" w:hAnsi="Symbol" w:cs="Symbol" w:hint="default"/>
        <w:color w:val="000000"/>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E0848B0"/>
    <w:multiLevelType w:val="multilevel"/>
    <w:tmpl w:val="45CE8682"/>
    <w:lvl w:ilvl="0">
      <w:start w:val="6"/>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23"/>
  </w:num>
  <w:num w:numId="4">
    <w:abstractNumId w:val="17"/>
  </w:num>
  <w:num w:numId="5">
    <w:abstractNumId w:val="9"/>
  </w:num>
  <w:num w:numId="6">
    <w:abstractNumId w:val="12"/>
  </w:num>
  <w:num w:numId="7">
    <w:abstractNumId w:val="18"/>
  </w:num>
  <w:num w:numId="8">
    <w:abstractNumId w:val="11"/>
  </w:num>
  <w:num w:numId="9">
    <w:abstractNumId w:val="19"/>
  </w:num>
  <w:num w:numId="10">
    <w:abstractNumId w:val="22"/>
  </w:num>
  <w:num w:numId="11">
    <w:abstractNumId w:val="21"/>
  </w:num>
  <w:num w:numId="12">
    <w:abstractNumId w:val="1"/>
  </w:num>
  <w:num w:numId="13">
    <w:abstractNumId w:val="2"/>
  </w:num>
  <w:num w:numId="14">
    <w:abstractNumId w:val="3"/>
  </w:num>
  <w:num w:numId="15">
    <w:abstractNumId w:val="4"/>
  </w:num>
  <w:num w:numId="16">
    <w:abstractNumId w:val="5"/>
  </w:num>
  <w:num w:numId="17">
    <w:abstractNumId w:val="0"/>
  </w:num>
  <w:num w:numId="18">
    <w:abstractNumId w:val="13"/>
  </w:num>
  <w:num w:numId="19">
    <w:abstractNumId w:val="16"/>
  </w:num>
  <w:num w:numId="20">
    <w:abstractNumId w:val="14"/>
  </w:num>
  <w:num w:numId="21">
    <w:abstractNumId w:val="7"/>
  </w:num>
  <w:num w:numId="22">
    <w:abstractNumId w:val="15"/>
  </w:num>
  <w:num w:numId="23">
    <w:abstractNumId w:val="20"/>
  </w:num>
  <w:num w:numId="24">
    <w:abstractNumId w:val="8"/>
  </w:num>
  <w:num w:numId="25">
    <w:abstractNumId w:val="1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9E5"/>
    <w:rsid w:val="00001B2F"/>
    <w:rsid w:val="00001DA2"/>
    <w:rsid w:val="0000253A"/>
    <w:rsid w:val="0000460B"/>
    <w:rsid w:val="00004EB6"/>
    <w:rsid w:val="00005DBD"/>
    <w:rsid w:val="00005EB3"/>
    <w:rsid w:val="00012551"/>
    <w:rsid w:val="0001760F"/>
    <w:rsid w:val="00017D6E"/>
    <w:rsid w:val="000203C8"/>
    <w:rsid w:val="00020E6C"/>
    <w:rsid w:val="00024408"/>
    <w:rsid w:val="00024981"/>
    <w:rsid w:val="00025C0C"/>
    <w:rsid w:val="0002606B"/>
    <w:rsid w:val="000273D3"/>
    <w:rsid w:val="00027F5A"/>
    <w:rsid w:val="00030F34"/>
    <w:rsid w:val="000314CB"/>
    <w:rsid w:val="00033A7A"/>
    <w:rsid w:val="00033C8F"/>
    <w:rsid w:val="00034CEF"/>
    <w:rsid w:val="00035882"/>
    <w:rsid w:val="00040837"/>
    <w:rsid w:val="000417A7"/>
    <w:rsid w:val="0004357F"/>
    <w:rsid w:val="00043B10"/>
    <w:rsid w:val="00043E27"/>
    <w:rsid w:val="0004401F"/>
    <w:rsid w:val="0004506B"/>
    <w:rsid w:val="00045799"/>
    <w:rsid w:val="00045BB4"/>
    <w:rsid w:val="0004652E"/>
    <w:rsid w:val="00047B98"/>
    <w:rsid w:val="00052835"/>
    <w:rsid w:val="00052A03"/>
    <w:rsid w:val="00053BFB"/>
    <w:rsid w:val="0005526C"/>
    <w:rsid w:val="00066408"/>
    <w:rsid w:val="00073C44"/>
    <w:rsid w:val="00074D35"/>
    <w:rsid w:val="00076A6D"/>
    <w:rsid w:val="00081949"/>
    <w:rsid w:val="000834F4"/>
    <w:rsid w:val="00085752"/>
    <w:rsid w:val="0008739F"/>
    <w:rsid w:val="000878A0"/>
    <w:rsid w:val="00096231"/>
    <w:rsid w:val="000971BE"/>
    <w:rsid w:val="000A00AC"/>
    <w:rsid w:val="000A0D0B"/>
    <w:rsid w:val="000A1D95"/>
    <w:rsid w:val="000A2687"/>
    <w:rsid w:val="000A4FCA"/>
    <w:rsid w:val="000A521E"/>
    <w:rsid w:val="000B1276"/>
    <w:rsid w:val="000B5298"/>
    <w:rsid w:val="000B56AC"/>
    <w:rsid w:val="000B5CAB"/>
    <w:rsid w:val="000C3853"/>
    <w:rsid w:val="000C44B2"/>
    <w:rsid w:val="000C6625"/>
    <w:rsid w:val="000C6FDA"/>
    <w:rsid w:val="000C7EE2"/>
    <w:rsid w:val="000D0265"/>
    <w:rsid w:val="000D44CD"/>
    <w:rsid w:val="000D6E43"/>
    <w:rsid w:val="000D72D1"/>
    <w:rsid w:val="000E3327"/>
    <w:rsid w:val="000F1610"/>
    <w:rsid w:val="000F1B6D"/>
    <w:rsid w:val="000F3937"/>
    <w:rsid w:val="000F58D8"/>
    <w:rsid w:val="000F5A74"/>
    <w:rsid w:val="00106CC4"/>
    <w:rsid w:val="001117DA"/>
    <w:rsid w:val="00117449"/>
    <w:rsid w:val="00117A05"/>
    <w:rsid w:val="00121932"/>
    <w:rsid w:val="0012240C"/>
    <w:rsid w:val="00123694"/>
    <w:rsid w:val="00124299"/>
    <w:rsid w:val="00124C3F"/>
    <w:rsid w:val="00127078"/>
    <w:rsid w:val="00132C48"/>
    <w:rsid w:val="00133A1C"/>
    <w:rsid w:val="00133A5E"/>
    <w:rsid w:val="00135A1D"/>
    <w:rsid w:val="00136A98"/>
    <w:rsid w:val="00137431"/>
    <w:rsid w:val="00144362"/>
    <w:rsid w:val="00144E6F"/>
    <w:rsid w:val="00157264"/>
    <w:rsid w:val="001628CD"/>
    <w:rsid w:val="00164039"/>
    <w:rsid w:val="001668DC"/>
    <w:rsid w:val="00166A4A"/>
    <w:rsid w:val="001718F7"/>
    <w:rsid w:val="00174BE9"/>
    <w:rsid w:val="001756F9"/>
    <w:rsid w:val="00176E79"/>
    <w:rsid w:val="00180B13"/>
    <w:rsid w:val="00182677"/>
    <w:rsid w:val="00182CDC"/>
    <w:rsid w:val="0018425F"/>
    <w:rsid w:val="00186A09"/>
    <w:rsid w:val="00191EBD"/>
    <w:rsid w:val="00192737"/>
    <w:rsid w:val="001932D0"/>
    <w:rsid w:val="001948DE"/>
    <w:rsid w:val="001A45D1"/>
    <w:rsid w:val="001A7E3A"/>
    <w:rsid w:val="001B3959"/>
    <w:rsid w:val="001B4512"/>
    <w:rsid w:val="001B4745"/>
    <w:rsid w:val="001B733B"/>
    <w:rsid w:val="001B7D61"/>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97F"/>
    <w:rsid w:val="001F4215"/>
    <w:rsid w:val="001F6156"/>
    <w:rsid w:val="00200D96"/>
    <w:rsid w:val="00201443"/>
    <w:rsid w:val="00201D0E"/>
    <w:rsid w:val="00201D97"/>
    <w:rsid w:val="00203218"/>
    <w:rsid w:val="0020450F"/>
    <w:rsid w:val="00205467"/>
    <w:rsid w:val="00205640"/>
    <w:rsid w:val="00207F8E"/>
    <w:rsid w:val="00210D1F"/>
    <w:rsid w:val="00211495"/>
    <w:rsid w:val="00214FA1"/>
    <w:rsid w:val="00215C66"/>
    <w:rsid w:val="00216057"/>
    <w:rsid w:val="00220516"/>
    <w:rsid w:val="0022220A"/>
    <w:rsid w:val="00223150"/>
    <w:rsid w:val="0022453F"/>
    <w:rsid w:val="002255A5"/>
    <w:rsid w:val="002261FE"/>
    <w:rsid w:val="00230458"/>
    <w:rsid w:val="0023045D"/>
    <w:rsid w:val="0023172F"/>
    <w:rsid w:val="00232A1B"/>
    <w:rsid w:val="0023426D"/>
    <w:rsid w:val="002345F8"/>
    <w:rsid w:val="002364D9"/>
    <w:rsid w:val="002400DB"/>
    <w:rsid w:val="00241D3B"/>
    <w:rsid w:val="0024603D"/>
    <w:rsid w:val="00250458"/>
    <w:rsid w:val="00252EF5"/>
    <w:rsid w:val="002562DF"/>
    <w:rsid w:val="002625B1"/>
    <w:rsid w:val="00263537"/>
    <w:rsid w:val="00263FD6"/>
    <w:rsid w:val="00264DAE"/>
    <w:rsid w:val="002659B3"/>
    <w:rsid w:val="00266E1A"/>
    <w:rsid w:val="00267F51"/>
    <w:rsid w:val="0027377E"/>
    <w:rsid w:val="00274EB8"/>
    <w:rsid w:val="00276202"/>
    <w:rsid w:val="00282BB6"/>
    <w:rsid w:val="00284D6E"/>
    <w:rsid w:val="00290417"/>
    <w:rsid w:val="00291AC5"/>
    <w:rsid w:val="002929EC"/>
    <w:rsid w:val="002947A5"/>
    <w:rsid w:val="002A40FA"/>
    <w:rsid w:val="002A58D0"/>
    <w:rsid w:val="002A746D"/>
    <w:rsid w:val="002A765E"/>
    <w:rsid w:val="002A7AAA"/>
    <w:rsid w:val="002B1C7E"/>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6397"/>
    <w:rsid w:val="002F0790"/>
    <w:rsid w:val="002F1E57"/>
    <w:rsid w:val="002F34DD"/>
    <w:rsid w:val="002F3C15"/>
    <w:rsid w:val="002F63B7"/>
    <w:rsid w:val="002F69A6"/>
    <w:rsid w:val="002F6A3E"/>
    <w:rsid w:val="003056A9"/>
    <w:rsid w:val="00305765"/>
    <w:rsid w:val="00305D3F"/>
    <w:rsid w:val="00306690"/>
    <w:rsid w:val="003114F7"/>
    <w:rsid w:val="00311C24"/>
    <w:rsid w:val="0031399E"/>
    <w:rsid w:val="00313ABE"/>
    <w:rsid w:val="00317F82"/>
    <w:rsid w:val="0032078B"/>
    <w:rsid w:val="00320DB5"/>
    <w:rsid w:val="003224B5"/>
    <w:rsid w:val="00322A1F"/>
    <w:rsid w:val="00323ECA"/>
    <w:rsid w:val="00324043"/>
    <w:rsid w:val="00324465"/>
    <w:rsid w:val="003263F5"/>
    <w:rsid w:val="003300D5"/>
    <w:rsid w:val="00330C66"/>
    <w:rsid w:val="003324F3"/>
    <w:rsid w:val="00333EF6"/>
    <w:rsid w:val="00334FED"/>
    <w:rsid w:val="00343424"/>
    <w:rsid w:val="00343894"/>
    <w:rsid w:val="0034680A"/>
    <w:rsid w:val="00347A99"/>
    <w:rsid w:val="00347DC5"/>
    <w:rsid w:val="00355B08"/>
    <w:rsid w:val="0036247C"/>
    <w:rsid w:val="0036450C"/>
    <w:rsid w:val="003666AC"/>
    <w:rsid w:val="0037103F"/>
    <w:rsid w:val="00372319"/>
    <w:rsid w:val="00375E7E"/>
    <w:rsid w:val="00376D0C"/>
    <w:rsid w:val="003811BA"/>
    <w:rsid w:val="003816B9"/>
    <w:rsid w:val="00383375"/>
    <w:rsid w:val="003833F5"/>
    <w:rsid w:val="00386F9E"/>
    <w:rsid w:val="00390A44"/>
    <w:rsid w:val="00392BA3"/>
    <w:rsid w:val="003971E7"/>
    <w:rsid w:val="00397C57"/>
    <w:rsid w:val="00397E71"/>
    <w:rsid w:val="003A0157"/>
    <w:rsid w:val="003A1BD9"/>
    <w:rsid w:val="003A205E"/>
    <w:rsid w:val="003A2821"/>
    <w:rsid w:val="003A565A"/>
    <w:rsid w:val="003A61CC"/>
    <w:rsid w:val="003B249B"/>
    <w:rsid w:val="003B451F"/>
    <w:rsid w:val="003C0A14"/>
    <w:rsid w:val="003C18EF"/>
    <w:rsid w:val="003C25D0"/>
    <w:rsid w:val="003C298E"/>
    <w:rsid w:val="003C420D"/>
    <w:rsid w:val="003C4490"/>
    <w:rsid w:val="003C4D61"/>
    <w:rsid w:val="003C61EC"/>
    <w:rsid w:val="003D2EA5"/>
    <w:rsid w:val="003D42F8"/>
    <w:rsid w:val="003D7151"/>
    <w:rsid w:val="003E4112"/>
    <w:rsid w:val="003E4EB2"/>
    <w:rsid w:val="003E6245"/>
    <w:rsid w:val="003E7046"/>
    <w:rsid w:val="003E7D73"/>
    <w:rsid w:val="003F01ED"/>
    <w:rsid w:val="003F0827"/>
    <w:rsid w:val="003F24D7"/>
    <w:rsid w:val="003F2D08"/>
    <w:rsid w:val="003F5048"/>
    <w:rsid w:val="003F5CE0"/>
    <w:rsid w:val="003F6D79"/>
    <w:rsid w:val="004014E2"/>
    <w:rsid w:val="0040188C"/>
    <w:rsid w:val="00403BF2"/>
    <w:rsid w:val="00404C5F"/>
    <w:rsid w:val="00404E83"/>
    <w:rsid w:val="00410FAC"/>
    <w:rsid w:val="004110AC"/>
    <w:rsid w:val="004111DD"/>
    <w:rsid w:val="0041671C"/>
    <w:rsid w:val="00420E34"/>
    <w:rsid w:val="0042192F"/>
    <w:rsid w:val="0042215D"/>
    <w:rsid w:val="004255EF"/>
    <w:rsid w:val="004267B0"/>
    <w:rsid w:val="004276AF"/>
    <w:rsid w:val="00430776"/>
    <w:rsid w:val="00431D6B"/>
    <w:rsid w:val="00433C43"/>
    <w:rsid w:val="00433F8A"/>
    <w:rsid w:val="0043643E"/>
    <w:rsid w:val="004372CA"/>
    <w:rsid w:val="00442775"/>
    <w:rsid w:val="00444BBB"/>
    <w:rsid w:val="00445401"/>
    <w:rsid w:val="00445648"/>
    <w:rsid w:val="004476B2"/>
    <w:rsid w:val="00447791"/>
    <w:rsid w:val="00451D4B"/>
    <w:rsid w:val="00452357"/>
    <w:rsid w:val="00452B03"/>
    <w:rsid w:val="00452D3B"/>
    <w:rsid w:val="00462A60"/>
    <w:rsid w:val="004630A9"/>
    <w:rsid w:val="004637EC"/>
    <w:rsid w:val="00464086"/>
    <w:rsid w:val="00464791"/>
    <w:rsid w:val="0046498E"/>
    <w:rsid w:val="00466046"/>
    <w:rsid w:val="0046613C"/>
    <w:rsid w:val="004665F8"/>
    <w:rsid w:val="00470B20"/>
    <w:rsid w:val="00471C09"/>
    <w:rsid w:val="00471FFB"/>
    <w:rsid w:val="00472A6D"/>
    <w:rsid w:val="00476293"/>
    <w:rsid w:val="004764BD"/>
    <w:rsid w:val="0047658B"/>
    <w:rsid w:val="004765B6"/>
    <w:rsid w:val="00482FF6"/>
    <w:rsid w:val="00484854"/>
    <w:rsid w:val="00485A66"/>
    <w:rsid w:val="00487AA2"/>
    <w:rsid w:val="00487F3B"/>
    <w:rsid w:val="004903AE"/>
    <w:rsid w:val="00492111"/>
    <w:rsid w:val="00492861"/>
    <w:rsid w:val="00493125"/>
    <w:rsid w:val="00493952"/>
    <w:rsid w:val="0049409F"/>
    <w:rsid w:val="004948A0"/>
    <w:rsid w:val="00496D1B"/>
    <w:rsid w:val="004A1E0F"/>
    <w:rsid w:val="004A3879"/>
    <w:rsid w:val="004A38D6"/>
    <w:rsid w:val="004A5A96"/>
    <w:rsid w:val="004A795F"/>
    <w:rsid w:val="004A7A5A"/>
    <w:rsid w:val="004B0CB8"/>
    <w:rsid w:val="004B0D2A"/>
    <w:rsid w:val="004B1D65"/>
    <w:rsid w:val="004B2891"/>
    <w:rsid w:val="004B301A"/>
    <w:rsid w:val="004B3CAC"/>
    <w:rsid w:val="004B47F1"/>
    <w:rsid w:val="004B57B8"/>
    <w:rsid w:val="004C0BE6"/>
    <w:rsid w:val="004C1FDC"/>
    <w:rsid w:val="004C2C1B"/>
    <w:rsid w:val="004C3152"/>
    <w:rsid w:val="004C44B1"/>
    <w:rsid w:val="004C50C2"/>
    <w:rsid w:val="004C5C88"/>
    <w:rsid w:val="004D46F2"/>
    <w:rsid w:val="004D5CC7"/>
    <w:rsid w:val="004D6657"/>
    <w:rsid w:val="004E0E66"/>
    <w:rsid w:val="004E2448"/>
    <w:rsid w:val="004E3C00"/>
    <w:rsid w:val="004E3FC1"/>
    <w:rsid w:val="004E7F5F"/>
    <w:rsid w:val="004F0EA9"/>
    <w:rsid w:val="004F10B2"/>
    <w:rsid w:val="004F1AA0"/>
    <w:rsid w:val="004F2999"/>
    <w:rsid w:val="004F306E"/>
    <w:rsid w:val="004F4F2F"/>
    <w:rsid w:val="004F7C8B"/>
    <w:rsid w:val="00501BEC"/>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3F2B"/>
    <w:rsid w:val="00514721"/>
    <w:rsid w:val="00516454"/>
    <w:rsid w:val="00516E50"/>
    <w:rsid w:val="0052163B"/>
    <w:rsid w:val="00521BBB"/>
    <w:rsid w:val="00524F8B"/>
    <w:rsid w:val="0052598F"/>
    <w:rsid w:val="00527888"/>
    <w:rsid w:val="00531312"/>
    <w:rsid w:val="00532350"/>
    <w:rsid w:val="005353D5"/>
    <w:rsid w:val="00537CBF"/>
    <w:rsid w:val="00540314"/>
    <w:rsid w:val="00541A4F"/>
    <w:rsid w:val="00544D9A"/>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0864"/>
    <w:rsid w:val="005710FA"/>
    <w:rsid w:val="0057131B"/>
    <w:rsid w:val="0057288C"/>
    <w:rsid w:val="005733F6"/>
    <w:rsid w:val="0057395C"/>
    <w:rsid w:val="00576F7F"/>
    <w:rsid w:val="00577148"/>
    <w:rsid w:val="00577248"/>
    <w:rsid w:val="00580DDF"/>
    <w:rsid w:val="00581B3D"/>
    <w:rsid w:val="00582517"/>
    <w:rsid w:val="00582BCF"/>
    <w:rsid w:val="005836E6"/>
    <w:rsid w:val="00584386"/>
    <w:rsid w:val="00584FA7"/>
    <w:rsid w:val="0058565F"/>
    <w:rsid w:val="00585EF3"/>
    <w:rsid w:val="00593EEC"/>
    <w:rsid w:val="00597595"/>
    <w:rsid w:val="00597E91"/>
    <w:rsid w:val="005A1A24"/>
    <w:rsid w:val="005A2D02"/>
    <w:rsid w:val="005A6231"/>
    <w:rsid w:val="005A64FD"/>
    <w:rsid w:val="005A6840"/>
    <w:rsid w:val="005B1AAA"/>
    <w:rsid w:val="005B2106"/>
    <w:rsid w:val="005B21A4"/>
    <w:rsid w:val="005B5F96"/>
    <w:rsid w:val="005B6879"/>
    <w:rsid w:val="005C2B98"/>
    <w:rsid w:val="005C3851"/>
    <w:rsid w:val="005C5163"/>
    <w:rsid w:val="005C5344"/>
    <w:rsid w:val="005D0106"/>
    <w:rsid w:val="005D0A57"/>
    <w:rsid w:val="005D0F5E"/>
    <w:rsid w:val="005D19CA"/>
    <w:rsid w:val="005D3A6A"/>
    <w:rsid w:val="005D4947"/>
    <w:rsid w:val="005D76B7"/>
    <w:rsid w:val="005E3D31"/>
    <w:rsid w:val="005E5830"/>
    <w:rsid w:val="005E5D0C"/>
    <w:rsid w:val="005F17BA"/>
    <w:rsid w:val="005F4AF5"/>
    <w:rsid w:val="005F72B6"/>
    <w:rsid w:val="006015AE"/>
    <w:rsid w:val="00601CEA"/>
    <w:rsid w:val="00602B9A"/>
    <w:rsid w:val="00603C18"/>
    <w:rsid w:val="00605DF9"/>
    <w:rsid w:val="00606D2F"/>
    <w:rsid w:val="00611C2C"/>
    <w:rsid w:val="006125E8"/>
    <w:rsid w:val="00613EB3"/>
    <w:rsid w:val="006142D1"/>
    <w:rsid w:val="00614D00"/>
    <w:rsid w:val="00615156"/>
    <w:rsid w:val="00615345"/>
    <w:rsid w:val="0061730A"/>
    <w:rsid w:val="00617357"/>
    <w:rsid w:val="00621704"/>
    <w:rsid w:val="00624701"/>
    <w:rsid w:val="006250FB"/>
    <w:rsid w:val="00625B2E"/>
    <w:rsid w:val="00626660"/>
    <w:rsid w:val="0063185B"/>
    <w:rsid w:val="00631AB0"/>
    <w:rsid w:val="0063216E"/>
    <w:rsid w:val="00635548"/>
    <w:rsid w:val="006417B1"/>
    <w:rsid w:val="006447B8"/>
    <w:rsid w:val="00645DD6"/>
    <w:rsid w:val="006470DC"/>
    <w:rsid w:val="006476D0"/>
    <w:rsid w:val="00650789"/>
    <w:rsid w:val="00655B79"/>
    <w:rsid w:val="00655BF9"/>
    <w:rsid w:val="006571E8"/>
    <w:rsid w:val="00657658"/>
    <w:rsid w:val="006578F5"/>
    <w:rsid w:val="00662525"/>
    <w:rsid w:val="00662F58"/>
    <w:rsid w:val="0066541E"/>
    <w:rsid w:val="00667AA0"/>
    <w:rsid w:val="00673AEE"/>
    <w:rsid w:val="00673B62"/>
    <w:rsid w:val="0067553C"/>
    <w:rsid w:val="00676932"/>
    <w:rsid w:val="006769CC"/>
    <w:rsid w:val="0067766C"/>
    <w:rsid w:val="006779C3"/>
    <w:rsid w:val="006804EE"/>
    <w:rsid w:val="00681191"/>
    <w:rsid w:val="00682114"/>
    <w:rsid w:val="0068333B"/>
    <w:rsid w:val="00685A52"/>
    <w:rsid w:val="00687A33"/>
    <w:rsid w:val="00692F87"/>
    <w:rsid w:val="006931A4"/>
    <w:rsid w:val="006942A8"/>
    <w:rsid w:val="00694791"/>
    <w:rsid w:val="006958D9"/>
    <w:rsid w:val="00696B0D"/>
    <w:rsid w:val="006A016E"/>
    <w:rsid w:val="006A1F2A"/>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05CC"/>
    <w:rsid w:val="006E4477"/>
    <w:rsid w:val="006F1EF6"/>
    <w:rsid w:val="006F258A"/>
    <w:rsid w:val="006F2A2A"/>
    <w:rsid w:val="006F4978"/>
    <w:rsid w:val="006F4EBD"/>
    <w:rsid w:val="006F553B"/>
    <w:rsid w:val="006F5CA8"/>
    <w:rsid w:val="006F68E3"/>
    <w:rsid w:val="006F695C"/>
    <w:rsid w:val="00702D0F"/>
    <w:rsid w:val="007043DF"/>
    <w:rsid w:val="007045FE"/>
    <w:rsid w:val="00704B19"/>
    <w:rsid w:val="00714600"/>
    <w:rsid w:val="00716F8D"/>
    <w:rsid w:val="0071720A"/>
    <w:rsid w:val="0071730E"/>
    <w:rsid w:val="00720351"/>
    <w:rsid w:val="00721A17"/>
    <w:rsid w:val="00725E3E"/>
    <w:rsid w:val="0072744E"/>
    <w:rsid w:val="00730FEC"/>
    <w:rsid w:val="0073223B"/>
    <w:rsid w:val="0073355A"/>
    <w:rsid w:val="00734B7B"/>
    <w:rsid w:val="00735373"/>
    <w:rsid w:val="0074027B"/>
    <w:rsid w:val="00742BEC"/>
    <w:rsid w:val="00742EF0"/>
    <w:rsid w:val="0074300D"/>
    <w:rsid w:val="007438AB"/>
    <w:rsid w:val="00744A2F"/>
    <w:rsid w:val="0074550A"/>
    <w:rsid w:val="00745A4E"/>
    <w:rsid w:val="00745FD4"/>
    <w:rsid w:val="00746BE8"/>
    <w:rsid w:val="0074788D"/>
    <w:rsid w:val="007479EC"/>
    <w:rsid w:val="007505D9"/>
    <w:rsid w:val="00750DDB"/>
    <w:rsid w:val="007517D7"/>
    <w:rsid w:val="00754D62"/>
    <w:rsid w:val="007555A1"/>
    <w:rsid w:val="00756BB4"/>
    <w:rsid w:val="007572AC"/>
    <w:rsid w:val="00764C8A"/>
    <w:rsid w:val="007715BB"/>
    <w:rsid w:val="007730E5"/>
    <w:rsid w:val="00774569"/>
    <w:rsid w:val="00776456"/>
    <w:rsid w:val="007765B3"/>
    <w:rsid w:val="00777547"/>
    <w:rsid w:val="007807D2"/>
    <w:rsid w:val="00780B65"/>
    <w:rsid w:val="00783D25"/>
    <w:rsid w:val="00784EB6"/>
    <w:rsid w:val="007851BD"/>
    <w:rsid w:val="007856FB"/>
    <w:rsid w:val="00785CCC"/>
    <w:rsid w:val="0078628F"/>
    <w:rsid w:val="00787C28"/>
    <w:rsid w:val="00790DAC"/>
    <w:rsid w:val="00790FC4"/>
    <w:rsid w:val="00792AEA"/>
    <w:rsid w:val="00793A63"/>
    <w:rsid w:val="00795171"/>
    <w:rsid w:val="00795569"/>
    <w:rsid w:val="00796405"/>
    <w:rsid w:val="007A275B"/>
    <w:rsid w:val="007A5226"/>
    <w:rsid w:val="007A7399"/>
    <w:rsid w:val="007B1278"/>
    <w:rsid w:val="007B155F"/>
    <w:rsid w:val="007B1DA3"/>
    <w:rsid w:val="007B1F04"/>
    <w:rsid w:val="007B32C5"/>
    <w:rsid w:val="007B3DBE"/>
    <w:rsid w:val="007B5294"/>
    <w:rsid w:val="007B542E"/>
    <w:rsid w:val="007B65EC"/>
    <w:rsid w:val="007B6880"/>
    <w:rsid w:val="007B7E7C"/>
    <w:rsid w:val="007C090E"/>
    <w:rsid w:val="007C146F"/>
    <w:rsid w:val="007C4F78"/>
    <w:rsid w:val="007C788C"/>
    <w:rsid w:val="007C7BA1"/>
    <w:rsid w:val="007D0127"/>
    <w:rsid w:val="007D179E"/>
    <w:rsid w:val="007D1FAB"/>
    <w:rsid w:val="007D2347"/>
    <w:rsid w:val="007D3F54"/>
    <w:rsid w:val="007D47D5"/>
    <w:rsid w:val="007D4C4D"/>
    <w:rsid w:val="007D71B3"/>
    <w:rsid w:val="007D7666"/>
    <w:rsid w:val="007D7B47"/>
    <w:rsid w:val="007E15B2"/>
    <w:rsid w:val="007E24F4"/>
    <w:rsid w:val="007E2ABF"/>
    <w:rsid w:val="007E2D45"/>
    <w:rsid w:val="007E5217"/>
    <w:rsid w:val="007E6B69"/>
    <w:rsid w:val="007E7939"/>
    <w:rsid w:val="007E7B20"/>
    <w:rsid w:val="007F40DC"/>
    <w:rsid w:val="007F438C"/>
    <w:rsid w:val="007F4F84"/>
    <w:rsid w:val="007F5064"/>
    <w:rsid w:val="007F5709"/>
    <w:rsid w:val="007F579B"/>
    <w:rsid w:val="007F78BD"/>
    <w:rsid w:val="00800AC7"/>
    <w:rsid w:val="0080148F"/>
    <w:rsid w:val="00801DBC"/>
    <w:rsid w:val="00804041"/>
    <w:rsid w:val="00812298"/>
    <w:rsid w:val="00812519"/>
    <w:rsid w:val="0081254F"/>
    <w:rsid w:val="00812889"/>
    <w:rsid w:val="008131D7"/>
    <w:rsid w:val="0082165F"/>
    <w:rsid w:val="00822933"/>
    <w:rsid w:val="008229AF"/>
    <w:rsid w:val="00826CDB"/>
    <w:rsid w:val="00830030"/>
    <w:rsid w:val="008301A9"/>
    <w:rsid w:val="008309FE"/>
    <w:rsid w:val="00832668"/>
    <w:rsid w:val="00832726"/>
    <w:rsid w:val="008340E0"/>
    <w:rsid w:val="008358C4"/>
    <w:rsid w:val="00835D58"/>
    <w:rsid w:val="0083669F"/>
    <w:rsid w:val="00840299"/>
    <w:rsid w:val="00840AAB"/>
    <w:rsid w:val="008434AB"/>
    <w:rsid w:val="00844E55"/>
    <w:rsid w:val="00845305"/>
    <w:rsid w:val="00850652"/>
    <w:rsid w:val="00850B28"/>
    <w:rsid w:val="00852B80"/>
    <w:rsid w:val="008539A1"/>
    <w:rsid w:val="00855318"/>
    <w:rsid w:val="00855C4C"/>
    <w:rsid w:val="00857956"/>
    <w:rsid w:val="00860A36"/>
    <w:rsid w:val="008612E3"/>
    <w:rsid w:val="00863C0B"/>
    <w:rsid w:val="00863FC3"/>
    <w:rsid w:val="00864D0D"/>
    <w:rsid w:val="00866EDB"/>
    <w:rsid w:val="00867176"/>
    <w:rsid w:val="00867D97"/>
    <w:rsid w:val="00875086"/>
    <w:rsid w:val="008755B6"/>
    <w:rsid w:val="0087663C"/>
    <w:rsid w:val="00880D5B"/>
    <w:rsid w:val="00883E66"/>
    <w:rsid w:val="008844F9"/>
    <w:rsid w:val="00884B10"/>
    <w:rsid w:val="008868C4"/>
    <w:rsid w:val="00886C08"/>
    <w:rsid w:val="00887579"/>
    <w:rsid w:val="0089000C"/>
    <w:rsid w:val="0089063E"/>
    <w:rsid w:val="00893905"/>
    <w:rsid w:val="00896DAA"/>
    <w:rsid w:val="008A0065"/>
    <w:rsid w:val="008A00D7"/>
    <w:rsid w:val="008A11D8"/>
    <w:rsid w:val="008A1700"/>
    <w:rsid w:val="008A32E8"/>
    <w:rsid w:val="008A4E4A"/>
    <w:rsid w:val="008A59D9"/>
    <w:rsid w:val="008A6D21"/>
    <w:rsid w:val="008B0AF3"/>
    <w:rsid w:val="008C0837"/>
    <w:rsid w:val="008C2B5D"/>
    <w:rsid w:val="008C7754"/>
    <w:rsid w:val="008C7BFD"/>
    <w:rsid w:val="008D0A4C"/>
    <w:rsid w:val="008D0D1C"/>
    <w:rsid w:val="008D26CB"/>
    <w:rsid w:val="008D492B"/>
    <w:rsid w:val="008D7764"/>
    <w:rsid w:val="008E26FD"/>
    <w:rsid w:val="008E5F2F"/>
    <w:rsid w:val="008E65BF"/>
    <w:rsid w:val="008E6AA1"/>
    <w:rsid w:val="008F289F"/>
    <w:rsid w:val="008F4232"/>
    <w:rsid w:val="008F649E"/>
    <w:rsid w:val="008F75F0"/>
    <w:rsid w:val="009007CE"/>
    <w:rsid w:val="00902105"/>
    <w:rsid w:val="00904934"/>
    <w:rsid w:val="00904B26"/>
    <w:rsid w:val="00907165"/>
    <w:rsid w:val="00907EDF"/>
    <w:rsid w:val="00910B22"/>
    <w:rsid w:val="009118F3"/>
    <w:rsid w:val="00912759"/>
    <w:rsid w:val="00912A9F"/>
    <w:rsid w:val="00913063"/>
    <w:rsid w:val="009135FC"/>
    <w:rsid w:val="00914600"/>
    <w:rsid w:val="00922E53"/>
    <w:rsid w:val="00922E9B"/>
    <w:rsid w:val="00923006"/>
    <w:rsid w:val="0092339A"/>
    <w:rsid w:val="00923E0E"/>
    <w:rsid w:val="009246D5"/>
    <w:rsid w:val="009308BA"/>
    <w:rsid w:val="00931DBC"/>
    <w:rsid w:val="0093390B"/>
    <w:rsid w:val="00934130"/>
    <w:rsid w:val="009346E2"/>
    <w:rsid w:val="00936E1C"/>
    <w:rsid w:val="00941108"/>
    <w:rsid w:val="009431BC"/>
    <w:rsid w:val="0094726D"/>
    <w:rsid w:val="00950BC0"/>
    <w:rsid w:val="0095346B"/>
    <w:rsid w:val="00955C9D"/>
    <w:rsid w:val="009570AE"/>
    <w:rsid w:val="00957990"/>
    <w:rsid w:val="00957BAB"/>
    <w:rsid w:val="00957F1D"/>
    <w:rsid w:val="00960B5F"/>
    <w:rsid w:val="00960C93"/>
    <w:rsid w:val="00962A88"/>
    <w:rsid w:val="0096405A"/>
    <w:rsid w:val="009658F5"/>
    <w:rsid w:val="0096612D"/>
    <w:rsid w:val="009700B4"/>
    <w:rsid w:val="00972894"/>
    <w:rsid w:val="00975137"/>
    <w:rsid w:val="00975260"/>
    <w:rsid w:val="00975BE8"/>
    <w:rsid w:val="00975E62"/>
    <w:rsid w:val="00976459"/>
    <w:rsid w:val="00977718"/>
    <w:rsid w:val="00981EC0"/>
    <w:rsid w:val="009827C2"/>
    <w:rsid w:val="00982D0D"/>
    <w:rsid w:val="009841FD"/>
    <w:rsid w:val="00984DBD"/>
    <w:rsid w:val="009969D9"/>
    <w:rsid w:val="009A207C"/>
    <w:rsid w:val="009A23DC"/>
    <w:rsid w:val="009A2982"/>
    <w:rsid w:val="009A3160"/>
    <w:rsid w:val="009A36B4"/>
    <w:rsid w:val="009A4408"/>
    <w:rsid w:val="009B0D29"/>
    <w:rsid w:val="009B148C"/>
    <w:rsid w:val="009B3C40"/>
    <w:rsid w:val="009B5D8E"/>
    <w:rsid w:val="009B655C"/>
    <w:rsid w:val="009B692B"/>
    <w:rsid w:val="009B79D3"/>
    <w:rsid w:val="009C0B25"/>
    <w:rsid w:val="009C0CA4"/>
    <w:rsid w:val="009C699A"/>
    <w:rsid w:val="009C7984"/>
    <w:rsid w:val="009C7AA0"/>
    <w:rsid w:val="009D1313"/>
    <w:rsid w:val="009D3DB4"/>
    <w:rsid w:val="009D6B54"/>
    <w:rsid w:val="009E0188"/>
    <w:rsid w:val="009E404C"/>
    <w:rsid w:val="009E598A"/>
    <w:rsid w:val="009E6FD4"/>
    <w:rsid w:val="009F1299"/>
    <w:rsid w:val="009F2387"/>
    <w:rsid w:val="009F3CC8"/>
    <w:rsid w:val="009F42CE"/>
    <w:rsid w:val="009F5E9D"/>
    <w:rsid w:val="009F6FD9"/>
    <w:rsid w:val="009F706B"/>
    <w:rsid w:val="009F73F6"/>
    <w:rsid w:val="009F7E31"/>
    <w:rsid w:val="00A00CE8"/>
    <w:rsid w:val="00A0235F"/>
    <w:rsid w:val="00A03431"/>
    <w:rsid w:val="00A07C43"/>
    <w:rsid w:val="00A11833"/>
    <w:rsid w:val="00A12064"/>
    <w:rsid w:val="00A1481A"/>
    <w:rsid w:val="00A232F7"/>
    <w:rsid w:val="00A23927"/>
    <w:rsid w:val="00A25482"/>
    <w:rsid w:val="00A2650D"/>
    <w:rsid w:val="00A34561"/>
    <w:rsid w:val="00A35301"/>
    <w:rsid w:val="00A36B24"/>
    <w:rsid w:val="00A40251"/>
    <w:rsid w:val="00A42A0A"/>
    <w:rsid w:val="00A42D2F"/>
    <w:rsid w:val="00A43CFD"/>
    <w:rsid w:val="00A4438D"/>
    <w:rsid w:val="00A445E1"/>
    <w:rsid w:val="00A46D37"/>
    <w:rsid w:val="00A47BAE"/>
    <w:rsid w:val="00A47E18"/>
    <w:rsid w:val="00A51253"/>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86FDB"/>
    <w:rsid w:val="00A92B34"/>
    <w:rsid w:val="00A92DDA"/>
    <w:rsid w:val="00A94515"/>
    <w:rsid w:val="00A95858"/>
    <w:rsid w:val="00A95BE5"/>
    <w:rsid w:val="00AA0BF3"/>
    <w:rsid w:val="00AA3551"/>
    <w:rsid w:val="00AA7CB1"/>
    <w:rsid w:val="00AB0725"/>
    <w:rsid w:val="00AB0EB2"/>
    <w:rsid w:val="00AB3475"/>
    <w:rsid w:val="00AB401D"/>
    <w:rsid w:val="00AB5317"/>
    <w:rsid w:val="00AB5F44"/>
    <w:rsid w:val="00AB7892"/>
    <w:rsid w:val="00AC0017"/>
    <w:rsid w:val="00AC3F7E"/>
    <w:rsid w:val="00AC408E"/>
    <w:rsid w:val="00AC4F22"/>
    <w:rsid w:val="00AC7278"/>
    <w:rsid w:val="00AD03C9"/>
    <w:rsid w:val="00AD07BE"/>
    <w:rsid w:val="00AD3535"/>
    <w:rsid w:val="00AD47C5"/>
    <w:rsid w:val="00AD4834"/>
    <w:rsid w:val="00AD4B7F"/>
    <w:rsid w:val="00AD5332"/>
    <w:rsid w:val="00AD58F2"/>
    <w:rsid w:val="00AD69EB"/>
    <w:rsid w:val="00AE0AB1"/>
    <w:rsid w:val="00AE0F84"/>
    <w:rsid w:val="00AE4BEB"/>
    <w:rsid w:val="00AE55DE"/>
    <w:rsid w:val="00AE56A3"/>
    <w:rsid w:val="00AF033D"/>
    <w:rsid w:val="00AF0E2D"/>
    <w:rsid w:val="00AF1018"/>
    <w:rsid w:val="00AF273F"/>
    <w:rsid w:val="00AF3511"/>
    <w:rsid w:val="00AF46EC"/>
    <w:rsid w:val="00AF6E99"/>
    <w:rsid w:val="00AF7129"/>
    <w:rsid w:val="00AF713C"/>
    <w:rsid w:val="00B011B0"/>
    <w:rsid w:val="00B01FEC"/>
    <w:rsid w:val="00B0241E"/>
    <w:rsid w:val="00B02C8F"/>
    <w:rsid w:val="00B11F36"/>
    <w:rsid w:val="00B121FB"/>
    <w:rsid w:val="00B1242A"/>
    <w:rsid w:val="00B13CFD"/>
    <w:rsid w:val="00B14BFE"/>
    <w:rsid w:val="00B14D01"/>
    <w:rsid w:val="00B2213A"/>
    <w:rsid w:val="00B25C35"/>
    <w:rsid w:val="00B263A5"/>
    <w:rsid w:val="00B27822"/>
    <w:rsid w:val="00B27FF2"/>
    <w:rsid w:val="00B318CD"/>
    <w:rsid w:val="00B3207F"/>
    <w:rsid w:val="00B33BA1"/>
    <w:rsid w:val="00B34F99"/>
    <w:rsid w:val="00B35864"/>
    <w:rsid w:val="00B36223"/>
    <w:rsid w:val="00B3672B"/>
    <w:rsid w:val="00B40A86"/>
    <w:rsid w:val="00B41A44"/>
    <w:rsid w:val="00B4201D"/>
    <w:rsid w:val="00B46473"/>
    <w:rsid w:val="00B47856"/>
    <w:rsid w:val="00B636B7"/>
    <w:rsid w:val="00B63A8A"/>
    <w:rsid w:val="00B648C7"/>
    <w:rsid w:val="00B656AE"/>
    <w:rsid w:val="00B6607B"/>
    <w:rsid w:val="00B660D6"/>
    <w:rsid w:val="00B67CEE"/>
    <w:rsid w:val="00B7026D"/>
    <w:rsid w:val="00B73FAA"/>
    <w:rsid w:val="00B746C9"/>
    <w:rsid w:val="00B77443"/>
    <w:rsid w:val="00B8227F"/>
    <w:rsid w:val="00B82FCE"/>
    <w:rsid w:val="00B83D1D"/>
    <w:rsid w:val="00B85340"/>
    <w:rsid w:val="00B85BC7"/>
    <w:rsid w:val="00B86BE3"/>
    <w:rsid w:val="00B93209"/>
    <w:rsid w:val="00B932DA"/>
    <w:rsid w:val="00B9447D"/>
    <w:rsid w:val="00B95724"/>
    <w:rsid w:val="00B96F8E"/>
    <w:rsid w:val="00BA0586"/>
    <w:rsid w:val="00BA0EFF"/>
    <w:rsid w:val="00BA16B7"/>
    <w:rsid w:val="00BA1932"/>
    <w:rsid w:val="00BA1950"/>
    <w:rsid w:val="00BA19D9"/>
    <w:rsid w:val="00BA3B77"/>
    <w:rsid w:val="00BA3F6A"/>
    <w:rsid w:val="00BA5B7A"/>
    <w:rsid w:val="00BB008B"/>
    <w:rsid w:val="00BB0BBF"/>
    <w:rsid w:val="00BB1463"/>
    <w:rsid w:val="00BB146F"/>
    <w:rsid w:val="00BB1E5E"/>
    <w:rsid w:val="00BC2747"/>
    <w:rsid w:val="00BC3DC8"/>
    <w:rsid w:val="00BC43AD"/>
    <w:rsid w:val="00BC6AC8"/>
    <w:rsid w:val="00BC7AD8"/>
    <w:rsid w:val="00BD315D"/>
    <w:rsid w:val="00BD3AB0"/>
    <w:rsid w:val="00BD40A8"/>
    <w:rsid w:val="00BD6884"/>
    <w:rsid w:val="00BD6D08"/>
    <w:rsid w:val="00BE0C16"/>
    <w:rsid w:val="00BE3001"/>
    <w:rsid w:val="00BE3FC2"/>
    <w:rsid w:val="00BE55AB"/>
    <w:rsid w:val="00BF3B0C"/>
    <w:rsid w:val="00C01D9C"/>
    <w:rsid w:val="00C028DB"/>
    <w:rsid w:val="00C06FAE"/>
    <w:rsid w:val="00C07876"/>
    <w:rsid w:val="00C101BA"/>
    <w:rsid w:val="00C11146"/>
    <w:rsid w:val="00C1218B"/>
    <w:rsid w:val="00C12B51"/>
    <w:rsid w:val="00C13A64"/>
    <w:rsid w:val="00C16B21"/>
    <w:rsid w:val="00C23E6A"/>
    <w:rsid w:val="00C25B04"/>
    <w:rsid w:val="00C2664B"/>
    <w:rsid w:val="00C27021"/>
    <w:rsid w:val="00C31C59"/>
    <w:rsid w:val="00C35641"/>
    <w:rsid w:val="00C36A80"/>
    <w:rsid w:val="00C37BA7"/>
    <w:rsid w:val="00C412BD"/>
    <w:rsid w:val="00C439C7"/>
    <w:rsid w:val="00C459A6"/>
    <w:rsid w:val="00C46B89"/>
    <w:rsid w:val="00C47127"/>
    <w:rsid w:val="00C506EE"/>
    <w:rsid w:val="00C51AAA"/>
    <w:rsid w:val="00C52E35"/>
    <w:rsid w:val="00C53A86"/>
    <w:rsid w:val="00C56D42"/>
    <w:rsid w:val="00C606AA"/>
    <w:rsid w:val="00C637F4"/>
    <w:rsid w:val="00C63FBF"/>
    <w:rsid w:val="00C640C8"/>
    <w:rsid w:val="00C647A0"/>
    <w:rsid w:val="00C6490D"/>
    <w:rsid w:val="00C65AE9"/>
    <w:rsid w:val="00C65F24"/>
    <w:rsid w:val="00C70AC0"/>
    <w:rsid w:val="00C7129D"/>
    <w:rsid w:val="00C750F3"/>
    <w:rsid w:val="00C76B27"/>
    <w:rsid w:val="00C76EBD"/>
    <w:rsid w:val="00C81166"/>
    <w:rsid w:val="00C81BDE"/>
    <w:rsid w:val="00C85B35"/>
    <w:rsid w:val="00C86A79"/>
    <w:rsid w:val="00C9095A"/>
    <w:rsid w:val="00C91467"/>
    <w:rsid w:val="00C926FE"/>
    <w:rsid w:val="00C92CB1"/>
    <w:rsid w:val="00C92DF7"/>
    <w:rsid w:val="00C954E1"/>
    <w:rsid w:val="00C95684"/>
    <w:rsid w:val="00C96209"/>
    <w:rsid w:val="00CA04EE"/>
    <w:rsid w:val="00CA24E5"/>
    <w:rsid w:val="00CA2DA9"/>
    <w:rsid w:val="00CA392E"/>
    <w:rsid w:val="00CA3F2C"/>
    <w:rsid w:val="00CA50E6"/>
    <w:rsid w:val="00CA556B"/>
    <w:rsid w:val="00CA5A7B"/>
    <w:rsid w:val="00CA6D09"/>
    <w:rsid w:val="00CA7112"/>
    <w:rsid w:val="00CA7756"/>
    <w:rsid w:val="00CB5806"/>
    <w:rsid w:val="00CB5858"/>
    <w:rsid w:val="00CB5B20"/>
    <w:rsid w:val="00CB5E5D"/>
    <w:rsid w:val="00CB5F3C"/>
    <w:rsid w:val="00CB6AD6"/>
    <w:rsid w:val="00CC3184"/>
    <w:rsid w:val="00CC4987"/>
    <w:rsid w:val="00CC6408"/>
    <w:rsid w:val="00CC6DFF"/>
    <w:rsid w:val="00CD049B"/>
    <w:rsid w:val="00CD0A08"/>
    <w:rsid w:val="00CD3075"/>
    <w:rsid w:val="00CD328F"/>
    <w:rsid w:val="00CD4E7C"/>
    <w:rsid w:val="00CE050A"/>
    <w:rsid w:val="00CE07A1"/>
    <w:rsid w:val="00CE5517"/>
    <w:rsid w:val="00CE680B"/>
    <w:rsid w:val="00CE6B76"/>
    <w:rsid w:val="00CF00A7"/>
    <w:rsid w:val="00CF0665"/>
    <w:rsid w:val="00CF1256"/>
    <w:rsid w:val="00CF29D5"/>
    <w:rsid w:val="00CF512B"/>
    <w:rsid w:val="00CF5700"/>
    <w:rsid w:val="00CF5A6E"/>
    <w:rsid w:val="00CF7883"/>
    <w:rsid w:val="00D00D1C"/>
    <w:rsid w:val="00D0235C"/>
    <w:rsid w:val="00D041F9"/>
    <w:rsid w:val="00D05C89"/>
    <w:rsid w:val="00D1389F"/>
    <w:rsid w:val="00D15746"/>
    <w:rsid w:val="00D15A77"/>
    <w:rsid w:val="00D20B31"/>
    <w:rsid w:val="00D21DAF"/>
    <w:rsid w:val="00D23666"/>
    <w:rsid w:val="00D25552"/>
    <w:rsid w:val="00D26C4F"/>
    <w:rsid w:val="00D27C36"/>
    <w:rsid w:val="00D308DC"/>
    <w:rsid w:val="00D32A9E"/>
    <w:rsid w:val="00D33C5E"/>
    <w:rsid w:val="00D344BB"/>
    <w:rsid w:val="00D40183"/>
    <w:rsid w:val="00D40CB6"/>
    <w:rsid w:val="00D41E7F"/>
    <w:rsid w:val="00D42327"/>
    <w:rsid w:val="00D44AB1"/>
    <w:rsid w:val="00D508B9"/>
    <w:rsid w:val="00D53BA7"/>
    <w:rsid w:val="00D54BBB"/>
    <w:rsid w:val="00D550ED"/>
    <w:rsid w:val="00D6027B"/>
    <w:rsid w:val="00D64249"/>
    <w:rsid w:val="00D64C05"/>
    <w:rsid w:val="00D656AA"/>
    <w:rsid w:val="00D66332"/>
    <w:rsid w:val="00D70689"/>
    <w:rsid w:val="00D749A3"/>
    <w:rsid w:val="00D74A7F"/>
    <w:rsid w:val="00D74D0C"/>
    <w:rsid w:val="00D809AD"/>
    <w:rsid w:val="00D82079"/>
    <w:rsid w:val="00D961BE"/>
    <w:rsid w:val="00D971C9"/>
    <w:rsid w:val="00D979E6"/>
    <w:rsid w:val="00D97FA1"/>
    <w:rsid w:val="00DA259D"/>
    <w:rsid w:val="00DA589F"/>
    <w:rsid w:val="00DA60B6"/>
    <w:rsid w:val="00DA6AE7"/>
    <w:rsid w:val="00DB0C38"/>
    <w:rsid w:val="00DB42AE"/>
    <w:rsid w:val="00DB4CCB"/>
    <w:rsid w:val="00DB567B"/>
    <w:rsid w:val="00DB6D7C"/>
    <w:rsid w:val="00DB7229"/>
    <w:rsid w:val="00DC0C23"/>
    <w:rsid w:val="00DC1ACF"/>
    <w:rsid w:val="00DC2485"/>
    <w:rsid w:val="00DC4017"/>
    <w:rsid w:val="00DC7573"/>
    <w:rsid w:val="00DD0DD8"/>
    <w:rsid w:val="00DD1EB9"/>
    <w:rsid w:val="00DD231A"/>
    <w:rsid w:val="00DD2D32"/>
    <w:rsid w:val="00DD51F5"/>
    <w:rsid w:val="00DD5A37"/>
    <w:rsid w:val="00DD69DC"/>
    <w:rsid w:val="00DD74B5"/>
    <w:rsid w:val="00DD7F74"/>
    <w:rsid w:val="00DE0A03"/>
    <w:rsid w:val="00DE3D2E"/>
    <w:rsid w:val="00DE606B"/>
    <w:rsid w:val="00DE60A4"/>
    <w:rsid w:val="00DE6377"/>
    <w:rsid w:val="00DE6565"/>
    <w:rsid w:val="00DE6CF6"/>
    <w:rsid w:val="00DF447A"/>
    <w:rsid w:val="00DF6065"/>
    <w:rsid w:val="00E07184"/>
    <w:rsid w:val="00E07471"/>
    <w:rsid w:val="00E07716"/>
    <w:rsid w:val="00E11F48"/>
    <w:rsid w:val="00E1313C"/>
    <w:rsid w:val="00E13351"/>
    <w:rsid w:val="00E15929"/>
    <w:rsid w:val="00E15E19"/>
    <w:rsid w:val="00E16FBB"/>
    <w:rsid w:val="00E17141"/>
    <w:rsid w:val="00E20198"/>
    <w:rsid w:val="00E20605"/>
    <w:rsid w:val="00E214F3"/>
    <w:rsid w:val="00E265C5"/>
    <w:rsid w:val="00E2763A"/>
    <w:rsid w:val="00E304A5"/>
    <w:rsid w:val="00E30C26"/>
    <w:rsid w:val="00E3142B"/>
    <w:rsid w:val="00E32CD0"/>
    <w:rsid w:val="00E33AA8"/>
    <w:rsid w:val="00E341AE"/>
    <w:rsid w:val="00E42330"/>
    <w:rsid w:val="00E4601A"/>
    <w:rsid w:val="00E46237"/>
    <w:rsid w:val="00E50411"/>
    <w:rsid w:val="00E50AD0"/>
    <w:rsid w:val="00E52546"/>
    <w:rsid w:val="00E53021"/>
    <w:rsid w:val="00E54B45"/>
    <w:rsid w:val="00E54E1D"/>
    <w:rsid w:val="00E56B1E"/>
    <w:rsid w:val="00E57380"/>
    <w:rsid w:val="00E60378"/>
    <w:rsid w:val="00E619A2"/>
    <w:rsid w:val="00E637DB"/>
    <w:rsid w:val="00E64189"/>
    <w:rsid w:val="00E6485F"/>
    <w:rsid w:val="00E65305"/>
    <w:rsid w:val="00E666B2"/>
    <w:rsid w:val="00E6678B"/>
    <w:rsid w:val="00E66FDD"/>
    <w:rsid w:val="00E671AC"/>
    <w:rsid w:val="00E70C53"/>
    <w:rsid w:val="00E7148E"/>
    <w:rsid w:val="00E719CE"/>
    <w:rsid w:val="00E71B54"/>
    <w:rsid w:val="00E728A7"/>
    <w:rsid w:val="00E750BB"/>
    <w:rsid w:val="00E779D6"/>
    <w:rsid w:val="00E81F1A"/>
    <w:rsid w:val="00E83008"/>
    <w:rsid w:val="00E8484F"/>
    <w:rsid w:val="00E86148"/>
    <w:rsid w:val="00E862CA"/>
    <w:rsid w:val="00E8721A"/>
    <w:rsid w:val="00E8798A"/>
    <w:rsid w:val="00E87FE0"/>
    <w:rsid w:val="00E90C9B"/>
    <w:rsid w:val="00E90D02"/>
    <w:rsid w:val="00E92AB8"/>
    <w:rsid w:val="00E94DA5"/>
    <w:rsid w:val="00E974B6"/>
    <w:rsid w:val="00E97EC2"/>
    <w:rsid w:val="00EA0516"/>
    <w:rsid w:val="00EA356B"/>
    <w:rsid w:val="00EA4487"/>
    <w:rsid w:val="00EA5273"/>
    <w:rsid w:val="00EA5DC6"/>
    <w:rsid w:val="00EA6F4C"/>
    <w:rsid w:val="00EB0CAE"/>
    <w:rsid w:val="00EB54EB"/>
    <w:rsid w:val="00EC0F8E"/>
    <w:rsid w:val="00EC4885"/>
    <w:rsid w:val="00EC5030"/>
    <w:rsid w:val="00EC50DF"/>
    <w:rsid w:val="00EC54F5"/>
    <w:rsid w:val="00EC59F2"/>
    <w:rsid w:val="00ED1698"/>
    <w:rsid w:val="00ED19BB"/>
    <w:rsid w:val="00ED2D35"/>
    <w:rsid w:val="00ED36AB"/>
    <w:rsid w:val="00ED755D"/>
    <w:rsid w:val="00EE4503"/>
    <w:rsid w:val="00EE6199"/>
    <w:rsid w:val="00EF150A"/>
    <w:rsid w:val="00EF1949"/>
    <w:rsid w:val="00EF1E36"/>
    <w:rsid w:val="00EF25FA"/>
    <w:rsid w:val="00EF305A"/>
    <w:rsid w:val="00EF3F1F"/>
    <w:rsid w:val="00F00397"/>
    <w:rsid w:val="00F00CF8"/>
    <w:rsid w:val="00F01D33"/>
    <w:rsid w:val="00F05A97"/>
    <w:rsid w:val="00F1003B"/>
    <w:rsid w:val="00F130F9"/>
    <w:rsid w:val="00F1599E"/>
    <w:rsid w:val="00F162F7"/>
    <w:rsid w:val="00F167AE"/>
    <w:rsid w:val="00F17EF8"/>
    <w:rsid w:val="00F202A9"/>
    <w:rsid w:val="00F2236E"/>
    <w:rsid w:val="00F26148"/>
    <w:rsid w:val="00F26504"/>
    <w:rsid w:val="00F26F8F"/>
    <w:rsid w:val="00F27723"/>
    <w:rsid w:val="00F3200E"/>
    <w:rsid w:val="00F33527"/>
    <w:rsid w:val="00F33868"/>
    <w:rsid w:val="00F37D8E"/>
    <w:rsid w:val="00F40DA2"/>
    <w:rsid w:val="00F43311"/>
    <w:rsid w:val="00F43986"/>
    <w:rsid w:val="00F43F8C"/>
    <w:rsid w:val="00F46491"/>
    <w:rsid w:val="00F466EC"/>
    <w:rsid w:val="00F46FDA"/>
    <w:rsid w:val="00F47715"/>
    <w:rsid w:val="00F5660C"/>
    <w:rsid w:val="00F63640"/>
    <w:rsid w:val="00F636BB"/>
    <w:rsid w:val="00F65AFC"/>
    <w:rsid w:val="00F65C72"/>
    <w:rsid w:val="00F671C4"/>
    <w:rsid w:val="00F72922"/>
    <w:rsid w:val="00F76F8F"/>
    <w:rsid w:val="00F80750"/>
    <w:rsid w:val="00F81922"/>
    <w:rsid w:val="00F827C2"/>
    <w:rsid w:val="00F830BC"/>
    <w:rsid w:val="00F83E25"/>
    <w:rsid w:val="00F86428"/>
    <w:rsid w:val="00F902FD"/>
    <w:rsid w:val="00F92D70"/>
    <w:rsid w:val="00F93D95"/>
    <w:rsid w:val="00F95955"/>
    <w:rsid w:val="00F95BB8"/>
    <w:rsid w:val="00F9618C"/>
    <w:rsid w:val="00F96E98"/>
    <w:rsid w:val="00F97AAF"/>
    <w:rsid w:val="00F97AC2"/>
    <w:rsid w:val="00F97B77"/>
    <w:rsid w:val="00FA01A9"/>
    <w:rsid w:val="00FA20AA"/>
    <w:rsid w:val="00FA2DB5"/>
    <w:rsid w:val="00FA3D54"/>
    <w:rsid w:val="00FA4EAD"/>
    <w:rsid w:val="00FA5D3C"/>
    <w:rsid w:val="00FA6296"/>
    <w:rsid w:val="00FB1B57"/>
    <w:rsid w:val="00FB511B"/>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18C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194739459">
      <w:bodyDiv w:val="1"/>
      <w:marLeft w:val="0"/>
      <w:marRight w:val="0"/>
      <w:marTop w:val="0"/>
      <w:marBottom w:val="0"/>
      <w:divBdr>
        <w:top w:val="none" w:sz="0" w:space="0" w:color="auto"/>
        <w:left w:val="none" w:sz="0" w:space="0" w:color="auto"/>
        <w:bottom w:val="none" w:sz="0" w:space="0" w:color="auto"/>
        <w:right w:val="none" w:sz="0" w:space="0" w:color="auto"/>
      </w:divBdr>
    </w:div>
    <w:div w:id="242298228">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23466159">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197424117">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670135794">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57FB-7588-4BB7-B39E-963B4FEE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1782</TotalTime>
  <Pages>29</Pages>
  <Words>7155</Words>
  <Characters>40784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406</cp:revision>
  <cp:lastPrinted>2018-11-26T12:53:00Z</cp:lastPrinted>
  <dcterms:created xsi:type="dcterms:W3CDTF">2016-03-11T09:36:00Z</dcterms:created>
  <dcterms:modified xsi:type="dcterms:W3CDTF">2018-11-26T13:03:00Z</dcterms:modified>
</cp:coreProperties>
</file>